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Ind w:w="6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1"/>
        <w:gridCol w:w="4952"/>
      </w:tblGrid>
      <w:tr w:rsidR="007E1E5D" w:rsidTr="00251457">
        <w:tc>
          <w:tcPr>
            <w:tcW w:w="5713" w:type="dxa"/>
          </w:tcPr>
          <w:p w:rsidR="007E1E5D" w:rsidRDefault="007E1E5D">
            <w:pPr>
              <w:pStyle w:val="a3"/>
              <w:ind w:left="0"/>
              <w:jc w:val="left"/>
              <w:rPr>
                <w:noProof/>
                <w:sz w:val="20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w:t>СОГЛАСОВАНО</w:t>
            </w:r>
          </w:p>
          <w:p w:rsidR="007E1E5D" w:rsidRDefault="007E1E5D">
            <w:pPr>
              <w:pStyle w:val="a3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Начальник ОО АТМО</w:t>
            </w:r>
          </w:p>
          <w:p w:rsidR="007E1E5D" w:rsidRDefault="007E1E5D">
            <w:pPr>
              <w:pStyle w:val="a3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 Трунова Е.Н.</w:t>
            </w:r>
          </w:p>
          <w:p w:rsidR="007E1E5D" w:rsidRDefault="007E1E5D">
            <w:pPr>
              <w:pStyle w:val="a3"/>
              <w:ind w:left="0"/>
              <w:jc w:val="lef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«___» _____ 2021 г.</w:t>
            </w:r>
          </w:p>
        </w:tc>
        <w:tc>
          <w:tcPr>
            <w:tcW w:w="5713" w:type="dxa"/>
          </w:tcPr>
          <w:p w:rsidR="007E1E5D" w:rsidRDefault="007E1E5D" w:rsidP="007E1E5D">
            <w:pPr>
              <w:pStyle w:val="a3"/>
              <w:ind w:left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УТВЕРЖДАЮ</w:t>
            </w:r>
          </w:p>
          <w:p w:rsidR="007E1E5D" w:rsidRDefault="007E1E5D" w:rsidP="007E1E5D">
            <w:pPr>
              <w:pStyle w:val="a3"/>
              <w:ind w:left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Директор МКОУ ООШ №8</w:t>
            </w:r>
          </w:p>
          <w:p w:rsidR="007E1E5D" w:rsidRDefault="007E1E5D" w:rsidP="007E1E5D">
            <w:pPr>
              <w:pStyle w:val="a3"/>
              <w:ind w:left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__________ Ловянникова И.А.</w:t>
            </w:r>
          </w:p>
          <w:p w:rsidR="007E1E5D" w:rsidRDefault="007E1E5D" w:rsidP="007E1E5D">
            <w:pPr>
              <w:pStyle w:val="a3"/>
              <w:ind w:left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Приказ №_____ от 1 сентября 2021 г.</w:t>
            </w:r>
          </w:p>
          <w:p w:rsidR="007E1E5D" w:rsidRDefault="007E1E5D" w:rsidP="007E1E5D">
            <w:pPr>
              <w:pStyle w:val="a3"/>
              <w:ind w:left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Принят решением педагогического совета</w:t>
            </w:r>
          </w:p>
          <w:p w:rsidR="007E1E5D" w:rsidRDefault="007E1E5D" w:rsidP="007E1E5D">
            <w:pPr>
              <w:pStyle w:val="a3"/>
              <w:ind w:left="0"/>
              <w:jc w:val="right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Протокол №1 от 30.08.2021 г.</w:t>
            </w:r>
          </w:p>
          <w:p w:rsidR="007E1E5D" w:rsidRDefault="007E1E5D">
            <w:pPr>
              <w:pStyle w:val="a3"/>
              <w:ind w:left="0"/>
              <w:jc w:val="left"/>
              <w:rPr>
                <w:noProof/>
                <w:sz w:val="20"/>
              </w:rPr>
            </w:pPr>
          </w:p>
        </w:tc>
      </w:tr>
    </w:tbl>
    <w:p w:rsidR="00E11721" w:rsidRDefault="00E11721">
      <w:pPr>
        <w:pStyle w:val="a3"/>
        <w:ind w:left="674"/>
        <w:jc w:val="left"/>
        <w:rPr>
          <w:noProof/>
          <w:sz w:val="20"/>
          <w:lang w:eastAsia="ru-RU"/>
        </w:rPr>
      </w:pPr>
    </w:p>
    <w:p w:rsidR="00251457" w:rsidRDefault="00251457" w:rsidP="00251457">
      <w:pPr>
        <w:pStyle w:val="a3"/>
        <w:ind w:left="674"/>
        <w:jc w:val="center"/>
        <w:rPr>
          <w:noProof/>
          <w:sz w:val="96"/>
          <w:szCs w:val="96"/>
          <w:lang w:eastAsia="ru-RU"/>
        </w:rPr>
      </w:pPr>
    </w:p>
    <w:p w:rsidR="00251457" w:rsidRDefault="00251457" w:rsidP="00251457">
      <w:pPr>
        <w:pStyle w:val="a3"/>
        <w:ind w:left="674"/>
        <w:jc w:val="center"/>
        <w:rPr>
          <w:noProof/>
          <w:sz w:val="96"/>
          <w:szCs w:val="96"/>
          <w:lang w:eastAsia="ru-RU"/>
        </w:rPr>
      </w:pPr>
    </w:p>
    <w:p w:rsidR="00251457" w:rsidRDefault="00251457" w:rsidP="00251457">
      <w:pPr>
        <w:pStyle w:val="a3"/>
        <w:ind w:left="674"/>
        <w:jc w:val="center"/>
        <w:rPr>
          <w:noProof/>
          <w:sz w:val="96"/>
          <w:szCs w:val="96"/>
          <w:lang w:eastAsia="ru-RU"/>
        </w:rPr>
      </w:pPr>
    </w:p>
    <w:p w:rsidR="00251457" w:rsidRPr="00251457" w:rsidRDefault="00251457" w:rsidP="00251457">
      <w:pPr>
        <w:pStyle w:val="a3"/>
        <w:ind w:left="674"/>
        <w:jc w:val="center"/>
        <w:rPr>
          <w:noProof/>
          <w:sz w:val="96"/>
          <w:szCs w:val="96"/>
          <w:lang w:eastAsia="ru-RU"/>
        </w:rPr>
      </w:pPr>
      <w:r w:rsidRPr="00251457">
        <w:rPr>
          <w:noProof/>
          <w:sz w:val="96"/>
          <w:szCs w:val="96"/>
          <w:lang w:eastAsia="ru-RU"/>
        </w:rPr>
        <w:t>Учебный план</w:t>
      </w:r>
    </w:p>
    <w:p w:rsidR="00251457" w:rsidRPr="00251457" w:rsidRDefault="00251457" w:rsidP="00251457">
      <w:pPr>
        <w:pStyle w:val="a3"/>
        <w:ind w:left="674"/>
        <w:jc w:val="center"/>
        <w:rPr>
          <w:noProof/>
          <w:sz w:val="48"/>
          <w:szCs w:val="48"/>
          <w:lang w:eastAsia="ru-RU"/>
        </w:rPr>
      </w:pPr>
      <w:r w:rsidRPr="00251457">
        <w:rPr>
          <w:noProof/>
          <w:sz w:val="48"/>
          <w:szCs w:val="48"/>
          <w:lang w:eastAsia="ru-RU"/>
        </w:rPr>
        <w:t>Муниципального казенного</w:t>
      </w:r>
    </w:p>
    <w:p w:rsidR="00251457" w:rsidRDefault="00251457" w:rsidP="00251457">
      <w:pPr>
        <w:pStyle w:val="a3"/>
        <w:ind w:left="674"/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>о</w:t>
      </w:r>
      <w:r w:rsidRPr="00251457">
        <w:rPr>
          <w:noProof/>
          <w:sz w:val="48"/>
          <w:szCs w:val="48"/>
          <w:lang w:eastAsia="ru-RU"/>
        </w:rPr>
        <w:t>бщеобразовательного учреждения</w:t>
      </w:r>
    </w:p>
    <w:p w:rsidR="00251457" w:rsidRDefault="00251457" w:rsidP="00251457">
      <w:pPr>
        <w:pStyle w:val="a3"/>
        <w:ind w:left="674"/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 xml:space="preserve">основной общеобразовательной </w:t>
      </w:r>
    </w:p>
    <w:p w:rsidR="00251457" w:rsidRDefault="00251457" w:rsidP="00251457">
      <w:pPr>
        <w:pStyle w:val="a3"/>
        <w:ind w:left="674"/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>школы №8</w:t>
      </w:r>
    </w:p>
    <w:p w:rsidR="00251457" w:rsidRPr="00251457" w:rsidRDefault="00251457" w:rsidP="00251457">
      <w:pPr>
        <w:pStyle w:val="a3"/>
        <w:ind w:left="674"/>
        <w:jc w:val="center"/>
        <w:rPr>
          <w:noProof/>
          <w:sz w:val="48"/>
          <w:szCs w:val="48"/>
          <w:lang w:eastAsia="ru-RU"/>
        </w:rPr>
      </w:pPr>
      <w:r>
        <w:rPr>
          <w:noProof/>
          <w:sz w:val="48"/>
          <w:szCs w:val="48"/>
          <w:lang w:eastAsia="ru-RU"/>
        </w:rPr>
        <w:t>на 2021-2022 учебный год</w:t>
      </w:r>
    </w:p>
    <w:p w:rsidR="00251457" w:rsidRDefault="00251457">
      <w:pPr>
        <w:pStyle w:val="a3"/>
        <w:ind w:left="674"/>
        <w:jc w:val="left"/>
        <w:rPr>
          <w:noProof/>
          <w:sz w:val="20"/>
          <w:lang w:eastAsia="ru-RU"/>
        </w:rPr>
      </w:pPr>
    </w:p>
    <w:p w:rsidR="007E1E5D" w:rsidRDefault="007E1E5D">
      <w:pPr>
        <w:pStyle w:val="a3"/>
        <w:ind w:left="674"/>
        <w:jc w:val="left"/>
        <w:rPr>
          <w:sz w:val="20"/>
        </w:rPr>
      </w:pPr>
    </w:p>
    <w:p w:rsidR="00E11721" w:rsidRDefault="00E11721">
      <w:pPr>
        <w:rPr>
          <w:sz w:val="20"/>
        </w:rPr>
        <w:sectPr w:rsidR="00E11721" w:rsidSect="00251457">
          <w:footerReference w:type="default" r:id="rId7"/>
          <w:type w:val="continuous"/>
          <w:pgSz w:w="11910" w:h="16840"/>
          <w:pgMar w:top="940" w:right="853" w:bottom="760" w:left="460" w:header="0" w:footer="561" w:gutter="0"/>
          <w:pgNumType w:start="1"/>
          <w:cols w:space="720"/>
        </w:sectPr>
      </w:pPr>
    </w:p>
    <w:p w:rsidR="00746233" w:rsidRDefault="00746233" w:rsidP="00746233">
      <w:pPr>
        <w:spacing w:before="90"/>
        <w:ind w:left="1042" w:right="1050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p w:rsidR="00746233" w:rsidRDefault="00746233" w:rsidP="00746233">
      <w:pPr>
        <w:pStyle w:val="a3"/>
        <w:spacing w:before="5"/>
        <w:ind w:left="0"/>
        <w:jc w:val="left"/>
        <w:rPr>
          <w:b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817"/>
        <w:gridCol w:w="8579"/>
        <w:gridCol w:w="635"/>
      </w:tblGrid>
      <w:tr w:rsidR="00746233" w:rsidTr="00251457">
        <w:trPr>
          <w:trHeight w:val="300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79" w:type="dxa"/>
          </w:tcPr>
          <w:p w:rsidR="00746233" w:rsidRDefault="00746233" w:rsidP="00D02459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635" w:type="dxa"/>
          </w:tcPr>
          <w:p w:rsidR="00746233" w:rsidRDefault="00746233" w:rsidP="00D02459">
            <w:pPr>
              <w:pStyle w:val="TableParagraph"/>
            </w:pPr>
          </w:p>
        </w:tc>
      </w:tr>
      <w:tr w:rsidR="00746233" w:rsidTr="00251457">
        <w:trPr>
          <w:trHeight w:val="336"/>
        </w:trPr>
        <w:tc>
          <w:tcPr>
            <w:tcW w:w="817" w:type="dxa"/>
          </w:tcPr>
          <w:p w:rsidR="00746233" w:rsidRDefault="00746233" w:rsidP="00251457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 w:rsidR="00251457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8579" w:type="dxa"/>
          </w:tcPr>
          <w:p w:rsidR="00746233" w:rsidRDefault="00746233" w:rsidP="00251457">
            <w:pPr>
              <w:pStyle w:val="TableParagraph"/>
              <w:spacing w:before="25"/>
              <w:ind w:right="126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……………………………………………………….…………..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6233" w:rsidTr="00251457">
        <w:trPr>
          <w:trHeight w:val="335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579" w:type="dxa"/>
          </w:tcPr>
          <w:p w:rsidR="00746233" w:rsidRDefault="00746233" w:rsidP="00251457">
            <w:pPr>
              <w:pStyle w:val="TableParagraph"/>
              <w:spacing w:before="25"/>
              <w:ind w:right="126"/>
              <w:rPr>
                <w:sz w:val="24"/>
              </w:rPr>
            </w:pPr>
            <w:r>
              <w:rPr>
                <w:sz w:val="24"/>
              </w:rPr>
              <w:t>Реализуемые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программы…………….………..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46233" w:rsidTr="00251457">
        <w:trPr>
          <w:trHeight w:val="336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579" w:type="dxa"/>
          </w:tcPr>
          <w:p w:rsidR="00746233" w:rsidRDefault="00746233" w:rsidP="00251457">
            <w:pPr>
              <w:pStyle w:val="TableParagraph"/>
              <w:spacing w:before="25"/>
              <w:ind w:right="10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учреждения…………………………….…..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6233" w:rsidTr="00251457">
        <w:trPr>
          <w:trHeight w:val="335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579" w:type="dxa"/>
          </w:tcPr>
          <w:p w:rsidR="00746233" w:rsidRDefault="00746233" w:rsidP="00251457">
            <w:pPr>
              <w:pStyle w:val="TableParagraph"/>
              <w:spacing w:before="25"/>
              <w:ind w:right="135"/>
              <w:rPr>
                <w:sz w:val="24"/>
              </w:rPr>
            </w:pPr>
            <w:r>
              <w:rPr>
                <w:sz w:val="24"/>
              </w:rPr>
              <w:t>Продолжительность 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"/>
                <w:sz w:val="24"/>
              </w:rPr>
              <w:t xml:space="preserve"> </w:t>
            </w:r>
            <w:r w:rsidR="00251457">
              <w:rPr>
                <w:spacing w:val="-5"/>
                <w:sz w:val="24"/>
              </w:rPr>
              <w:t>..</w:t>
            </w:r>
            <w:r>
              <w:rPr>
                <w:sz w:val="24"/>
              </w:rPr>
              <w:t>……………………………….…...…………..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6233" w:rsidTr="00251457">
        <w:trPr>
          <w:trHeight w:val="335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579" w:type="dxa"/>
          </w:tcPr>
          <w:p w:rsidR="00746233" w:rsidRDefault="00746233" w:rsidP="00251457">
            <w:pPr>
              <w:pStyle w:val="TableParagraph"/>
              <w:spacing w:before="25"/>
              <w:ind w:right="14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……………………………..……………….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6233" w:rsidTr="00251457">
        <w:trPr>
          <w:trHeight w:val="336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579" w:type="dxa"/>
          </w:tcPr>
          <w:p w:rsidR="00746233" w:rsidRDefault="00746233" w:rsidP="00251457">
            <w:pPr>
              <w:pStyle w:val="TableParagraph"/>
              <w:spacing w:before="25"/>
              <w:ind w:right="13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right="10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6233" w:rsidTr="00251457">
        <w:trPr>
          <w:trHeight w:val="336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8579" w:type="dxa"/>
          </w:tcPr>
          <w:p w:rsidR="00746233" w:rsidRDefault="00746233" w:rsidP="00251457">
            <w:pPr>
              <w:pStyle w:val="TableParagraph"/>
              <w:spacing w:before="25"/>
              <w:ind w:right="155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left="-9" w:right="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6233" w:rsidTr="00251457">
        <w:trPr>
          <w:trHeight w:val="612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162"/>
              <w:ind w:left="50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8579" w:type="dxa"/>
          </w:tcPr>
          <w:p w:rsidR="00746233" w:rsidRDefault="00746233" w:rsidP="00251457">
            <w:pPr>
              <w:pStyle w:val="TableParagraph"/>
              <w:spacing w:before="25"/>
              <w:ind w:right="160"/>
              <w:rPr>
                <w:sz w:val="24"/>
              </w:rPr>
            </w:pPr>
            <w:r>
              <w:rPr>
                <w:sz w:val="24"/>
              </w:rPr>
              <w:t>Дополнительные требования при проведении учебного предмета 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162"/>
              <w:ind w:left="-9" w:right="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6233" w:rsidTr="00251457">
        <w:trPr>
          <w:trHeight w:val="336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1.10.</w:t>
            </w:r>
          </w:p>
        </w:tc>
        <w:tc>
          <w:tcPr>
            <w:tcW w:w="8579" w:type="dxa"/>
          </w:tcPr>
          <w:p w:rsidR="00746233" w:rsidRDefault="00746233" w:rsidP="00251457">
            <w:pPr>
              <w:pStyle w:val="TableParagraph"/>
              <w:spacing w:before="25"/>
              <w:ind w:right="172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плана………………………………………...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left="-9" w:right="4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46233" w:rsidTr="00251457">
        <w:trPr>
          <w:trHeight w:val="335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</w:p>
        </w:tc>
        <w:tc>
          <w:tcPr>
            <w:tcW w:w="8579" w:type="dxa"/>
          </w:tcPr>
          <w:p w:rsidR="00746233" w:rsidRDefault="00746233" w:rsidP="00D02459">
            <w:pPr>
              <w:pStyle w:val="TableParagraph"/>
              <w:spacing w:before="25"/>
              <w:ind w:left="116"/>
              <w:rPr>
                <w:sz w:val="24"/>
              </w:rPr>
            </w:pPr>
          </w:p>
        </w:tc>
        <w:tc>
          <w:tcPr>
            <w:tcW w:w="635" w:type="dxa"/>
          </w:tcPr>
          <w:p w:rsidR="00746233" w:rsidRDefault="00746233" w:rsidP="00D02459">
            <w:pPr>
              <w:pStyle w:val="TableParagraph"/>
              <w:spacing w:before="25"/>
              <w:ind w:left="-9" w:right="49"/>
              <w:jc w:val="right"/>
              <w:rPr>
                <w:sz w:val="24"/>
              </w:rPr>
            </w:pPr>
          </w:p>
        </w:tc>
      </w:tr>
      <w:tr w:rsidR="00746233" w:rsidTr="00643C28">
        <w:trPr>
          <w:trHeight w:val="476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193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79" w:type="dxa"/>
          </w:tcPr>
          <w:p w:rsidR="00746233" w:rsidRDefault="00746233" w:rsidP="00643C28">
            <w:pPr>
              <w:pStyle w:val="TableParagraph"/>
              <w:spacing w:before="193"/>
              <w:ind w:left="2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635" w:type="dxa"/>
          </w:tcPr>
          <w:p w:rsidR="00746233" w:rsidRDefault="00746233" w:rsidP="00D02459">
            <w:pPr>
              <w:pStyle w:val="TableParagraph"/>
              <w:rPr>
                <w:sz w:val="24"/>
              </w:rPr>
            </w:pPr>
          </w:p>
        </w:tc>
      </w:tr>
      <w:tr w:rsidR="00746233" w:rsidTr="00251457">
        <w:trPr>
          <w:trHeight w:val="336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579" w:type="dxa"/>
          </w:tcPr>
          <w:p w:rsidR="00746233" w:rsidRDefault="00F51724" w:rsidP="003631D0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Содержание предметных областей</w:t>
            </w:r>
            <w:r w:rsidR="00DA07FD">
              <w:rPr>
                <w:sz w:val="24"/>
              </w:rPr>
              <w:t xml:space="preserve"> </w:t>
            </w:r>
            <w:r w:rsidR="00746233">
              <w:rPr>
                <w:sz w:val="24"/>
              </w:rPr>
              <w:t>..…………………………</w:t>
            </w:r>
            <w:r w:rsidR="00DA07FD">
              <w:rPr>
                <w:sz w:val="24"/>
              </w:rPr>
              <w:t>………………………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left="-9" w:right="4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46233" w:rsidTr="00251457">
        <w:trPr>
          <w:trHeight w:val="335"/>
        </w:trPr>
        <w:tc>
          <w:tcPr>
            <w:tcW w:w="817" w:type="dxa"/>
          </w:tcPr>
          <w:p w:rsidR="00746233" w:rsidRDefault="00746233" w:rsidP="003631D0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 w:rsidR="003631D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8579" w:type="dxa"/>
          </w:tcPr>
          <w:p w:rsidR="00746233" w:rsidRDefault="003631D0" w:rsidP="00251457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Формы промежуточной аттестации</w:t>
            </w:r>
            <w:r w:rsidR="00DA07FD">
              <w:rPr>
                <w:sz w:val="24"/>
              </w:rPr>
              <w:t xml:space="preserve"> ………………………………………………….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left="-9" w:right="4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 w:rsidR="00746233">
              <w:rPr>
                <w:sz w:val="24"/>
              </w:rPr>
              <w:t>0</w:t>
            </w:r>
          </w:p>
        </w:tc>
      </w:tr>
      <w:tr w:rsidR="00746233" w:rsidTr="00251457">
        <w:trPr>
          <w:trHeight w:val="336"/>
        </w:trPr>
        <w:tc>
          <w:tcPr>
            <w:tcW w:w="817" w:type="dxa"/>
          </w:tcPr>
          <w:p w:rsidR="00746233" w:rsidRDefault="003631D0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2.3</w:t>
            </w:r>
            <w:r w:rsidR="00746233">
              <w:rPr>
                <w:sz w:val="24"/>
              </w:rPr>
              <w:t>.</w:t>
            </w:r>
          </w:p>
        </w:tc>
        <w:tc>
          <w:tcPr>
            <w:tcW w:w="8579" w:type="dxa"/>
          </w:tcPr>
          <w:p w:rsidR="00746233" w:rsidRDefault="003631D0" w:rsidP="00DA07FD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 w:rsidR="00DA07FD">
              <w:rPr>
                <w:sz w:val="24"/>
              </w:rPr>
              <w:t xml:space="preserve"> …………………………………………….</w:t>
            </w:r>
          </w:p>
        </w:tc>
        <w:tc>
          <w:tcPr>
            <w:tcW w:w="635" w:type="dxa"/>
          </w:tcPr>
          <w:p w:rsidR="00746233" w:rsidRDefault="00603ED2" w:rsidP="00603ED2">
            <w:pPr>
              <w:pStyle w:val="TableParagraph"/>
              <w:spacing w:before="25"/>
              <w:ind w:left="-9" w:right="4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631D0" w:rsidTr="00251457">
        <w:trPr>
          <w:trHeight w:val="336"/>
        </w:trPr>
        <w:tc>
          <w:tcPr>
            <w:tcW w:w="817" w:type="dxa"/>
          </w:tcPr>
          <w:p w:rsidR="003631D0" w:rsidRDefault="003631D0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579" w:type="dxa"/>
          </w:tcPr>
          <w:p w:rsidR="003631D0" w:rsidRDefault="00DA07FD" w:rsidP="00251457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Недельный 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 ………………………………………….</w:t>
            </w:r>
          </w:p>
        </w:tc>
        <w:tc>
          <w:tcPr>
            <w:tcW w:w="635" w:type="dxa"/>
          </w:tcPr>
          <w:p w:rsidR="003631D0" w:rsidRDefault="00603ED2" w:rsidP="00D02459">
            <w:pPr>
              <w:pStyle w:val="TableParagraph"/>
              <w:spacing w:before="25"/>
              <w:ind w:left="-9" w:right="4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46233" w:rsidTr="00643C28">
        <w:trPr>
          <w:trHeight w:val="502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193"/>
              <w:ind w:left="19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79" w:type="dxa"/>
          </w:tcPr>
          <w:p w:rsidR="00746233" w:rsidRDefault="00746233" w:rsidP="00643C28">
            <w:pPr>
              <w:pStyle w:val="TableParagraph"/>
              <w:spacing w:before="193"/>
              <w:ind w:left="29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635" w:type="dxa"/>
          </w:tcPr>
          <w:p w:rsidR="00746233" w:rsidRDefault="00746233" w:rsidP="00D02459">
            <w:pPr>
              <w:pStyle w:val="TableParagraph"/>
              <w:rPr>
                <w:sz w:val="24"/>
              </w:rPr>
            </w:pPr>
          </w:p>
        </w:tc>
      </w:tr>
      <w:tr w:rsidR="00746233" w:rsidTr="00251457">
        <w:trPr>
          <w:trHeight w:val="335"/>
        </w:trPr>
        <w:tc>
          <w:tcPr>
            <w:tcW w:w="817" w:type="dxa"/>
          </w:tcPr>
          <w:p w:rsidR="00746233" w:rsidRDefault="00746233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579" w:type="dxa"/>
          </w:tcPr>
          <w:p w:rsidR="00746233" w:rsidRDefault="00DA07FD" w:rsidP="00251457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Содержание предметных областей …………………………………………………..</w:t>
            </w:r>
          </w:p>
        </w:tc>
        <w:tc>
          <w:tcPr>
            <w:tcW w:w="635" w:type="dxa"/>
          </w:tcPr>
          <w:p w:rsidR="00746233" w:rsidRDefault="00603ED2" w:rsidP="00D02459">
            <w:pPr>
              <w:pStyle w:val="TableParagraph"/>
              <w:spacing w:before="25"/>
              <w:ind w:left="-9" w:right="4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17137" w:rsidTr="00251457">
        <w:trPr>
          <w:trHeight w:val="335"/>
        </w:trPr>
        <w:tc>
          <w:tcPr>
            <w:tcW w:w="817" w:type="dxa"/>
          </w:tcPr>
          <w:p w:rsidR="00C17137" w:rsidRDefault="00C17137" w:rsidP="00D02459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579" w:type="dxa"/>
          </w:tcPr>
          <w:p w:rsidR="00C17137" w:rsidRDefault="00C17137" w:rsidP="00251457">
            <w:pPr>
              <w:pStyle w:val="TableParagraph"/>
              <w:spacing w:before="25"/>
              <w:ind w:left="29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…………………………………………………………..</w:t>
            </w:r>
          </w:p>
        </w:tc>
        <w:tc>
          <w:tcPr>
            <w:tcW w:w="635" w:type="dxa"/>
          </w:tcPr>
          <w:p w:rsidR="00C17137" w:rsidRDefault="00603ED2" w:rsidP="00D02459">
            <w:pPr>
              <w:pStyle w:val="TableParagraph"/>
              <w:spacing w:before="25"/>
              <w:ind w:left="-9" w:right="4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</w:tbl>
    <w:p w:rsidR="00746233" w:rsidRDefault="00746233" w:rsidP="00251457">
      <w:pPr>
        <w:jc w:val="center"/>
        <w:rPr>
          <w:sz w:val="24"/>
        </w:rPr>
        <w:sectPr w:rsidR="00746233" w:rsidSect="00746233">
          <w:footerReference w:type="default" r:id="rId8"/>
          <w:pgSz w:w="11910" w:h="16840"/>
          <w:pgMar w:top="993" w:right="620" w:bottom="1134" w:left="1480" w:header="0" w:footer="780" w:gutter="0"/>
          <w:pgNumType w:start="2"/>
          <w:cols w:space="720"/>
        </w:sectPr>
      </w:pPr>
    </w:p>
    <w:tbl>
      <w:tblPr>
        <w:tblW w:w="105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09"/>
        <w:gridCol w:w="8617"/>
        <w:gridCol w:w="781"/>
        <w:gridCol w:w="402"/>
      </w:tblGrid>
      <w:tr w:rsidR="00746233" w:rsidTr="00251457">
        <w:trPr>
          <w:trHeight w:val="334"/>
        </w:trPr>
        <w:tc>
          <w:tcPr>
            <w:tcW w:w="709" w:type="dxa"/>
          </w:tcPr>
          <w:p w:rsidR="00746233" w:rsidRDefault="00251457" w:rsidP="00C17137">
            <w:pPr>
              <w:pStyle w:val="TableParagraph"/>
              <w:spacing w:line="263" w:lineRule="exact"/>
              <w:ind w:hanging="108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</w:t>
            </w:r>
            <w:r w:rsidR="00746233">
              <w:rPr>
                <w:sz w:val="24"/>
              </w:rPr>
              <w:t>3.</w:t>
            </w:r>
            <w:r w:rsidR="00C17137">
              <w:rPr>
                <w:sz w:val="24"/>
              </w:rPr>
              <w:t>3</w:t>
            </w:r>
            <w:r w:rsidR="00746233">
              <w:rPr>
                <w:sz w:val="24"/>
              </w:rPr>
              <w:t>.</w:t>
            </w:r>
          </w:p>
        </w:tc>
        <w:tc>
          <w:tcPr>
            <w:tcW w:w="8617" w:type="dxa"/>
          </w:tcPr>
          <w:p w:rsidR="00746233" w:rsidRDefault="00C17137" w:rsidP="00DA07FD">
            <w:pPr>
              <w:pStyle w:val="TableParagraph"/>
              <w:spacing w:line="263" w:lineRule="exact"/>
              <w:ind w:left="109" w:right="46"/>
              <w:rPr>
                <w:sz w:val="24"/>
              </w:rPr>
            </w:pPr>
            <w:r>
              <w:rPr>
                <w:sz w:val="24"/>
              </w:rPr>
              <w:t>Формы промежуточной аттестации …………………………………………………</w:t>
            </w:r>
          </w:p>
        </w:tc>
        <w:tc>
          <w:tcPr>
            <w:tcW w:w="1183" w:type="dxa"/>
            <w:gridSpan w:val="2"/>
          </w:tcPr>
          <w:p w:rsidR="00746233" w:rsidRDefault="00251457" w:rsidP="00603ED2">
            <w:pPr>
              <w:pStyle w:val="TableParagraph"/>
              <w:spacing w:line="263" w:lineRule="exact"/>
              <w:ind w:left="11" w:right="2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03ED2">
              <w:rPr>
                <w:sz w:val="24"/>
              </w:rPr>
              <w:t>14</w:t>
            </w:r>
          </w:p>
        </w:tc>
      </w:tr>
      <w:tr w:rsidR="00C17137" w:rsidTr="00251457">
        <w:trPr>
          <w:gridAfter w:val="1"/>
          <w:wAfter w:w="402" w:type="dxa"/>
          <w:trHeight w:val="336"/>
        </w:trPr>
        <w:tc>
          <w:tcPr>
            <w:tcW w:w="709" w:type="dxa"/>
          </w:tcPr>
          <w:p w:rsidR="00C17137" w:rsidRDefault="00C17137" w:rsidP="00C17137">
            <w:pPr>
              <w:pStyle w:val="TableParagraph"/>
              <w:spacing w:before="22"/>
              <w:ind w:left="50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617" w:type="dxa"/>
          </w:tcPr>
          <w:p w:rsidR="00C17137" w:rsidRDefault="00C17137" w:rsidP="00BA0476">
            <w:pPr>
              <w:pStyle w:val="TableParagraph"/>
              <w:spacing w:line="263" w:lineRule="exact"/>
              <w:ind w:left="109" w:right="46"/>
              <w:rPr>
                <w:sz w:val="24"/>
              </w:rPr>
            </w:pPr>
            <w:r>
              <w:rPr>
                <w:sz w:val="24"/>
              </w:rPr>
              <w:t>Годовой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V-IX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………………………..............................</w:t>
            </w:r>
          </w:p>
        </w:tc>
        <w:tc>
          <w:tcPr>
            <w:tcW w:w="781" w:type="dxa"/>
          </w:tcPr>
          <w:p w:rsidR="00C17137" w:rsidRDefault="00C17137" w:rsidP="00603ED2">
            <w:pPr>
              <w:pStyle w:val="TableParagraph"/>
              <w:spacing w:before="22"/>
              <w:ind w:left="11" w:right="2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03ED2">
              <w:rPr>
                <w:sz w:val="24"/>
              </w:rPr>
              <w:t>16</w:t>
            </w:r>
          </w:p>
        </w:tc>
      </w:tr>
      <w:tr w:rsidR="00C17137" w:rsidTr="00251457">
        <w:trPr>
          <w:gridAfter w:val="1"/>
          <w:wAfter w:w="402" w:type="dxa"/>
          <w:trHeight w:val="335"/>
        </w:trPr>
        <w:tc>
          <w:tcPr>
            <w:tcW w:w="709" w:type="dxa"/>
          </w:tcPr>
          <w:p w:rsidR="00C17137" w:rsidRDefault="00C17137" w:rsidP="00C17137">
            <w:pPr>
              <w:pStyle w:val="TableParagraph"/>
              <w:spacing w:before="22"/>
              <w:ind w:left="50"/>
              <w:rPr>
                <w:sz w:val="24"/>
              </w:rPr>
            </w:pPr>
            <w:r>
              <w:rPr>
                <w:sz w:val="24"/>
              </w:rPr>
              <w:t>3.5.</w:t>
            </w:r>
          </w:p>
        </w:tc>
        <w:tc>
          <w:tcPr>
            <w:tcW w:w="8617" w:type="dxa"/>
          </w:tcPr>
          <w:p w:rsidR="00C17137" w:rsidRDefault="00C17137" w:rsidP="00BA0476">
            <w:pPr>
              <w:pStyle w:val="TableParagraph"/>
              <w:spacing w:before="22"/>
              <w:ind w:left="95" w:right="46"/>
              <w:rPr>
                <w:sz w:val="24"/>
              </w:rPr>
            </w:pPr>
            <w:r>
              <w:rPr>
                <w:sz w:val="24"/>
              </w:rPr>
              <w:t>Недельный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V-IX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2"/>
                <w:sz w:val="24"/>
              </w:rPr>
              <w:t xml:space="preserve">  </w:t>
            </w:r>
            <w:r>
              <w:rPr>
                <w:sz w:val="24"/>
              </w:rPr>
              <w:t>……………………………………….</w:t>
            </w:r>
          </w:p>
        </w:tc>
        <w:tc>
          <w:tcPr>
            <w:tcW w:w="781" w:type="dxa"/>
          </w:tcPr>
          <w:p w:rsidR="00C17137" w:rsidRDefault="00C17137" w:rsidP="00603ED2">
            <w:pPr>
              <w:pStyle w:val="TableParagraph"/>
              <w:spacing w:before="22"/>
              <w:ind w:left="11" w:right="28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603ED2">
              <w:rPr>
                <w:sz w:val="24"/>
              </w:rPr>
              <w:t>17</w:t>
            </w:r>
          </w:p>
        </w:tc>
      </w:tr>
      <w:tr w:rsidR="00C17137" w:rsidTr="00251457">
        <w:trPr>
          <w:gridAfter w:val="1"/>
          <w:wAfter w:w="402" w:type="dxa"/>
          <w:trHeight w:val="612"/>
        </w:trPr>
        <w:tc>
          <w:tcPr>
            <w:tcW w:w="709" w:type="dxa"/>
          </w:tcPr>
          <w:p w:rsidR="00C17137" w:rsidRDefault="00C17137" w:rsidP="00C17137">
            <w:pPr>
              <w:pStyle w:val="TableParagraph"/>
              <w:spacing w:before="161"/>
              <w:ind w:left="50"/>
              <w:rPr>
                <w:sz w:val="24"/>
              </w:rPr>
            </w:pPr>
            <w:r>
              <w:rPr>
                <w:sz w:val="24"/>
              </w:rPr>
              <w:t>3.6.</w:t>
            </w:r>
          </w:p>
        </w:tc>
        <w:tc>
          <w:tcPr>
            <w:tcW w:w="8617" w:type="dxa"/>
          </w:tcPr>
          <w:p w:rsidR="00C17137" w:rsidRDefault="00C17137" w:rsidP="00643C28">
            <w:pPr>
              <w:pStyle w:val="TableParagraph"/>
              <w:spacing w:before="22"/>
              <w:ind w:left="135"/>
              <w:rPr>
                <w:sz w:val="24"/>
              </w:rPr>
            </w:pPr>
            <w:r>
              <w:rPr>
                <w:sz w:val="24"/>
              </w:rPr>
              <w:t>Учебно-методическое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………………………………………………...</w:t>
            </w:r>
          </w:p>
        </w:tc>
        <w:tc>
          <w:tcPr>
            <w:tcW w:w="781" w:type="dxa"/>
          </w:tcPr>
          <w:p w:rsidR="00C17137" w:rsidRDefault="00603ED2" w:rsidP="00603ED2">
            <w:pPr>
              <w:pStyle w:val="TableParagraph"/>
              <w:spacing w:before="161"/>
              <w:ind w:left="11" w:right="2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17137" w:rsidTr="00251457">
        <w:trPr>
          <w:gridAfter w:val="1"/>
          <w:wAfter w:w="402" w:type="dxa"/>
          <w:trHeight w:val="335"/>
        </w:trPr>
        <w:tc>
          <w:tcPr>
            <w:tcW w:w="709" w:type="dxa"/>
          </w:tcPr>
          <w:p w:rsidR="00C17137" w:rsidRDefault="00C17137" w:rsidP="00D02459">
            <w:pPr>
              <w:pStyle w:val="TableParagraph"/>
              <w:spacing w:before="22"/>
              <w:ind w:left="50"/>
              <w:rPr>
                <w:sz w:val="24"/>
              </w:rPr>
            </w:pPr>
          </w:p>
        </w:tc>
        <w:tc>
          <w:tcPr>
            <w:tcW w:w="8617" w:type="dxa"/>
          </w:tcPr>
          <w:p w:rsidR="00C17137" w:rsidRDefault="00C17137" w:rsidP="00643C28">
            <w:pPr>
              <w:pStyle w:val="TableParagraph"/>
              <w:spacing w:before="22"/>
              <w:ind w:left="102" w:right="46"/>
              <w:rPr>
                <w:sz w:val="24"/>
              </w:rPr>
            </w:pPr>
          </w:p>
        </w:tc>
        <w:tc>
          <w:tcPr>
            <w:tcW w:w="781" w:type="dxa"/>
          </w:tcPr>
          <w:p w:rsidR="00C17137" w:rsidRDefault="00C17137" w:rsidP="00D02459">
            <w:pPr>
              <w:pStyle w:val="TableParagraph"/>
              <w:spacing w:before="22"/>
              <w:ind w:left="11" w:right="28"/>
              <w:rPr>
                <w:sz w:val="24"/>
              </w:rPr>
            </w:pPr>
          </w:p>
        </w:tc>
      </w:tr>
    </w:tbl>
    <w:p w:rsidR="00746233" w:rsidRDefault="00746233" w:rsidP="00746233">
      <w:pPr>
        <w:spacing w:line="259" w:lineRule="exact"/>
        <w:rPr>
          <w:sz w:val="24"/>
        </w:rPr>
        <w:sectPr w:rsidR="00746233">
          <w:type w:val="continuous"/>
          <w:pgSz w:w="11910" w:h="16840"/>
          <w:pgMar w:top="1220" w:right="620" w:bottom="960" w:left="1480" w:header="0" w:footer="780" w:gutter="0"/>
          <w:cols w:space="720"/>
        </w:sectPr>
      </w:pPr>
    </w:p>
    <w:p w:rsidR="000B0ABE" w:rsidRPr="00643C28" w:rsidRDefault="000B0ABE" w:rsidP="000B0ABE">
      <w:pPr>
        <w:pStyle w:val="a5"/>
        <w:numPr>
          <w:ilvl w:val="0"/>
          <w:numId w:val="5"/>
        </w:numPr>
        <w:tabs>
          <w:tab w:val="left" w:pos="3984"/>
        </w:tabs>
        <w:ind w:hanging="241"/>
        <w:jc w:val="left"/>
        <w:rPr>
          <w:b/>
          <w:sz w:val="24"/>
          <w:szCs w:val="24"/>
        </w:rPr>
      </w:pPr>
      <w:r w:rsidRPr="00643C28">
        <w:rPr>
          <w:b/>
          <w:sz w:val="24"/>
          <w:szCs w:val="24"/>
        </w:rPr>
        <w:lastRenderedPageBreak/>
        <w:t>Пояснительная</w:t>
      </w:r>
      <w:r w:rsidRPr="00643C28">
        <w:rPr>
          <w:b/>
          <w:spacing w:val="-2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записка</w:t>
      </w:r>
    </w:p>
    <w:p w:rsidR="000B0ABE" w:rsidRPr="00643C28" w:rsidRDefault="000B0ABE" w:rsidP="000B0ABE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0B0ABE" w:rsidRPr="00643C28" w:rsidRDefault="000B0ABE" w:rsidP="000B0ABE">
      <w:pPr>
        <w:pStyle w:val="a3"/>
        <w:ind w:left="222" w:right="230" w:firstLine="719"/>
        <w:rPr>
          <w:sz w:val="24"/>
          <w:szCs w:val="24"/>
        </w:rPr>
      </w:pPr>
      <w:r w:rsidRPr="00643C28">
        <w:rPr>
          <w:sz w:val="24"/>
          <w:szCs w:val="24"/>
        </w:rPr>
        <w:t>Учебный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план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–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документ,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который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определяет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перечень,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трудоемкость,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последовательность и распределение по периодам обучения учебных предметов, курсов,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дисциплин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(модулей),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практики,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видов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деятельности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формы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промежуточной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аттестации обучающихся.</w:t>
      </w:r>
    </w:p>
    <w:p w:rsidR="000B0ABE" w:rsidRDefault="000B0ABE" w:rsidP="000B0ABE">
      <w:pPr>
        <w:pStyle w:val="a3"/>
        <w:ind w:left="222" w:right="225" w:firstLine="719"/>
        <w:rPr>
          <w:sz w:val="24"/>
          <w:szCs w:val="24"/>
        </w:rPr>
      </w:pPr>
      <w:r w:rsidRPr="00643C28">
        <w:rPr>
          <w:sz w:val="24"/>
          <w:szCs w:val="24"/>
        </w:rPr>
        <w:t>Учебный план Муниципального казенного общеобразовательного учреждения</w:t>
      </w:r>
      <w:r w:rsidRPr="00643C28">
        <w:rPr>
          <w:spacing w:val="1"/>
          <w:sz w:val="24"/>
          <w:szCs w:val="24"/>
        </w:rPr>
        <w:t xml:space="preserve"> основной общеобразовательной школы №8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2021/2022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 сформирован в соответствии с нормативными документами, с учетом образовательной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программы, обеспечивающей достижение обучающимися результатов освоения основных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общеобразовательных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установленных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федеральными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государственными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образовательными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стандартами.</w:t>
      </w:r>
    </w:p>
    <w:p w:rsidR="00643C28" w:rsidRPr="00643C28" w:rsidRDefault="00643C28" w:rsidP="000B0ABE">
      <w:pPr>
        <w:pStyle w:val="a3"/>
        <w:ind w:left="222" w:right="225" w:firstLine="719"/>
        <w:rPr>
          <w:sz w:val="24"/>
          <w:szCs w:val="24"/>
        </w:rPr>
      </w:pPr>
    </w:p>
    <w:p w:rsidR="000B0ABE" w:rsidRPr="00643C28" w:rsidRDefault="00643C28" w:rsidP="000B0ABE">
      <w:pPr>
        <w:pStyle w:val="21"/>
        <w:numPr>
          <w:ilvl w:val="1"/>
          <w:numId w:val="4"/>
        </w:numPr>
        <w:tabs>
          <w:tab w:val="left" w:pos="1182"/>
        </w:tabs>
        <w:spacing w:before="6"/>
        <w:ind w:hanging="421"/>
      </w:pPr>
      <w:r>
        <w:t xml:space="preserve">                                                            </w:t>
      </w:r>
      <w:r w:rsidR="000B0ABE" w:rsidRPr="00643C28">
        <w:t>1.1. Нормативная</w:t>
      </w:r>
      <w:r w:rsidR="000B0ABE" w:rsidRPr="00643C28">
        <w:rPr>
          <w:spacing w:val="-3"/>
        </w:rPr>
        <w:t xml:space="preserve"> </w:t>
      </w:r>
      <w:r w:rsidR="000B0ABE" w:rsidRPr="00643C28">
        <w:t>база:</w:t>
      </w:r>
    </w:p>
    <w:p w:rsidR="000B0ABE" w:rsidRPr="00643C28" w:rsidRDefault="000B0ABE" w:rsidP="000B0ABE">
      <w:pPr>
        <w:pStyle w:val="a3"/>
        <w:ind w:left="222" w:right="230" w:firstLine="719"/>
        <w:rPr>
          <w:sz w:val="24"/>
          <w:szCs w:val="24"/>
        </w:rPr>
      </w:pP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целях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организации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работы</w:t>
      </w:r>
      <w:r w:rsidRPr="00643C28">
        <w:rPr>
          <w:spacing w:val="1"/>
          <w:sz w:val="24"/>
          <w:szCs w:val="24"/>
        </w:rPr>
        <w:t xml:space="preserve"> МКОУ ООШ №8 </w:t>
      </w:r>
      <w:r w:rsidRPr="00643C28">
        <w:rPr>
          <w:sz w:val="24"/>
          <w:szCs w:val="24"/>
        </w:rPr>
        <w:t>при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разработке учебного плана на 2021/2022 учебный год были использованы следующие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нормативные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документы:</w:t>
      </w:r>
    </w:p>
    <w:p w:rsidR="00A6785E" w:rsidRPr="00643C28" w:rsidRDefault="00A6785E" w:rsidP="00A6785E">
      <w:pPr>
        <w:pStyle w:val="a3"/>
        <w:spacing w:line="242" w:lineRule="auto"/>
        <w:ind w:left="3527" w:right="3180" w:firstLine="72"/>
        <w:jc w:val="center"/>
        <w:rPr>
          <w:spacing w:val="1"/>
          <w:sz w:val="24"/>
          <w:szCs w:val="24"/>
        </w:rPr>
      </w:pPr>
    </w:p>
    <w:p w:rsidR="00E11721" w:rsidRPr="00643C28" w:rsidRDefault="00FB3EE6">
      <w:pPr>
        <w:pStyle w:val="a3"/>
        <w:spacing w:before="2"/>
        <w:ind w:right="320" w:firstLine="698"/>
        <w:rPr>
          <w:sz w:val="24"/>
          <w:szCs w:val="24"/>
        </w:rPr>
      </w:pPr>
      <w:r w:rsidRPr="00643C28">
        <w:rPr>
          <w:sz w:val="24"/>
          <w:szCs w:val="24"/>
        </w:rPr>
        <w:t>-</w:t>
      </w:r>
      <w:r w:rsidRPr="00643C28">
        <w:rPr>
          <w:spacing w:val="12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Федеральны</w:t>
      </w:r>
      <w:r w:rsidR="000B0ABE" w:rsidRPr="00643C28">
        <w:rPr>
          <w:sz w:val="24"/>
          <w:szCs w:val="24"/>
        </w:rPr>
        <w:t>й</w:t>
      </w:r>
      <w:r w:rsidRPr="00643C28">
        <w:rPr>
          <w:spacing w:val="11"/>
          <w:sz w:val="24"/>
          <w:szCs w:val="24"/>
        </w:rPr>
        <w:t xml:space="preserve"> </w:t>
      </w:r>
      <w:r w:rsidRPr="00643C28">
        <w:rPr>
          <w:sz w:val="24"/>
          <w:szCs w:val="24"/>
        </w:rPr>
        <w:t>закон</w:t>
      </w:r>
      <w:r w:rsidRPr="00643C28">
        <w:rPr>
          <w:spacing w:val="9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9"/>
          <w:sz w:val="24"/>
          <w:szCs w:val="24"/>
        </w:rPr>
        <w:t xml:space="preserve"> </w:t>
      </w:r>
      <w:r w:rsidRPr="00643C28">
        <w:rPr>
          <w:sz w:val="24"/>
          <w:szCs w:val="24"/>
        </w:rPr>
        <w:t>29</w:t>
      </w:r>
      <w:r w:rsidRPr="00643C28">
        <w:rPr>
          <w:spacing w:val="10"/>
          <w:sz w:val="24"/>
          <w:szCs w:val="24"/>
        </w:rPr>
        <w:t xml:space="preserve"> </w:t>
      </w:r>
      <w:r w:rsidRPr="00643C28">
        <w:rPr>
          <w:sz w:val="24"/>
          <w:szCs w:val="24"/>
        </w:rPr>
        <w:t>декабря</w:t>
      </w:r>
      <w:r w:rsidRPr="00643C28">
        <w:rPr>
          <w:spacing w:val="9"/>
          <w:sz w:val="24"/>
          <w:szCs w:val="24"/>
        </w:rPr>
        <w:t xml:space="preserve"> </w:t>
      </w:r>
      <w:r w:rsidRPr="00643C28">
        <w:rPr>
          <w:sz w:val="24"/>
          <w:szCs w:val="24"/>
        </w:rPr>
        <w:t>2012</w:t>
      </w:r>
      <w:r w:rsidRPr="00643C28">
        <w:rPr>
          <w:spacing w:val="13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года</w:t>
      </w:r>
      <w:r w:rsidRPr="00643C28">
        <w:rPr>
          <w:spacing w:val="9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12"/>
          <w:sz w:val="24"/>
          <w:szCs w:val="24"/>
        </w:rPr>
        <w:t xml:space="preserve"> </w:t>
      </w:r>
      <w:r w:rsidRPr="00643C28">
        <w:rPr>
          <w:sz w:val="24"/>
          <w:szCs w:val="24"/>
        </w:rPr>
        <w:t>273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-</w:t>
      </w:r>
      <w:r w:rsidRPr="00643C28">
        <w:rPr>
          <w:spacing w:val="12"/>
          <w:sz w:val="24"/>
          <w:szCs w:val="24"/>
        </w:rPr>
        <w:t xml:space="preserve"> </w:t>
      </w:r>
      <w:r w:rsidRPr="00643C28">
        <w:rPr>
          <w:sz w:val="24"/>
          <w:szCs w:val="24"/>
        </w:rPr>
        <w:t>ФЗ</w:t>
      </w:r>
      <w:r w:rsidRPr="00643C28">
        <w:rPr>
          <w:spacing w:val="10"/>
          <w:sz w:val="24"/>
          <w:szCs w:val="24"/>
        </w:rPr>
        <w:t xml:space="preserve"> </w:t>
      </w:r>
      <w:r w:rsidRPr="00643C28">
        <w:rPr>
          <w:sz w:val="24"/>
          <w:szCs w:val="24"/>
        </w:rPr>
        <w:t>«Об</w:t>
      </w:r>
      <w:r w:rsidRPr="00643C28">
        <w:rPr>
          <w:spacing w:val="1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образовании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Российской Федерации»;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54"/>
        </w:tabs>
        <w:ind w:right="320" w:firstLine="0"/>
        <w:rPr>
          <w:sz w:val="24"/>
          <w:szCs w:val="24"/>
        </w:rPr>
      </w:pPr>
      <w:r w:rsidRPr="00643C28">
        <w:rPr>
          <w:sz w:val="24"/>
          <w:szCs w:val="24"/>
        </w:rPr>
        <w:t>приказ Министерства образования и науки Российской Федерации от</w:t>
      </w:r>
      <w:r w:rsidR="00A6785E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31.12.2015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1576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внесении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изменений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образовательный стандарт начального общего образования, утвержденный приказом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 образования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науки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Российской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Федерации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06.10.2009</w:t>
      </w:r>
      <w:r w:rsidRPr="00643C28">
        <w:rPr>
          <w:spacing w:val="5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года</w:t>
      </w:r>
      <w:r w:rsidR="00A6785E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№373</w:t>
      </w:r>
    </w:p>
    <w:p w:rsidR="00E11721" w:rsidRPr="00643C28" w:rsidRDefault="00FB3EE6">
      <w:pPr>
        <w:pStyle w:val="a3"/>
        <w:spacing w:line="242" w:lineRule="auto"/>
        <w:ind w:right="321"/>
        <w:rPr>
          <w:sz w:val="24"/>
          <w:szCs w:val="24"/>
        </w:rPr>
      </w:pPr>
      <w:r w:rsidRPr="00643C28">
        <w:rPr>
          <w:sz w:val="24"/>
          <w:szCs w:val="24"/>
        </w:rPr>
        <w:t>«Об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введении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действие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образовательного стандарта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образования»;</w:t>
      </w:r>
    </w:p>
    <w:p w:rsidR="00E11721" w:rsidRPr="00643C28" w:rsidRDefault="00FB3EE6">
      <w:pPr>
        <w:pStyle w:val="a3"/>
        <w:ind w:right="322"/>
        <w:rPr>
          <w:sz w:val="24"/>
          <w:szCs w:val="24"/>
        </w:rPr>
      </w:pPr>
      <w:r w:rsidRPr="00643C28">
        <w:rPr>
          <w:sz w:val="24"/>
          <w:szCs w:val="24"/>
        </w:rPr>
        <w:t>-приказ Министерства образования и науки Российской Федерации от</w:t>
      </w:r>
      <w:r w:rsidR="00A6785E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29.12.2014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года № 1643 «О внесении изменений в приказ Министерства образования и науки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Российской Федерации от 06.10.2009 года № 373 «Об утверждении и введение 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действие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образования»;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54"/>
        </w:tabs>
        <w:ind w:right="324" w:firstLine="0"/>
        <w:rPr>
          <w:sz w:val="24"/>
          <w:szCs w:val="24"/>
        </w:rPr>
      </w:pPr>
      <w:r w:rsidRPr="00643C28">
        <w:rPr>
          <w:sz w:val="24"/>
          <w:szCs w:val="24"/>
        </w:rPr>
        <w:t>приказ Министерства образования и науки Российской Федерации от</w:t>
      </w:r>
      <w:r w:rsidR="00A6785E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06.10.2009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года № 373 «Об утверждении и введении в действие федерального государственного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образовательного стандарта начального общего образования» (в редакции приказов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 образования и науки Российской Федерации от</w:t>
      </w:r>
      <w:r w:rsidR="00A6785E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26.11.2010 № 1241, от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22.09.2011 №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2357,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18.12.2012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№1060);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68"/>
        </w:tabs>
        <w:ind w:right="321" w:firstLine="0"/>
        <w:rPr>
          <w:sz w:val="24"/>
          <w:szCs w:val="24"/>
        </w:rPr>
      </w:pPr>
      <w:r w:rsidRPr="00643C28">
        <w:rPr>
          <w:sz w:val="24"/>
          <w:szCs w:val="24"/>
        </w:rPr>
        <w:t>письмо Министерства образования и науки России от 25.05.2015 № 08-761 «Об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изучении</w:t>
      </w:r>
      <w:r w:rsidRPr="00643C28">
        <w:rPr>
          <w:spacing w:val="8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предметных</w:t>
      </w:r>
      <w:r w:rsidRPr="00643C28">
        <w:rPr>
          <w:spacing w:val="9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областей:</w:t>
      </w:r>
      <w:r w:rsidRPr="00643C28">
        <w:rPr>
          <w:spacing w:val="1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«Основы</w:t>
      </w:r>
      <w:r w:rsidRPr="00643C28">
        <w:rPr>
          <w:spacing w:val="8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религиозных</w:t>
      </w:r>
      <w:r w:rsidRPr="00643C28">
        <w:rPr>
          <w:spacing w:val="9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</w:t>
      </w:r>
      <w:r w:rsidRPr="00643C28">
        <w:rPr>
          <w:spacing w:val="1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9"/>
          <w:sz w:val="24"/>
          <w:szCs w:val="24"/>
        </w:rPr>
        <w:t xml:space="preserve"> </w:t>
      </w:r>
      <w:r w:rsidRPr="00643C28">
        <w:rPr>
          <w:sz w:val="24"/>
          <w:szCs w:val="24"/>
        </w:rPr>
        <w:t>светской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этики»</w:t>
      </w:r>
      <w:r w:rsidRPr="00643C28">
        <w:rPr>
          <w:spacing w:val="7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</w:p>
    <w:p w:rsidR="00E11721" w:rsidRPr="00643C28" w:rsidRDefault="00FB3EE6">
      <w:pPr>
        <w:pStyle w:val="a3"/>
        <w:spacing w:line="322" w:lineRule="exact"/>
        <w:rPr>
          <w:sz w:val="24"/>
          <w:szCs w:val="24"/>
        </w:rPr>
      </w:pPr>
      <w:r w:rsidRPr="00643C28">
        <w:rPr>
          <w:sz w:val="24"/>
          <w:szCs w:val="24"/>
        </w:rPr>
        <w:t>«Основы</w:t>
      </w:r>
      <w:r w:rsidRPr="00643C28">
        <w:rPr>
          <w:spacing w:val="-8"/>
          <w:sz w:val="24"/>
          <w:szCs w:val="24"/>
        </w:rPr>
        <w:t xml:space="preserve"> </w:t>
      </w:r>
      <w:r w:rsidRPr="00643C28">
        <w:rPr>
          <w:sz w:val="24"/>
          <w:szCs w:val="24"/>
        </w:rPr>
        <w:t>духовно-нравственной</w:t>
      </w:r>
      <w:r w:rsidRPr="00643C28">
        <w:rPr>
          <w:spacing w:val="-7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культуры</w:t>
      </w:r>
      <w:r w:rsidRPr="00643C28">
        <w:rPr>
          <w:spacing w:val="-8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народов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России»;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39"/>
        </w:tabs>
        <w:ind w:right="322" w:firstLine="0"/>
        <w:rPr>
          <w:sz w:val="24"/>
          <w:szCs w:val="24"/>
        </w:rPr>
      </w:pPr>
      <w:r w:rsidRPr="00643C28">
        <w:rPr>
          <w:sz w:val="24"/>
          <w:szCs w:val="24"/>
        </w:rPr>
        <w:t>письмо министерства образования и молодежной политики Ставропольского края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от 07.10.2015 № 02-22/10008 «Об изучении предметной области «Основы духовно-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нравственной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культуры народов России»;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44"/>
        </w:tabs>
        <w:spacing w:line="321" w:lineRule="exact"/>
        <w:ind w:left="843" w:hanging="172"/>
        <w:rPr>
          <w:sz w:val="24"/>
          <w:szCs w:val="24"/>
        </w:rPr>
      </w:pPr>
      <w:r w:rsidRPr="00643C28">
        <w:rPr>
          <w:sz w:val="24"/>
          <w:szCs w:val="24"/>
        </w:rPr>
        <w:t>приказ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науки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Российской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Федерации</w:t>
      </w:r>
      <w:r w:rsidRPr="00643C28">
        <w:rPr>
          <w:spacing w:val="9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31.12.2015</w:t>
      </w:r>
    </w:p>
    <w:p w:rsidR="00E11721" w:rsidRPr="00643C28" w:rsidRDefault="00FB3EE6">
      <w:pPr>
        <w:pStyle w:val="a3"/>
        <w:ind w:right="319"/>
        <w:rPr>
          <w:sz w:val="24"/>
          <w:szCs w:val="24"/>
        </w:rPr>
      </w:pPr>
      <w:r w:rsidRPr="00643C28">
        <w:rPr>
          <w:sz w:val="24"/>
          <w:szCs w:val="24"/>
        </w:rPr>
        <w:t>№ 1577 «О внесении изменений в федеральный государственный образовательный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приказом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 и науки Российской Федерации от 17.12.2010 № 1897</w:t>
      </w:r>
      <w:r w:rsidR="00A6785E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«Об утверждении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 введении в действие федерального государственного образовательного стандарта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 общего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образования»;</w:t>
      </w:r>
    </w:p>
    <w:p w:rsidR="00E11721" w:rsidRPr="00643C28" w:rsidRDefault="00FB3EE6">
      <w:pPr>
        <w:pStyle w:val="a3"/>
        <w:ind w:right="320"/>
        <w:rPr>
          <w:sz w:val="24"/>
          <w:szCs w:val="24"/>
        </w:rPr>
      </w:pPr>
      <w:r w:rsidRPr="00643C28">
        <w:rPr>
          <w:sz w:val="24"/>
          <w:szCs w:val="24"/>
        </w:rPr>
        <w:t>-приказ Министерства образования и науки РФ от 26.01.2016 № 38 «О внесении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изменений в федеральный перечень учебников, рекомендованных к использованию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реализации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имеющих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государственную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аккредитацию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образовательных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среднего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утвержденный приказом министерства образования и науки Российской Федерации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31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марта 2014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г.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№ 253»;</w:t>
      </w:r>
    </w:p>
    <w:p w:rsidR="000B0ABE" w:rsidRPr="00643C28" w:rsidRDefault="000B0ABE">
      <w:pPr>
        <w:pStyle w:val="a3"/>
        <w:ind w:right="320"/>
        <w:rPr>
          <w:sz w:val="24"/>
          <w:szCs w:val="24"/>
        </w:rPr>
      </w:pPr>
      <w:r w:rsidRPr="00643C28">
        <w:rPr>
          <w:sz w:val="24"/>
          <w:szCs w:val="24"/>
        </w:rPr>
        <w:lastRenderedPageBreak/>
        <w:t>-Порядок</w:t>
      </w:r>
      <w:r w:rsidRPr="00643C28">
        <w:rPr>
          <w:spacing w:val="45"/>
          <w:sz w:val="24"/>
          <w:szCs w:val="24"/>
        </w:rPr>
        <w:t xml:space="preserve"> </w:t>
      </w:r>
      <w:r w:rsidRPr="00643C28">
        <w:rPr>
          <w:sz w:val="24"/>
          <w:szCs w:val="24"/>
        </w:rPr>
        <w:t>организации</w:t>
      </w:r>
      <w:r w:rsidRPr="00643C28">
        <w:rPr>
          <w:spacing w:val="44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47"/>
          <w:sz w:val="24"/>
          <w:szCs w:val="24"/>
        </w:rPr>
        <w:t xml:space="preserve"> </w:t>
      </w:r>
      <w:r w:rsidRPr="00643C28">
        <w:rPr>
          <w:sz w:val="24"/>
          <w:szCs w:val="24"/>
        </w:rPr>
        <w:t>осуществления</w:t>
      </w:r>
      <w:r w:rsidRPr="00643C28">
        <w:rPr>
          <w:spacing w:val="46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образовательной</w:t>
      </w:r>
      <w:r w:rsidRPr="00643C28">
        <w:rPr>
          <w:spacing w:val="46"/>
          <w:sz w:val="24"/>
          <w:szCs w:val="24"/>
        </w:rPr>
        <w:t xml:space="preserve"> </w:t>
      </w:r>
      <w:r w:rsidRPr="00643C28">
        <w:rPr>
          <w:sz w:val="24"/>
          <w:szCs w:val="24"/>
        </w:rPr>
        <w:t>деятельности</w:t>
      </w:r>
      <w:r w:rsidRPr="00643C28">
        <w:rPr>
          <w:spacing w:val="47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46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основным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общеобразовательным</w:t>
      </w:r>
      <w:r w:rsidRPr="00643C28">
        <w:rPr>
          <w:sz w:val="24"/>
          <w:szCs w:val="24"/>
        </w:rPr>
        <w:tab/>
        <w:t>программам</w:t>
      </w:r>
      <w:r w:rsidRPr="00643C28">
        <w:rPr>
          <w:sz w:val="24"/>
          <w:szCs w:val="24"/>
        </w:rPr>
        <w:tab/>
        <w:t>–</w:t>
      </w:r>
      <w:r w:rsidRPr="00643C28">
        <w:rPr>
          <w:sz w:val="24"/>
          <w:szCs w:val="24"/>
        </w:rPr>
        <w:tab/>
        <w:t>образовательным</w:t>
      </w:r>
      <w:r w:rsidRPr="00643C28">
        <w:rPr>
          <w:sz w:val="24"/>
          <w:szCs w:val="24"/>
        </w:rPr>
        <w:tab/>
        <w:t>программам</w:t>
      </w:r>
      <w:r w:rsidRPr="00643C28">
        <w:rPr>
          <w:sz w:val="24"/>
          <w:szCs w:val="24"/>
        </w:rPr>
        <w:tab/>
        <w:t>начального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общего, основного общего и среднего общего образования, утвержденным приказом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просвещения Российской Федерации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22.03.2021 №115</w:t>
      </w:r>
    </w:p>
    <w:p w:rsidR="00E11721" w:rsidRPr="00643C28" w:rsidRDefault="00FB3EE6">
      <w:pPr>
        <w:pStyle w:val="a3"/>
        <w:ind w:right="321"/>
        <w:rPr>
          <w:sz w:val="24"/>
          <w:szCs w:val="24"/>
        </w:rPr>
      </w:pPr>
      <w:r w:rsidRPr="00643C28">
        <w:rPr>
          <w:sz w:val="24"/>
          <w:szCs w:val="24"/>
        </w:rPr>
        <w:t>-приказ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науки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РФ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30.08.2013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1015«Об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утверждении</w:t>
      </w:r>
      <w:r w:rsidRPr="00643C28">
        <w:rPr>
          <w:spacing w:val="25"/>
          <w:sz w:val="24"/>
          <w:szCs w:val="24"/>
        </w:rPr>
        <w:t xml:space="preserve"> </w:t>
      </w:r>
      <w:r w:rsidRPr="00643C28">
        <w:rPr>
          <w:sz w:val="24"/>
          <w:szCs w:val="24"/>
        </w:rPr>
        <w:t>порядка</w:t>
      </w:r>
      <w:r w:rsidRPr="00643C28">
        <w:rPr>
          <w:spacing w:val="29"/>
          <w:sz w:val="24"/>
          <w:szCs w:val="24"/>
        </w:rPr>
        <w:t xml:space="preserve"> </w:t>
      </w:r>
      <w:r w:rsidRPr="00643C28">
        <w:rPr>
          <w:sz w:val="24"/>
          <w:szCs w:val="24"/>
        </w:rPr>
        <w:t>организации</w:t>
      </w:r>
      <w:r w:rsidRPr="00643C28">
        <w:rPr>
          <w:spacing w:val="26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26"/>
          <w:sz w:val="24"/>
          <w:szCs w:val="24"/>
        </w:rPr>
        <w:t xml:space="preserve"> </w:t>
      </w:r>
      <w:r w:rsidRPr="00643C28">
        <w:rPr>
          <w:sz w:val="24"/>
          <w:szCs w:val="24"/>
        </w:rPr>
        <w:t>осуществления</w:t>
      </w:r>
      <w:r w:rsidRPr="00643C28">
        <w:rPr>
          <w:spacing w:val="26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образовательной</w:t>
      </w:r>
      <w:r w:rsidRPr="00643C28">
        <w:rPr>
          <w:spacing w:val="26"/>
          <w:sz w:val="24"/>
          <w:szCs w:val="24"/>
        </w:rPr>
        <w:t xml:space="preserve"> </w:t>
      </w:r>
      <w:r w:rsidRPr="00643C28">
        <w:rPr>
          <w:sz w:val="24"/>
          <w:szCs w:val="24"/>
        </w:rPr>
        <w:t>деятельности</w:t>
      </w:r>
    </w:p>
    <w:p w:rsidR="00E11721" w:rsidRPr="00643C28" w:rsidRDefault="00FB3EE6">
      <w:pPr>
        <w:pStyle w:val="a3"/>
        <w:spacing w:before="77"/>
        <w:ind w:right="322"/>
        <w:rPr>
          <w:sz w:val="24"/>
          <w:szCs w:val="24"/>
        </w:rPr>
      </w:pPr>
      <w:r w:rsidRPr="00643C28">
        <w:rPr>
          <w:sz w:val="24"/>
          <w:szCs w:val="24"/>
        </w:rPr>
        <w:t>по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основным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общеобразовательным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программам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-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образовательным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программам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 общего,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основного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среднего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образования»;</w:t>
      </w:r>
    </w:p>
    <w:p w:rsidR="00E11721" w:rsidRPr="00643C28" w:rsidRDefault="00FB3EE6">
      <w:pPr>
        <w:pStyle w:val="a3"/>
        <w:spacing w:before="2"/>
        <w:ind w:right="318"/>
        <w:rPr>
          <w:sz w:val="24"/>
          <w:szCs w:val="24"/>
        </w:rPr>
      </w:pPr>
      <w:r w:rsidRPr="00643C28">
        <w:rPr>
          <w:sz w:val="24"/>
          <w:szCs w:val="24"/>
        </w:rPr>
        <w:t>-письмо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науки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РФ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19.04.2011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03-255«О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введении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образования»;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1096"/>
        </w:tabs>
        <w:ind w:right="323" w:firstLine="0"/>
        <w:rPr>
          <w:sz w:val="24"/>
          <w:szCs w:val="24"/>
        </w:rPr>
      </w:pPr>
      <w:r w:rsidRPr="00643C28">
        <w:rPr>
          <w:sz w:val="24"/>
          <w:szCs w:val="24"/>
        </w:rPr>
        <w:t>примерн</w:t>
      </w:r>
      <w:r w:rsidR="000B0ABE" w:rsidRPr="00643C28">
        <w:rPr>
          <w:sz w:val="24"/>
          <w:szCs w:val="24"/>
        </w:rPr>
        <w:t>ая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основн</w:t>
      </w:r>
      <w:r w:rsidR="000B0ABE" w:rsidRPr="00643C28">
        <w:rPr>
          <w:sz w:val="24"/>
          <w:szCs w:val="24"/>
        </w:rPr>
        <w:t>ая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</w:t>
      </w:r>
      <w:r w:rsidR="000B0ABE" w:rsidRPr="00643C28">
        <w:rPr>
          <w:sz w:val="24"/>
          <w:szCs w:val="24"/>
        </w:rPr>
        <w:t>ая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</w:t>
      </w:r>
      <w:r w:rsidR="000B0ABE" w:rsidRPr="00643C28">
        <w:rPr>
          <w:sz w:val="24"/>
          <w:szCs w:val="24"/>
        </w:rPr>
        <w:t>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разработанной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соответствии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требованиями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федерального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одобрена решением федерального учебно-методического объединения по общему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образованию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(протокол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заседания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8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апреля 2015 г.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1/15);</w:t>
      </w:r>
    </w:p>
    <w:p w:rsidR="00E11721" w:rsidRPr="00643C28" w:rsidRDefault="00FB3EE6">
      <w:pPr>
        <w:pStyle w:val="a3"/>
        <w:ind w:right="325"/>
        <w:rPr>
          <w:sz w:val="24"/>
          <w:szCs w:val="24"/>
        </w:rPr>
      </w:pPr>
      <w:r w:rsidRPr="00643C28">
        <w:rPr>
          <w:sz w:val="24"/>
          <w:szCs w:val="24"/>
        </w:rPr>
        <w:t>-Федеральны</w:t>
      </w:r>
      <w:r w:rsidR="000B0ABE" w:rsidRPr="00643C28">
        <w:rPr>
          <w:sz w:val="24"/>
          <w:szCs w:val="24"/>
        </w:rPr>
        <w:t>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требования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образовательным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учреждениям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части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минимальной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оснащенности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процесса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оборудования</w:t>
      </w:r>
      <w:r w:rsidRPr="00643C28">
        <w:rPr>
          <w:spacing w:val="7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помещений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(приказ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Минобрнауки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04.10.2011 №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986);</w:t>
      </w:r>
    </w:p>
    <w:p w:rsidR="00E11721" w:rsidRPr="00643C28" w:rsidRDefault="00FB3EE6">
      <w:pPr>
        <w:pStyle w:val="a3"/>
        <w:tabs>
          <w:tab w:val="left" w:pos="3483"/>
          <w:tab w:val="left" w:pos="5149"/>
          <w:tab w:val="left" w:pos="5596"/>
          <w:tab w:val="left" w:pos="7040"/>
          <w:tab w:val="left" w:pos="7503"/>
          <w:tab w:val="left" w:pos="9315"/>
          <w:tab w:val="left" w:pos="10744"/>
        </w:tabs>
        <w:ind w:right="322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-постановление</w:t>
      </w:r>
      <w:r w:rsidRPr="00643C28">
        <w:rPr>
          <w:spacing w:val="21"/>
          <w:sz w:val="24"/>
          <w:szCs w:val="24"/>
        </w:rPr>
        <w:t xml:space="preserve"> </w:t>
      </w:r>
      <w:r w:rsidRPr="00643C28">
        <w:rPr>
          <w:sz w:val="24"/>
          <w:szCs w:val="24"/>
        </w:rPr>
        <w:t>«</w:t>
      </w:r>
      <w:r w:rsidRPr="00643C28">
        <w:rPr>
          <w:spacing w:val="18"/>
          <w:sz w:val="24"/>
          <w:szCs w:val="24"/>
        </w:rPr>
        <w:t xml:space="preserve"> </w:t>
      </w:r>
      <w:r w:rsidRPr="00643C28">
        <w:rPr>
          <w:sz w:val="24"/>
          <w:szCs w:val="24"/>
        </w:rPr>
        <w:t>О</w:t>
      </w:r>
      <w:r w:rsidRPr="00643C28">
        <w:rPr>
          <w:spacing w:val="21"/>
          <w:sz w:val="24"/>
          <w:szCs w:val="24"/>
        </w:rPr>
        <w:t xml:space="preserve"> </w:t>
      </w:r>
      <w:r w:rsidRPr="00643C28">
        <w:rPr>
          <w:sz w:val="24"/>
          <w:szCs w:val="24"/>
        </w:rPr>
        <w:t>внесении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изменений</w:t>
      </w:r>
      <w:r w:rsidRPr="00643C28">
        <w:rPr>
          <w:spacing w:val="22"/>
          <w:sz w:val="24"/>
          <w:szCs w:val="24"/>
        </w:rPr>
        <w:t xml:space="preserve"> </w:t>
      </w:r>
      <w:r w:rsidRPr="00643C28">
        <w:rPr>
          <w:sz w:val="24"/>
          <w:szCs w:val="24"/>
        </w:rPr>
        <w:t>№3</w:t>
      </w:r>
      <w:r w:rsidRPr="00643C28">
        <w:rPr>
          <w:spacing w:val="23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СанПин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2.4.2.2821-10</w:t>
      </w:r>
      <w:r w:rsidRPr="00643C28">
        <w:rPr>
          <w:spacing w:val="23"/>
          <w:sz w:val="24"/>
          <w:szCs w:val="24"/>
        </w:rPr>
        <w:t xml:space="preserve"> </w:t>
      </w:r>
      <w:r w:rsidRPr="00643C28">
        <w:rPr>
          <w:sz w:val="24"/>
          <w:szCs w:val="24"/>
        </w:rPr>
        <w:t>«Санитарно-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эпидемиологические</w:t>
      </w:r>
      <w:r w:rsidRPr="00643C28">
        <w:rPr>
          <w:sz w:val="24"/>
          <w:szCs w:val="24"/>
        </w:rPr>
        <w:tab/>
        <w:t>требования</w:t>
      </w:r>
      <w:r w:rsidRPr="00643C28">
        <w:rPr>
          <w:sz w:val="24"/>
          <w:szCs w:val="24"/>
        </w:rPr>
        <w:tab/>
        <w:t>к</w:t>
      </w:r>
      <w:r w:rsidRPr="00643C28">
        <w:rPr>
          <w:sz w:val="24"/>
          <w:szCs w:val="24"/>
        </w:rPr>
        <w:tab/>
        <w:t>условиям</w:t>
      </w:r>
      <w:r w:rsidRPr="00643C28">
        <w:rPr>
          <w:sz w:val="24"/>
          <w:szCs w:val="24"/>
        </w:rPr>
        <w:tab/>
        <w:t>и</w:t>
      </w:r>
      <w:r w:rsidRPr="00643C28">
        <w:rPr>
          <w:sz w:val="24"/>
          <w:szCs w:val="24"/>
        </w:rPr>
        <w:tab/>
        <w:t>организации</w:t>
      </w:r>
      <w:r w:rsidRPr="00643C28">
        <w:rPr>
          <w:sz w:val="24"/>
          <w:szCs w:val="24"/>
        </w:rPr>
        <w:tab/>
        <w:t>обучения</w:t>
      </w:r>
      <w:r w:rsidRPr="00643C28">
        <w:rPr>
          <w:sz w:val="24"/>
          <w:szCs w:val="24"/>
        </w:rPr>
        <w:tab/>
        <w:t>в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общеобразовательных организациях», утвержденное главным государственным са-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нитарным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врачом Российской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Федерации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24.11.2015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года №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81;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75"/>
        </w:tabs>
        <w:spacing w:line="322" w:lineRule="exact"/>
        <w:ind w:left="874" w:hanging="203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санитарно-эпидемиологически</w:t>
      </w:r>
      <w:r w:rsidR="000B0ABE" w:rsidRPr="00643C28">
        <w:rPr>
          <w:sz w:val="24"/>
          <w:szCs w:val="24"/>
        </w:rPr>
        <w:t>е</w:t>
      </w:r>
      <w:r w:rsidRPr="00643C28">
        <w:rPr>
          <w:spacing w:val="32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правила</w:t>
      </w:r>
      <w:r w:rsidRPr="00643C28">
        <w:rPr>
          <w:spacing w:val="32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29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норматив</w:t>
      </w:r>
      <w:r w:rsidR="000B0ABE" w:rsidRPr="00643C28">
        <w:rPr>
          <w:sz w:val="24"/>
          <w:szCs w:val="24"/>
        </w:rPr>
        <w:t>ы</w:t>
      </w:r>
      <w:r w:rsidRPr="00643C28">
        <w:rPr>
          <w:spacing w:val="32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СанПин2.4.2.2821-10</w:t>
      </w:r>
    </w:p>
    <w:p w:rsidR="00E11721" w:rsidRPr="00643C28" w:rsidRDefault="00FB3EE6">
      <w:pPr>
        <w:pStyle w:val="a3"/>
        <w:ind w:right="321"/>
        <w:rPr>
          <w:sz w:val="24"/>
          <w:szCs w:val="24"/>
        </w:rPr>
      </w:pPr>
      <w:r w:rsidRPr="00643C28">
        <w:rPr>
          <w:sz w:val="24"/>
          <w:szCs w:val="24"/>
        </w:rPr>
        <w:t>«Санитарно-эпидемиологические требования к условиям и организации обучения 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общеобразовательных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учреждениях»,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утвержденные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главным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государственным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санитарным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врачом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Российской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Федерации от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29.12.2010 г.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189;</w:t>
      </w:r>
    </w:p>
    <w:p w:rsidR="00E11721" w:rsidRPr="00643C28" w:rsidRDefault="00FB3EE6">
      <w:pPr>
        <w:pStyle w:val="a3"/>
        <w:spacing w:before="1"/>
        <w:ind w:right="321"/>
        <w:rPr>
          <w:sz w:val="24"/>
          <w:szCs w:val="24"/>
        </w:rPr>
      </w:pPr>
      <w:r w:rsidRPr="00643C28">
        <w:rPr>
          <w:sz w:val="24"/>
          <w:szCs w:val="24"/>
        </w:rPr>
        <w:t>-письмо Департамента общего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науки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Российской Федерации от 12 мая 2011 года № 03-296 «Об организации внеурочной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деятельности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введении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стандарта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образования»;</w:t>
      </w:r>
    </w:p>
    <w:p w:rsidR="00E11721" w:rsidRPr="00643C28" w:rsidRDefault="00FB3EE6">
      <w:pPr>
        <w:pStyle w:val="a3"/>
        <w:ind w:right="319"/>
        <w:rPr>
          <w:sz w:val="24"/>
          <w:szCs w:val="24"/>
        </w:rPr>
      </w:pPr>
      <w:r w:rsidRPr="00643C28">
        <w:rPr>
          <w:sz w:val="24"/>
          <w:szCs w:val="24"/>
        </w:rPr>
        <w:t>-Информационно-методическ</w:t>
      </w:r>
      <w:r w:rsidR="000B0ABE" w:rsidRPr="00643C28">
        <w:rPr>
          <w:sz w:val="24"/>
          <w:szCs w:val="24"/>
        </w:rPr>
        <w:t>ое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письмо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РФ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25.09.2000 г. № 2022/11-13 «Об организации обучения в четырехлетней начальной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школе»;</w:t>
      </w:r>
    </w:p>
    <w:p w:rsidR="00E11721" w:rsidRPr="00643C28" w:rsidRDefault="00FB3EE6">
      <w:pPr>
        <w:pStyle w:val="a3"/>
        <w:ind w:right="319"/>
        <w:rPr>
          <w:sz w:val="24"/>
          <w:szCs w:val="24"/>
        </w:rPr>
      </w:pPr>
      <w:r w:rsidRPr="00643C28">
        <w:rPr>
          <w:sz w:val="24"/>
          <w:szCs w:val="24"/>
        </w:rPr>
        <w:t>-Информационно-методическ</w:t>
      </w:r>
      <w:r w:rsidR="000B0ABE" w:rsidRPr="00643C28">
        <w:rPr>
          <w:sz w:val="24"/>
          <w:szCs w:val="24"/>
        </w:rPr>
        <w:t>ое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письмо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РФ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20.04.2001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г.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408/13-13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«Об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организации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обучения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первоклассников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адаптационный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период»;</w:t>
      </w:r>
    </w:p>
    <w:p w:rsidR="00E11721" w:rsidRPr="00643C28" w:rsidRDefault="00FB3EE6">
      <w:pPr>
        <w:pStyle w:val="a3"/>
        <w:ind w:right="319"/>
        <w:rPr>
          <w:sz w:val="24"/>
          <w:szCs w:val="24"/>
        </w:rPr>
      </w:pPr>
      <w:r w:rsidRPr="00643C28">
        <w:rPr>
          <w:sz w:val="24"/>
          <w:szCs w:val="24"/>
        </w:rPr>
        <w:t>-Информационно-методическим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письмом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РФ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22.02.1999 г. № 220/11/-12 «О недопустимости перегрузок обучающихся начальной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школы»;</w:t>
      </w:r>
    </w:p>
    <w:p w:rsidR="00E11721" w:rsidRPr="00643C28" w:rsidRDefault="00FB3EE6">
      <w:pPr>
        <w:pStyle w:val="a3"/>
        <w:spacing w:before="1"/>
        <w:ind w:right="325"/>
        <w:rPr>
          <w:sz w:val="24"/>
          <w:szCs w:val="24"/>
        </w:rPr>
      </w:pPr>
      <w:r w:rsidRPr="00643C28">
        <w:rPr>
          <w:sz w:val="24"/>
          <w:szCs w:val="24"/>
        </w:rPr>
        <w:t>-Информационно-методическ</w:t>
      </w:r>
      <w:r w:rsidR="000B0ABE" w:rsidRPr="00643C28">
        <w:rPr>
          <w:sz w:val="24"/>
          <w:szCs w:val="24"/>
        </w:rPr>
        <w:t>ое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письмо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РФ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от19.11.1998 г. № 1561/14-15 «Контроль и оценка результатов обучения в начальной</w:t>
      </w:r>
      <w:r w:rsidRPr="00643C28">
        <w:rPr>
          <w:spacing w:val="-67"/>
          <w:sz w:val="24"/>
          <w:szCs w:val="24"/>
        </w:rPr>
        <w:t xml:space="preserve"> </w:t>
      </w:r>
      <w:r w:rsidR="000B0ABE"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школе»;</w:t>
      </w:r>
    </w:p>
    <w:p w:rsidR="00E11721" w:rsidRPr="00643C28" w:rsidRDefault="00FB3EE6">
      <w:pPr>
        <w:pStyle w:val="a3"/>
        <w:ind w:right="321"/>
        <w:rPr>
          <w:sz w:val="24"/>
          <w:szCs w:val="24"/>
        </w:rPr>
      </w:pPr>
      <w:r w:rsidRPr="00643C28">
        <w:rPr>
          <w:sz w:val="24"/>
          <w:szCs w:val="24"/>
        </w:rPr>
        <w:t>-письмо Минобрнауки РФ от 08.10.2010 г. № ИК-1494/19 «О введении третьего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часа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физической культуры»;</w:t>
      </w:r>
    </w:p>
    <w:p w:rsidR="00E11721" w:rsidRPr="00643C28" w:rsidRDefault="00FB3EE6" w:rsidP="00481552">
      <w:pPr>
        <w:pStyle w:val="a3"/>
        <w:spacing w:line="242" w:lineRule="auto"/>
        <w:ind w:right="323"/>
        <w:rPr>
          <w:sz w:val="24"/>
          <w:szCs w:val="24"/>
        </w:rPr>
      </w:pPr>
      <w:r w:rsidRPr="00643C28">
        <w:rPr>
          <w:sz w:val="24"/>
          <w:szCs w:val="24"/>
        </w:rPr>
        <w:t>-постановление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Правительства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СК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25.12.2013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г.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507-п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</w:t>
      </w:r>
      <w:r w:rsidRPr="00643C28">
        <w:rPr>
          <w:spacing w:val="7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нормах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обеспечения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гарантий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реализации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получение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общедоступного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бесплатного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среднего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муниципальных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общеобразовательных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организациях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СК»;</w:t>
      </w:r>
    </w:p>
    <w:p w:rsidR="00E11721" w:rsidRPr="00643C28" w:rsidRDefault="00FB3EE6">
      <w:pPr>
        <w:pStyle w:val="a3"/>
        <w:spacing w:before="1"/>
        <w:ind w:right="320"/>
        <w:rPr>
          <w:sz w:val="24"/>
          <w:szCs w:val="24"/>
        </w:rPr>
      </w:pPr>
      <w:r w:rsidRPr="00643C28">
        <w:rPr>
          <w:sz w:val="24"/>
          <w:szCs w:val="24"/>
        </w:rPr>
        <w:t>-письмо министерства образования и молодежной политики Ставропольского края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 25.03.2016 г. №02—22/3018 «Об изменениях в федеральных государственных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образовательных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стандартах»;</w:t>
      </w:r>
    </w:p>
    <w:p w:rsidR="00E11721" w:rsidRPr="00643C28" w:rsidRDefault="00FB3EE6">
      <w:pPr>
        <w:pStyle w:val="a3"/>
        <w:spacing w:line="242" w:lineRule="auto"/>
        <w:ind w:right="646"/>
        <w:rPr>
          <w:sz w:val="24"/>
          <w:szCs w:val="24"/>
        </w:rPr>
      </w:pPr>
      <w:r w:rsidRPr="00643C28">
        <w:rPr>
          <w:sz w:val="24"/>
          <w:szCs w:val="24"/>
        </w:rPr>
        <w:t>-федеральный базисны</w:t>
      </w:r>
      <w:r w:rsidR="00FB61FE" w:rsidRPr="00643C28">
        <w:rPr>
          <w:sz w:val="24"/>
          <w:szCs w:val="24"/>
        </w:rPr>
        <w:t>й</w:t>
      </w:r>
      <w:r w:rsidRPr="00643C28">
        <w:rPr>
          <w:sz w:val="24"/>
          <w:szCs w:val="24"/>
        </w:rPr>
        <w:t xml:space="preserve"> учебны</w:t>
      </w:r>
      <w:r w:rsidR="00FB61FE" w:rsidRPr="00643C28">
        <w:rPr>
          <w:sz w:val="24"/>
          <w:szCs w:val="24"/>
        </w:rPr>
        <w:t>й</w:t>
      </w:r>
      <w:r w:rsidRPr="00643C28">
        <w:rPr>
          <w:sz w:val="24"/>
          <w:szCs w:val="24"/>
        </w:rPr>
        <w:t xml:space="preserve"> план, утвержденный приказом Министерства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науки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Российской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Федерации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09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марта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2014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года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№1312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«Об</w:t>
      </w:r>
    </w:p>
    <w:p w:rsidR="00E11721" w:rsidRPr="00643C28" w:rsidRDefault="00FB3EE6">
      <w:pPr>
        <w:pStyle w:val="a3"/>
        <w:ind w:right="403"/>
        <w:rPr>
          <w:sz w:val="24"/>
          <w:szCs w:val="24"/>
        </w:rPr>
      </w:pPr>
      <w:r w:rsidRPr="00643C28">
        <w:rPr>
          <w:sz w:val="24"/>
          <w:szCs w:val="24"/>
        </w:rPr>
        <w:t>утверждении федерального базисного учебного плана и примерных учебных планов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для образовательных учреждений Российской Федерации, реализующих программы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образования»;</w:t>
      </w:r>
    </w:p>
    <w:p w:rsidR="00E11721" w:rsidRPr="00643C28" w:rsidRDefault="00FB3EE6">
      <w:pPr>
        <w:pStyle w:val="a3"/>
        <w:ind w:right="319"/>
        <w:rPr>
          <w:sz w:val="24"/>
          <w:szCs w:val="24"/>
        </w:rPr>
      </w:pPr>
      <w:r w:rsidRPr="00643C28">
        <w:rPr>
          <w:sz w:val="24"/>
          <w:szCs w:val="24"/>
        </w:rPr>
        <w:lastRenderedPageBreak/>
        <w:t>-федеральны</w:t>
      </w:r>
      <w:r w:rsidR="00FB61FE" w:rsidRPr="00643C28">
        <w:rPr>
          <w:sz w:val="24"/>
          <w:szCs w:val="24"/>
        </w:rPr>
        <w:t>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компонент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утвержденный приказом Министерства образования Российской Федерации от 05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марта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2014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1089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«Об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компонента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государственных стандартов начального общего, основного общего и среднего (пол-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ного)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образования»;</w:t>
      </w:r>
    </w:p>
    <w:p w:rsidR="00E11721" w:rsidRPr="00643C28" w:rsidRDefault="00FB3EE6" w:rsidP="00FB61FE">
      <w:pPr>
        <w:pStyle w:val="a3"/>
        <w:ind w:right="321"/>
        <w:rPr>
          <w:sz w:val="24"/>
          <w:szCs w:val="24"/>
        </w:rPr>
      </w:pPr>
      <w:r w:rsidRPr="00643C28">
        <w:rPr>
          <w:sz w:val="24"/>
          <w:szCs w:val="24"/>
        </w:rPr>
        <w:t>-приказ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науки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РФ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7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июня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2017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г.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506"О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внесении изменений в федеральный компонент государственных образовательных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стандартов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общего,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основного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среднего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(полного)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="00FB61FE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образования, утвержденный приказом Министерства образования Российской Федерации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5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марта 2004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г.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№ 1089";</w:t>
      </w:r>
    </w:p>
    <w:p w:rsidR="00E11721" w:rsidRPr="00643C28" w:rsidRDefault="00FB61FE">
      <w:pPr>
        <w:pStyle w:val="a3"/>
        <w:ind w:right="320"/>
        <w:rPr>
          <w:sz w:val="24"/>
          <w:szCs w:val="24"/>
        </w:rPr>
      </w:pPr>
      <w:r w:rsidRPr="00643C28">
        <w:rPr>
          <w:sz w:val="24"/>
          <w:szCs w:val="24"/>
        </w:rPr>
        <w:t>-приказ</w:t>
      </w:r>
      <w:r w:rsidR="00FB3EE6" w:rsidRPr="00643C28">
        <w:rPr>
          <w:sz w:val="24"/>
          <w:szCs w:val="24"/>
        </w:rPr>
        <w:t xml:space="preserve"> министерства образования и молодежной политики Ставропольского края</w:t>
      </w:r>
      <w:r w:rsidR="00FB3EE6" w:rsidRPr="00643C28">
        <w:rPr>
          <w:spacing w:val="-67"/>
          <w:sz w:val="24"/>
          <w:szCs w:val="24"/>
        </w:rPr>
        <w:t xml:space="preserve"> </w:t>
      </w:r>
      <w:r w:rsidR="00FB3EE6" w:rsidRPr="00643C28">
        <w:rPr>
          <w:sz w:val="24"/>
          <w:szCs w:val="24"/>
        </w:rPr>
        <w:t>от 25 июля 2014 года № 784-пр «Об утверждении примерного учебного плана для</w:t>
      </w:r>
      <w:r w:rsidR="00FB3EE6" w:rsidRPr="00643C28">
        <w:rPr>
          <w:spacing w:val="1"/>
          <w:sz w:val="24"/>
          <w:szCs w:val="24"/>
        </w:rPr>
        <w:t xml:space="preserve"> </w:t>
      </w:r>
      <w:r w:rsidR="00FB3EE6" w:rsidRPr="00643C28">
        <w:rPr>
          <w:sz w:val="24"/>
          <w:szCs w:val="24"/>
        </w:rPr>
        <w:t>образовательных</w:t>
      </w:r>
      <w:r w:rsidR="00FB3EE6" w:rsidRPr="00643C28">
        <w:rPr>
          <w:spacing w:val="-4"/>
          <w:sz w:val="24"/>
          <w:szCs w:val="24"/>
        </w:rPr>
        <w:t xml:space="preserve"> </w:t>
      </w:r>
      <w:r w:rsidR="00FB3EE6" w:rsidRPr="00643C28">
        <w:rPr>
          <w:sz w:val="24"/>
          <w:szCs w:val="24"/>
        </w:rPr>
        <w:t>организаций Ставропольского края»;</w:t>
      </w:r>
    </w:p>
    <w:p w:rsidR="00E53ABD" w:rsidRPr="00643C28" w:rsidRDefault="00E53ABD">
      <w:pPr>
        <w:pStyle w:val="a3"/>
        <w:ind w:right="320"/>
        <w:rPr>
          <w:sz w:val="24"/>
          <w:szCs w:val="24"/>
        </w:rPr>
      </w:pPr>
      <w:r w:rsidRPr="00643C28">
        <w:rPr>
          <w:sz w:val="24"/>
          <w:szCs w:val="24"/>
        </w:rPr>
        <w:t>- методически</w:t>
      </w:r>
      <w:r w:rsidR="00FB61FE" w:rsidRPr="00643C28">
        <w:rPr>
          <w:sz w:val="24"/>
          <w:szCs w:val="24"/>
        </w:rPr>
        <w:t>е</w:t>
      </w:r>
      <w:r w:rsidRPr="00643C28">
        <w:rPr>
          <w:sz w:val="24"/>
          <w:szCs w:val="24"/>
        </w:rPr>
        <w:t xml:space="preserve"> рекомендации для руководящих и педагогических работников образовательных организаций Ставропольского края по организации образовательной деятельности в 2021/2022 учебном году;</w:t>
      </w:r>
    </w:p>
    <w:p w:rsidR="000B0ABE" w:rsidRPr="00643C28" w:rsidRDefault="000B0ABE">
      <w:pPr>
        <w:pStyle w:val="a3"/>
        <w:ind w:right="320"/>
        <w:rPr>
          <w:sz w:val="24"/>
          <w:szCs w:val="24"/>
        </w:rPr>
      </w:pPr>
      <w:r w:rsidRPr="00643C28">
        <w:rPr>
          <w:sz w:val="24"/>
          <w:szCs w:val="24"/>
        </w:rPr>
        <w:t>- Санитарные правила СП 2.4.3648-20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«Санитарно-эпидемиологические требования к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организациям воспитания 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обучения, отдыха и оздоровления детей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молодежи»,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постановлением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Главного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санитарного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врача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Российской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Федерации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от 28.09.2020 №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28 (далее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-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СП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2.4.3648-20);</w:t>
      </w:r>
    </w:p>
    <w:p w:rsidR="000B0ABE" w:rsidRPr="00643C28" w:rsidRDefault="000B0ABE" w:rsidP="000B0ABE">
      <w:pPr>
        <w:pStyle w:val="a5"/>
        <w:numPr>
          <w:ilvl w:val="0"/>
          <w:numId w:val="3"/>
        </w:numPr>
        <w:tabs>
          <w:tab w:val="left" w:pos="582"/>
        </w:tabs>
        <w:spacing w:before="2" w:line="235" w:lineRule="auto"/>
        <w:ind w:left="581" w:right="224"/>
        <w:rPr>
          <w:rFonts w:ascii="Courier New" w:hAnsi="Courier New"/>
          <w:sz w:val="24"/>
          <w:szCs w:val="24"/>
        </w:rPr>
      </w:pPr>
      <w:r w:rsidRPr="00643C28">
        <w:rPr>
          <w:sz w:val="24"/>
          <w:szCs w:val="24"/>
        </w:rPr>
        <w:t>санитарные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правила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СанПиН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1.2.3685-21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«Гигиенические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нормативы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требования к обеспечению безопасности и (или) безвредности для человека факторов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среды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обитания»,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постановлением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Главного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санитарного врача Российской Федерации от 28.01.2021 №2 (далее - СанПиН 1.2.3685-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21);</w:t>
      </w:r>
    </w:p>
    <w:p w:rsidR="000B0ABE" w:rsidRPr="00643C28" w:rsidRDefault="000B0ABE" w:rsidP="000B0ABE">
      <w:pPr>
        <w:pStyle w:val="a5"/>
        <w:numPr>
          <w:ilvl w:val="0"/>
          <w:numId w:val="3"/>
        </w:numPr>
        <w:tabs>
          <w:tab w:val="left" w:pos="582"/>
        </w:tabs>
        <w:spacing w:before="2" w:line="235" w:lineRule="auto"/>
        <w:ind w:left="581" w:right="224"/>
        <w:rPr>
          <w:rFonts w:ascii="Courier New" w:hAnsi="Courier New"/>
          <w:sz w:val="24"/>
          <w:szCs w:val="24"/>
        </w:rPr>
      </w:pPr>
      <w:r w:rsidRPr="00643C28">
        <w:rPr>
          <w:sz w:val="24"/>
          <w:szCs w:val="24"/>
        </w:rPr>
        <w:t>санитарные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правила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СанПиН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1.2.3685-21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«Гигиенические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нормативы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требования к обеспечению безопасности и (или) безвредности для человека факторов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среды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обитания»,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утвержденных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постановлением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Главного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санитарного врача Российской Федерации от 28.01.2021 №2 (далее - СанПиН 1.2.3685-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21);</w:t>
      </w:r>
    </w:p>
    <w:p w:rsidR="00E11721" w:rsidRPr="00643C28" w:rsidRDefault="00FB3EE6">
      <w:pPr>
        <w:pStyle w:val="a3"/>
        <w:ind w:right="320"/>
        <w:rPr>
          <w:sz w:val="24"/>
          <w:szCs w:val="24"/>
        </w:rPr>
      </w:pPr>
      <w:r w:rsidRPr="00643C28">
        <w:rPr>
          <w:sz w:val="24"/>
          <w:szCs w:val="24"/>
        </w:rPr>
        <w:t>-устав</w:t>
      </w:r>
      <w:r w:rsidRPr="00643C28">
        <w:rPr>
          <w:spacing w:val="1"/>
          <w:sz w:val="24"/>
          <w:szCs w:val="24"/>
        </w:rPr>
        <w:t xml:space="preserve"> </w:t>
      </w:r>
      <w:r w:rsidR="00FB61FE" w:rsidRPr="00643C28">
        <w:rPr>
          <w:spacing w:val="1"/>
          <w:sz w:val="24"/>
          <w:szCs w:val="24"/>
        </w:rPr>
        <w:t>М</w:t>
      </w:r>
      <w:r w:rsidRPr="00643C28">
        <w:rPr>
          <w:sz w:val="24"/>
          <w:szCs w:val="24"/>
        </w:rPr>
        <w:t>униципального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казенного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общеобразовательного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учреждения</w:t>
      </w:r>
      <w:r w:rsidRPr="00643C28">
        <w:rPr>
          <w:spacing w:val="1"/>
          <w:sz w:val="24"/>
          <w:szCs w:val="24"/>
        </w:rPr>
        <w:t xml:space="preserve"> </w:t>
      </w:r>
      <w:r w:rsidR="00A6785E" w:rsidRPr="00643C28">
        <w:rPr>
          <w:spacing w:val="1"/>
          <w:sz w:val="24"/>
          <w:szCs w:val="24"/>
        </w:rPr>
        <w:t>основно</w:t>
      </w:r>
      <w:r w:rsidRPr="00643C28">
        <w:rPr>
          <w:sz w:val="24"/>
          <w:szCs w:val="24"/>
        </w:rPr>
        <w:t>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общеобразовательной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школы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№</w:t>
      </w:r>
      <w:r w:rsidR="00A6785E" w:rsidRPr="00643C28">
        <w:rPr>
          <w:sz w:val="24"/>
          <w:szCs w:val="24"/>
        </w:rPr>
        <w:t>8</w:t>
      </w:r>
      <w:r w:rsidRPr="00643C28">
        <w:rPr>
          <w:sz w:val="24"/>
          <w:szCs w:val="24"/>
        </w:rPr>
        <w:t>.</w:t>
      </w:r>
    </w:p>
    <w:p w:rsidR="00FB61FE" w:rsidRPr="00643C28" w:rsidRDefault="00FB61FE" w:rsidP="00FB61FE">
      <w:pPr>
        <w:pStyle w:val="a3"/>
        <w:ind w:left="222" w:right="228" w:firstLine="719"/>
        <w:rPr>
          <w:sz w:val="24"/>
          <w:szCs w:val="24"/>
        </w:rPr>
      </w:pPr>
    </w:p>
    <w:p w:rsidR="00FB61FE" w:rsidRPr="00643C28" w:rsidRDefault="00FB61FE" w:rsidP="00FB61FE">
      <w:pPr>
        <w:pStyle w:val="a3"/>
        <w:ind w:left="222" w:right="228" w:firstLine="719"/>
        <w:rPr>
          <w:sz w:val="24"/>
          <w:szCs w:val="24"/>
        </w:rPr>
      </w:pPr>
      <w:r w:rsidRPr="00643C28">
        <w:rPr>
          <w:sz w:val="24"/>
          <w:szCs w:val="24"/>
        </w:rPr>
        <w:t>Учебный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план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является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частью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программы</w:t>
      </w:r>
      <w:r w:rsidRPr="00643C28">
        <w:rPr>
          <w:spacing w:val="1"/>
          <w:sz w:val="24"/>
          <w:szCs w:val="24"/>
        </w:rPr>
        <w:t xml:space="preserve"> МКОУ ООШ №8</w:t>
      </w:r>
      <w:r w:rsidRPr="00643C28">
        <w:rPr>
          <w:sz w:val="24"/>
          <w:szCs w:val="24"/>
        </w:rPr>
        <w:t>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разработанной в соответствии с ФГОС и с учетом соответствующих примерных основных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образовательных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программ, 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соответствии с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ФГОС.</w:t>
      </w:r>
    </w:p>
    <w:p w:rsidR="00FB61FE" w:rsidRPr="00643C28" w:rsidRDefault="00FB61FE" w:rsidP="00FB61FE">
      <w:pPr>
        <w:pStyle w:val="a3"/>
        <w:spacing w:before="1"/>
        <w:ind w:left="222" w:right="227" w:firstLine="719"/>
        <w:rPr>
          <w:sz w:val="24"/>
          <w:szCs w:val="24"/>
        </w:rPr>
      </w:pP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плане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полностью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реализуется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Федеральный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компонент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государственного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стандарта,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который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обеспечивает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единство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образовательного пространства РФ и гарантирует овладение выпускниками необходимым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объемом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знаний,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универсальными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учебными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действиями,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соответствующим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уровнем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личностных и общекультурных компетентностей, социально-личностными умениями 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навыками,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предусмотренными ФГОС.</w:t>
      </w:r>
    </w:p>
    <w:p w:rsidR="00FB61FE" w:rsidRPr="00643C28" w:rsidRDefault="00FB61FE" w:rsidP="00FB61FE">
      <w:pPr>
        <w:pStyle w:val="a3"/>
        <w:spacing w:before="66"/>
        <w:ind w:left="222" w:right="228" w:firstLine="719"/>
        <w:rPr>
          <w:sz w:val="24"/>
          <w:szCs w:val="24"/>
        </w:rPr>
      </w:pPr>
      <w:r w:rsidRPr="00643C28">
        <w:rPr>
          <w:sz w:val="24"/>
          <w:szCs w:val="24"/>
        </w:rPr>
        <w:t>Учебный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план</w:t>
      </w:r>
      <w:r w:rsidRPr="00643C28">
        <w:rPr>
          <w:spacing w:val="1"/>
          <w:sz w:val="24"/>
          <w:szCs w:val="24"/>
        </w:rPr>
        <w:t xml:space="preserve"> школы </w:t>
      </w:r>
      <w:r w:rsidRPr="00643C28">
        <w:rPr>
          <w:sz w:val="24"/>
          <w:szCs w:val="24"/>
        </w:rPr>
        <w:t>формируется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соответствии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действующими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нормативами и потребностями обучающихся и их родителей (законных представителей).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Распределена годовая нагрузка в течение учебного года, учтены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принципы дифференциации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и вариативности.</w:t>
      </w:r>
    </w:p>
    <w:p w:rsidR="00FB61FE" w:rsidRPr="00643C28" w:rsidRDefault="00FB61FE" w:rsidP="00FB61FE">
      <w:pPr>
        <w:pStyle w:val="a3"/>
        <w:spacing w:before="1"/>
        <w:ind w:left="222" w:right="230" w:firstLine="719"/>
        <w:rPr>
          <w:sz w:val="24"/>
          <w:szCs w:val="24"/>
        </w:rPr>
      </w:pPr>
    </w:p>
    <w:p w:rsidR="00FB61FE" w:rsidRPr="00643C28" w:rsidRDefault="00FB61FE" w:rsidP="00FB61FE">
      <w:pPr>
        <w:pStyle w:val="a3"/>
        <w:spacing w:before="4"/>
        <w:ind w:left="0"/>
        <w:jc w:val="left"/>
        <w:rPr>
          <w:sz w:val="24"/>
          <w:szCs w:val="24"/>
        </w:rPr>
      </w:pPr>
    </w:p>
    <w:p w:rsidR="00FB61FE" w:rsidRPr="00643C28" w:rsidRDefault="00481552" w:rsidP="00FB61FE">
      <w:pPr>
        <w:pStyle w:val="21"/>
        <w:numPr>
          <w:ilvl w:val="1"/>
          <w:numId w:val="4"/>
        </w:numPr>
        <w:tabs>
          <w:tab w:val="left" w:pos="1362"/>
        </w:tabs>
        <w:ind w:left="1362" w:hanging="421"/>
      </w:pPr>
      <w:r w:rsidRPr="00643C28">
        <w:t xml:space="preserve">1.2. </w:t>
      </w:r>
      <w:r w:rsidR="00FB61FE" w:rsidRPr="00643C28">
        <w:t>Реализуемые</w:t>
      </w:r>
      <w:r w:rsidR="00FB61FE" w:rsidRPr="00643C28">
        <w:rPr>
          <w:spacing w:val="-5"/>
        </w:rPr>
        <w:t xml:space="preserve"> </w:t>
      </w:r>
      <w:r w:rsidR="00FB61FE" w:rsidRPr="00643C28">
        <w:t>основные</w:t>
      </w:r>
      <w:r w:rsidR="00FB61FE" w:rsidRPr="00643C28">
        <w:rPr>
          <w:spacing w:val="-4"/>
        </w:rPr>
        <w:t xml:space="preserve"> </w:t>
      </w:r>
      <w:r w:rsidR="00FB61FE" w:rsidRPr="00643C28">
        <w:t>общеобразовательные</w:t>
      </w:r>
      <w:r w:rsidR="00FB61FE" w:rsidRPr="00643C28">
        <w:rPr>
          <w:spacing w:val="-4"/>
        </w:rPr>
        <w:t xml:space="preserve"> </w:t>
      </w:r>
      <w:r w:rsidR="00FB61FE" w:rsidRPr="00643C28">
        <w:t>программы</w:t>
      </w:r>
    </w:p>
    <w:p w:rsidR="00FB61FE" w:rsidRPr="00643C28" w:rsidRDefault="00FB61FE" w:rsidP="00FB61FE">
      <w:pPr>
        <w:pStyle w:val="a3"/>
        <w:ind w:left="222" w:right="226" w:firstLine="719"/>
        <w:rPr>
          <w:sz w:val="24"/>
          <w:szCs w:val="24"/>
        </w:rPr>
      </w:pPr>
      <w:r w:rsidRPr="00643C28">
        <w:rPr>
          <w:sz w:val="24"/>
          <w:szCs w:val="24"/>
        </w:rPr>
        <w:t>МКОУ ООШ №8 (согласно Лицензии на право ведения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образовательной деятельности, регистрационный номер № 6421 от 12.07.2021 г.)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имеет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право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деятельности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следующим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уровням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 образования и подвидам дополнительного образования:</w:t>
      </w:r>
    </w:p>
    <w:p w:rsidR="00FB61FE" w:rsidRDefault="00FB61FE" w:rsidP="00FB61FE">
      <w:pPr>
        <w:pStyle w:val="a3"/>
        <w:spacing w:before="6"/>
        <w:ind w:left="0"/>
        <w:jc w:val="left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5473"/>
        <w:gridCol w:w="3193"/>
      </w:tblGrid>
      <w:tr w:rsidR="00FB61FE" w:rsidTr="00D02459">
        <w:trPr>
          <w:trHeight w:val="278"/>
        </w:trPr>
        <w:tc>
          <w:tcPr>
            <w:tcW w:w="9573" w:type="dxa"/>
            <w:gridSpan w:val="3"/>
          </w:tcPr>
          <w:p w:rsidR="00FB61FE" w:rsidRDefault="00FB61FE" w:rsidP="00D02459">
            <w:pPr>
              <w:pStyle w:val="TableParagraph"/>
              <w:spacing w:line="259" w:lineRule="exact"/>
              <w:ind w:left="3757" w:right="375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FB61FE" w:rsidTr="00D02459">
        <w:trPr>
          <w:trHeight w:val="827"/>
        </w:trPr>
        <w:tc>
          <w:tcPr>
            <w:tcW w:w="907" w:type="dxa"/>
          </w:tcPr>
          <w:p w:rsidR="00FB61FE" w:rsidRDefault="00FB61FE" w:rsidP="00D02459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</w:tc>
        <w:tc>
          <w:tcPr>
            <w:tcW w:w="5473" w:type="dxa"/>
          </w:tcPr>
          <w:p w:rsidR="00FB61FE" w:rsidRDefault="00FB61FE" w:rsidP="00D02459">
            <w:pPr>
              <w:pStyle w:val="TableParagraph"/>
              <w:spacing w:line="268" w:lineRule="exact"/>
              <w:ind w:left="1637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3193" w:type="dxa"/>
          </w:tcPr>
          <w:p w:rsidR="00FB61FE" w:rsidRDefault="00FB61FE" w:rsidP="00D02459">
            <w:pPr>
              <w:pStyle w:val="TableParagraph"/>
              <w:ind w:left="117" w:right="111"/>
              <w:rPr>
                <w:sz w:val="24"/>
              </w:rPr>
            </w:pPr>
            <w:r>
              <w:rPr>
                <w:sz w:val="24"/>
              </w:rPr>
              <w:t>Нормативный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FB61FE" w:rsidRDefault="00FB61FE" w:rsidP="00D02459">
            <w:pPr>
              <w:pStyle w:val="TableParagraph"/>
              <w:spacing w:line="264" w:lineRule="exact"/>
              <w:ind w:left="116" w:right="111"/>
              <w:rPr>
                <w:sz w:val="24"/>
              </w:rPr>
            </w:pPr>
            <w:r>
              <w:rPr>
                <w:sz w:val="24"/>
              </w:rPr>
              <w:t>программы*</w:t>
            </w:r>
          </w:p>
        </w:tc>
      </w:tr>
      <w:tr w:rsidR="00FB61FE" w:rsidTr="00D02459">
        <w:trPr>
          <w:trHeight w:val="275"/>
        </w:trPr>
        <w:tc>
          <w:tcPr>
            <w:tcW w:w="907" w:type="dxa"/>
          </w:tcPr>
          <w:p w:rsidR="00FB61FE" w:rsidRDefault="00FB61FE" w:rsidP="00D024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73" w:type="dxa"/>
          </w:tcPr>
          <w:p w:rsidR="00FB61FE" w:rsidRDefault="00FB61FE" w:rsidP="00D024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(I-IV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</w:tc>
        <w:tc>
          <w:tcPr>
            <w:tcW w:w="3193" w:type="dxa"/>
          </w:tcPr>
          <w:p w:rsidR="00FB61FE" w:rsidRDefault="00FB61FE" w:rsidP="00D02459">
            <w:pPr>
              <w:pStyle w:val="TableParagraph"/>
              <w:spacing w:line="256" w:lineRule="exact"/>
              <w:ind w:left="117" w:right="10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FB61FE" w:rsidTr="00D02459">
        <w:trPr>
          <w:trHeight w:val="275"/>
        </w:trPr>
        <w:tc>
          <w:tcPr>
            <w:tcW w:w="907" w:type="dxa"/>
          </w:tcPr>
          <w:p w:rsidR="00FB61FE" w:rsidRDefault="00FB61FE" w:rsidP="00D024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73" w:type="dxa"/>
          </w:tcPr>
          <w:p w:rsidR="00FB61FE" w:rsidRDefault="00FB61FE" w:rsidP="00D024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(V–IX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кл.)</w:t>
            </w:r>
          </w:p>
        </w:tc>
        <w:tc>
          <w:tcPr>
            <w:tcW w:w="3193" w:type="dxa"/>
          </w:tcPr>
          <w:p w:rsidR="00FB61FE" w:rsidRDefault="00FB61FE" w:rsidP="00D02459">
            <w:pPr>
              <w:pStyle w:val="TableParagraph"/>
              <w:spacing w:line="256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FB61FE" w:rsidRDefault="00FB61FE" w:rsidP="00FB61FE">
      <w:pPr>
        <w:pStyle w:val="a3"/>
        <w:spacing w:before="2"/>
        <w:ind w:left="0"/>
        <w:jc w:val="left"/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8665"/>
      </w:tblGrid>
      <w:tr w:rsidR="00FB61FE" w:rsidTr="00D02459">
        <w:trPr>
          <w:trHeight w:val="275"/>
        </w:trPr>
        <w:tc>
          <w:tcPr>
            <w:tcW w:w="9572" w:type="dxa"/>
            <w:gridSpan w:val="2"/>
          </w:tcPr>
          <w:p w:rsidR="00FB61FE" w:rsidRDefault="00FB61FE" w:rsidP="00D02459">
            <w:pPr>
              <w:pStyle w:val="TableParagraph"/>
              <w:spacing w:line="256" w:lineRule="exact"/>
              <w:ind w:left="3251" w:right="324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FB61FE" w:rsidTr="00D02459">
        <w:trPr>
          <w:trHeight w:val="277"/>
        </w:trPr>
        <w:tc>
          <w:tcPr>
            <w:tcW w:w="907" w:type="dxa"/>
          </w:tcPr>
          <w:p w:rsidR="00FB61FE" w:rsidRDefault="00FB61FE" w:rsidP="00D02459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665" w:type="dxa"/>
          </w:tcPr>
          <w:p w:rsidR="00FB61FE" w:rsidRDefault="00FB61FE" w:rsidP="00D02459">
            <w:pPr>
              <w:pStyle w:val="TableParagraph"/>
              <w:spacing w:line="258" w:lineRule="exact"/>
              <w:ind w:left="3842" w:right="3832"/>
              <w:rPr>
                <w:sz w:val="24"/>
              </w:rPr>
            </w:pPr>
            <w:r>
              <w:rPr>
                <w:sz w:val="24"/>
              </w:rPr>
              <w:t>Подвиды</w:t>
            </w:r>
          </w:p>
        </w:tc>
      </w:tr>
      <w:tr w:rsidR="00FB61FE" w:rsidTr="00D02459">
        <w:trPr>
          <w:trHeight w:val="275"/>
        </w:trPr>
        <w:tc>
          <w:tcPr>
            <w:tcW w:w="907" w:type="dxa"/>
          </w:tcPr>
          <w:p w:rsidR="00FB61FE" w:rsidRDefault="00FB61FE" w:rsidP="00D024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65" w:type="dxa"/>
          </w:tcPr>
          <w:p w:rsidR="00FB61FE" w:rsidRDefault="00FB61FE" w:rsidP="00D02459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</w:tbl>
    <w:p w:rsidR="00FB61FE" w:rsidRDefault="00FB61FE" w:rsidP="00FB61FE">
      <w:pPr>
        <w:pStyle w:val="a3"/>
        <w:spacing w:before="10"/>
        <w:ind w:left="0"/>
        <w:jc w:val="left"/>
        <w:rPr>
          <w:sz w:val="23"/>
        </w:rPr>
      </w:pPr>
    </w:p>
    <w:p w:rsidR="00FB61FE" w:rsidRDefault="00481552" w:rsidP="00FB61FE">
      <w:pPr>
        <w:pStyle w:val="21"/>
        <w:numPr>
          <w:ilvl w:val="1"/>
          <w:numId w:val="4"/>
        </w:numPr>
        <w:tabs>
          <w:tab w:val="left" w:pos="1362"/>
        </w:tabs>
        <w:ind w:left="1362" w:hanging="421"/>
      </w:pPr>
      <w:r>
        <w:t xml:space="preserve">1.3. </w:t>
      </w:r>
      <w:r w:rsidR="00FB61FE">
        <w:t>Режим</w:t>
      </w:r>
      <w:r w:rsidR="00FB61FE">
        <w:rPr>
          <w:spacing w:val="-4"/>
        </w:rPr>
        <w:t xml:space="preserve"> </w:t>
      </w:r>
      <w:r w:rsidR="00FB61FE">
        <w:t>работы</w:t>
      </w:r>
      <w:r w:rsidR="00FB61FE">
        <w:rPr>
          <w:spacing w:val="-3"/>
        </w:rPr>
        <w:t xml:space="preserve"> </w:t>
      </w:r>
      <w:r w:rsidR="00FB61FE">
        <w:t>общеобразовательного</w:t>
      </w:r>
      <w:r w:rsidR="00FB61FE">
        <w:rPr>
          <w:spacing w:val="-3"/>
        </w:rPr>
        <w:t xml:space="preserve"> </w:t>
      </w:r>
      <w:r w:rsidR="00FB61FE">
        <w:t>учреждения:</w:t>
      </w:r>
    </w:p>
    <w:p w:rsidR="00FB61FE" w:rsidRPr="00643C28" w:rsidRDefault="00FB61FE" w:rsidP="00FB61FE">
      <w:pPr>
        <w:pStyle w:val="a3"/>
        <w:ind w:left="222" w:right="220" w:firstLine="719"/>
        <w:rPr>
          <w:sz w:val="24"/>
          <w:szCs w:val="24"/>
        </w:rPr>
      </w:pPr>
      <w:r w:rsidRPr="00643C28">
        <w:rPr>
          <w:sz w:val="24"/>
          <w:szCs w:val="24"/>
        </w:rPr>
        <w:t>Учебный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план</w:t>
      </w:r>
      <w:r w:rsidRPr="00643C28">
        <w:rPr>
          <w:spacing w:val="1"/>
          <w:sz w:val="24"/>
          <w:szCs w:val="24"/>
        </w:rPr>
        <w:t xml:space="preserve"> МКОУ ООШ №8 н</w:t>
      </w:r>
      <w:r w:rsidRPr="00643C28">
        <w:rPr>
          <w:sz w:val="24"/>
          <w:szCs w:val="24"/>
        </w:rPr>
        <w:t>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2021/2022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учебный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год</w:t>
      </w:r>
      <w:r w:rsidRPr="00643C28">
        <w:rPr>
          <w:spacing w:val="6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обеспечивает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выполнение санитарно-эпидемиологических требований СП 2.4.3648-20 и гигиенических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нормативов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требований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СанПиН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1.2.3685-21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предусматривает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для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учащихся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I–IX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классов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продолжительность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учебной недели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– 5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дней.</w:t>
      </w:r>
    </w:p>
    <w:p w:rsidR="00FB61FE" w:rsidRPr="00643C28" w:rsidRDefault="00FB61FE" w:rsidP="00FB61FE">
      <w:pPr>
        <w:pStyle w:val="a3"/>
        <w:ind w:left="222" w:right="225" w:firstLine="719"/>
        <w:rPr>
          <w:sz w:val="24"/>
          <w:szCs w:val="24"/>
        </w:rPr>
      </w:pPr>
      <w:r w:rsidRPr="00643C28">
        <w:rPr>
          <w:sz w:val="24"/>
          <w:szCs w:val="24"/>
        </w:rPr>
        <w:t>Организация обучения 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условиях пятидневной рабочей недели 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V-IX классах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осуществляется при использовании учебной и внеурочной деятельности в соответствии 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программой</w:t>
      </w:r>
      <w:r w:rsidRPr="00643C28">
        <w:rPr>
          <w:spacing w:val="3"/>
          <w:sz w:val="24"/>
          <w:szCs w:val="24"/>
        </w:rPr>
        <w:t xml:space="preserve"> школы</w:t>
      </w:r>
      <w:r w:rsidRPr="00643C28">
        <w:rPr>
          <w:sz w:val="24"/>
          <w:szCs w:val="24"/>
        </w:rPr>
        <w:t>.</w:t>
      </w:r>
    </w:p>
    <w:p w:rsidR="00FB61FE" w:rsidRDefault="00FB61FE" w:rsidP="00FB61FE">
      <w:pPr>
        <w:pStyle w:val="a3"/>
        <w:spacing w:before="2"/>
        <w:ind w:left="0"/>
        <w:jc w:val="left"/>
      </w:pPr>
    </w:p>
    <w:p w:rsidR="00FB61FE" w:rsidRDefault="00643C28" w:rsidP="00FB61FE">
      <w:pPr>
        <w:pStyle w:val="21"/>
        <w:numPr>
          <w:ilvl w:val="1"/>
          <w:numId w:val="4"/>
        </w:numPr>
        <w:tabs>
          <w:tab w:val="left" w:pos="1362"/>
        </w:tabs>
        <w:spacing w:before="1"/>
        <w:ind w:left="1362" w:hanging="421"/>
      </w:pPr>
      <w:r>
        <w:t xml:space="preserve">             </w:t>
      </w:r>
      <w:r w:rsidR="00481552">
        <w:t xml:space="preserve">1.4. </w:t>
      </w:r>
      <w:r w:rsidR="00FB61FE">
        <w:t>Продолжительность</w:t>
      </w:r>
      <w:r w:rsidR="00FB61FE">
        <w:rPr>
          <w:spacing w:val="-3"/>
        </w:rPr>
        <w:t xml:space="preserve"> </w:t>
      </w:r>
      <w:r w:rsidR="00FB61FE">
        <w:t>учебного</w:t>
      </w:r>
      <w:r w:rsidR="00FB61FE">
        <w:rPr>
          <w:spacing w:val="-2"/>
        </w:rPr>
        <w:t xml:space="preserve"> </w:t>
      </w:r>
      <w:r w:rsidR="00FB61FE">
        <w:t>года:</w:t>
      </w:r>
    </w:p>
    <w:p w:rsidR="00FB61FE" w:rsidRDefault="00FB61FE" w:rsidP="00FB61FE">
      <w:pPr>
        <w:pStyle w:val="a3"/>
        <w:ind w:left="222" w:right="227" w:firstLine="719"/>
      </w:pPr>
      <w:r>
        <w:t>В соответствии с учебным планом устанавливается следующая продолжительность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</w:t>
      </w:r>
    </w:p>
    <w:p w:rsidR="00FB61FE" w:rsidRDefault="00FB61FE" w:rsidP="00FB61FE">
      <w:pPr>
        <w:pStyle w:val="a5"/>
        <w:numPr>
          <w:ilvl w:val="0"/>
          <w:numId w:val="6"/>
        </w:numPr>
        <w:tabs>
          <w:tab w:val="left" w:pos="582"/>
          <w:tab w:val="left" w:pos="2055"/>
        </w:tabs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z w:val="24"/>
        </w:rPr>
        <w:tab/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33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недели;</w:t>
      </w:r>
    </w:p>
    <w:p w:rsidR="00FB61FE" w:rsidRDefault="00FB61FE" w:rsidP="00FB61FE">
      <w:pPr>
        <w:pStyle w:val="a5"/>
        <w:numPr>
          <w:ilvl w:val="0"/>
          <w:numId w:val="6"/>
        </w:numPr>
        <w:tabs>
          <w:tab w:val="left" w:pos="582"/>
        </w:tabs>
        <w:rPr>
          <w:sz w:val="24"/>
        </w:rPr>
      </w:pPr>
      <w:r>
        <w:rPr>
          <w:sz w:val="24"/>
        </w:rPr>
        <w:t>II-IV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8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недель;</w:t>
      </w:r>
    </w:p>
    <w:p w:rsidR="00FB61FE" w:rsidRDefault="00FB61FE" w:rsidP="00FB61FE">
      <w:pPr>
        <w:pStyle w:val="a5"/>
        <w:numPr>
          <w:ilvl w:val="0"/>
          <w:numId w:val="6"/>
        </w:numPr>
        <w:tabs>
          <w:tab w:val="left" w:pos="582"/>
        </w:tabs>
        <w:ind w:left="581" w:right="228"/>
        <w:rPr>
          <w:sz w:val="24"/>
        </w:rPr>
      </w:pPr>
      <w:r>
        <w:rPr>
          <w:sz w:val="24"/>
        </w:rPr>
        <w:t>V-</w:t>
      </w:r>
      <w:r w:rsidR="009549BC">
        <w:rPr>
          <w:sz w:val="24"/>
        </w:rPr>
        <w:t>V</w:t>
      </w:r>
      <w:r>
        <w:rPr>
          <w:sz w:val="24"/>
        </w:rPr>
        <w:t>I</w:t>
      </w:r>
      <w:r w:rsidR="009549BC">
        <w:rPr>
          <w:sz w:val="24"/>
        </w:rPr>
        <w:t>II</w:t>
      </w:r>
      <w:r>
        <w:rPr>
          <w:sz w:val="24"/>
        </w:rPr>
        <w:t xml:space="preserve"> классы – не менее 3</w:t>
      </w:r>
      <w:r w:rsidR="009549BC"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недель</w:t>
      </w:r>
      <w:r w:rsidR="009549BC">
        <w:rPr>
          <w:sz w:val="24"/>
        </w:rPr>
        <w:t>;</w:t>
      </w:r>
    </w:p>
    <w:p w:rsidR="009549BC" w:rsidRDefault="009549BC" w:rsidP="009549BC">
      <w:pPr>
        <w:pStyle w:val="a5"/>
        <w:numPr>
          <w:ilvl w:val="0"/>
          <w:numId w:val="6"/>
        </w:numPr>
        <w:tabs>
          <w:tab w:val="left" w:pos="582"/>
        </w:tabs>
        <w:ind w:left="581" w:right="228"/>
        <w:rPr>
          <w:sz w:val="24"/>
        </w:rPr>
      </w:pPr>
      <w:r>
        <w:rPr>
          <w:sz w:val="24"/>
        </w:rPr>
        <w:t>IX класс – не менее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недель (не включая летний экзаменационный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IX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классах).</w:t>
      </w:r>
    </w:p>
    <w:p w:rsidR="00643C28" w:rsidRDefault="00FB61FE" w:rsidP="00643C28">
      <w:pPr>
        <w:pStyle w:val="a3"/>
        <w:ind w:left="222" w:right="229" w:firstLine="719"/>
        <w:rPr>
          <w:sz w:val="24"/>
          <w:szCs w:val="24"/>
        </w:rPr>
      </w:pPr>
      <w:r w:rsidRPr="00643C28">
        <w:rPr>
          <w:sz w:val="24"/>
          <w:szCs w:val="24"/>
        </w:rPr>
        <w:t>Для профилактики переутомления обучающихся в календарном учебном графике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предусмотрено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равномерное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распределение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периодов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времени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каникул.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Продолжительность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каникул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составляет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не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менее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7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календарных дней.</w:t>
      </w:r>
    </w:p>
    <w:p w:rsidR="00643C28" w:rsidRDefault="00643C28" w:rsidP="00643C28">
      <w:pPr>
        <w:pStyle w:val="a3"/>
        <w:ind w:left="222" w:right="229" w:firstLine="719"/>
        <w:rPr>
          <w:sz w:val="24"/>
          <w:szCs w:val="24"/>
        </w:rPr>
      </w:pPr>
    </w:p>
    <w:p w:rsidR="009549BC" w:rsidRPr="00643C28" w:rsidRDefault="009549BC" w:rsidP="00643C28">
      <w:pPr>
        <w:pStyle w:val="a3"/>
        <w:ind w:left="222" w:right="229" w:firstLine="719"/>
        <w:rPr>
          <w:b/>
          <w:sz w:val="24"/>
          <w:szCs w:val="24"/>
        </w:rPr>
      </w:pPr>
      <w:r w:rsidRPr="00643C28">
        <w:rPr>
          <w:sz w:val="24"/>
          <w:szCs w:val="24"/>
        </w:rPr>
        <w:t xml:space="preserve">                       </w:t>
      </w:r>
      <w:r w:rsidR="00481552" w:rsidRPr="00643C28">
        <w:rPr>
          <w:b/>
          <w:sz w:val="24"/>
          <w:szCs w:val="24"/>
        </w:rPr>
        <w:t>1.5.</w:t>
      </w:r>
      <w:r w:rsidRPr="00643C28">
        <w:rPr>
          <w:b/>
          <w:sz w:val="24"/>
          <w:szCs w:val="24"/>
        </w:rPr>
        <w:t xml:space="preserve"> Продолжительность</w:t>
      </w:r>
      <w:r w:rsidRPr="00643C28">
        <w:rPr>
          <w:b/>
          <w:spacing w:val="-3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учебной</w:t>
      </w:r>
      <w:r w:rsidRPr="00643C28">
        <w:rPr>
          <w:b/>
          <w:spacing w:val="-2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недели:</w:t>
      </w:r>
    </w:p>
    <w:p w:rsidR="00481552" w:rsidRPr="00643C28" w:rsidRDefault="00481552" w:rsidP="00481552">
      <w:pPr>
        <w:pStyle w:val="a3"/>
        <w:ind w:left="222" w:right="224" w:firstLine="719"/>
        <w:rPr>
          <w:sz w:val="24"/>
          <w:szCs w:val="24"/>
        </w:rPr>
      </w:pPr>
      <w:r w:rsidRPr="00643C28">
        <w:rPr>
          <w:sz w:val="24"/>
          <w:szCs w:val="24"/>
        </w:rPr>
        <w:t>Количество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часов,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отведенных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освоение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обучающимися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плана</w:t>
      </w:r>
      <w:r w:rsidRPr="00643C28">
        <w:rPr>
          <w:spacing w:val="1"/>
          <w:sz w:val="24"/>
          <w:szCs w:val="24"/>
        </w:rPr>
        <w:t xml:space="preserve"> школы</w:t>
      </w:r>
      <w:r w:rsidRPr="00643C28">
        <w:rPr>
          <w:sz w:val="24"/>
          <w:szCs w:val="24"/>
        </w:rPr>
        <w:t>,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состоящего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из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обязательной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части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части,</w:t>
      </w:r>
      <w:r w:rsidRPr="00643C28">
        <w:rPr>
          <w:spacing w:val="60"/>
          <w:sz w:val="24"/>
          <w:szCs w:val="24"/>
        </w:rPr>
        <w:t xml:space="preserve"> </w:t>
      </w:r>
      <w:r w:rsidRPr="00643C28">
        <w:rPr>
          <w:sz w:val="24"/>
          <w:szCs w:val="24"/>
        </w:rPr>
        <w:t>формируемой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участниками образовательных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отношений,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превышает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совокупности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величину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нагрузки,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установленную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СанПиН 1.2.3685-21.</w:t>
      </w:r>
    </w:p>
    <w:p w:rsidR="00481552" w:rsidRPr="00643C28" w:rsidRDefault="00481552" w:rsidP="00481552">
      <w:pPr>
        <w:pStyle w:val="a3"/>
        <w:ind w:left="222" w:right="224" w:firstLine="719"/>
        <w:rPr>
          <w:sz w:val="24"/>
          <w:szCs w:val="24"/>
        </w:rPr>
      </w:pPr>
      <w:r w:rsidRPr="00643C28">
        <w:rPr>
          <w:sz w:val="24"/>
          <w:szCs w:val="24"/>
        </w:rPr>
        <w:t>Расписание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составляется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учетом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дневной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умственной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работоспособности обучающихся и шкалы трудности учебных предметов, определенной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гигиеническими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нормативами СанПиН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1.2.3685-21.</w:t>
      </w:r>
    </w:p>
    <w:p w:rsidR="00481552" w:rsidRPr="00643C28" w:rsidRDefault="00481552" w:rsidP="00481552">
      <w:pPr>
        <w:pStyle w:val="a3"/>
        <w:spacing w:before="1"/>
        <w:ind w:left="222" w:right="236" w:firstLine="719"/>
        <w:rPr>
          <w:sz w:val="24"/>
          <w:szCs w:val="24"/>
        </w:rPr>
      </w:pPr>
      <w:r w:rsidRPr="00643C28">
        <w:rPr>
          <w:sz w:val="24"/>
          <w:szCs w:val="24"/>
        </w:rPr>
        <w:t>Образовательная недельная нагрузка равномерно распределена в течение учебной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недели,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этом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объем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максимальной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допустимой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нагрузки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течение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дня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составляет:</w:t>
      </w:r>
    </w:p>
    <w:p w:rsidR="00481552" w:rsidRDefault="00481552" w:rsidP="00481552">
      <w:pPr>
        <w:pStyle w:val="a5"/>
        <w:numPr>
          <w:ilvl w:val="0"/>
          <w:numId w:val="6"/>
        </w:numPr>
        <w:tabs>
          <w:tab w:val="left" w:pos="581"/>
          <w:tab w:val="left" w:pos="582"/>
        </w:tabs>
        <w:ind w:left="581" w:right="228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9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16"/>
          <w:sz w:val="24"/>
        </w:rPr>
        <w:t xml:space="preserve"> </w:t>
      </w:r>
      <w:r>
        <w:rPr>
          <w:sz w:val="24"/>
        </w:rPr>
        <w:t>4</w:t>
      </w:r>
      <w:r>
        <w:rPr>
          <w:spacing w:val="20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5"/>
          <w:sz w:val="24"/>
        </w:rPr>
        <w:t xml:space="preserve"> </w:t>
      </w:r>
      <w:r>
        <w:rPr>
          <w:sz w:val="24"/>
        </w:rPr>
        <w:t>один</w:t>
      </w:r>
      <w:r>
        <w:rPr>
          <w:spacing w:val="16"/>
          <w:sz w:val="24"/>
        </w:rPr>
        <w:t xml:space="preserve"> </w:t>
      </w:r>
      <w:r>
        <w:rPr>
          <w:sz w:val="24"/>
        </w:rPr>
        <w:t>раз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0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более</w:t>
      </w:r>
      <w:r>
        <w:rPr>
          <w:spacing w:val="14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счет</w:t>
      </w:r>
      <w:r>
        <w:rPr>
          <w:spacing w:val="5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81552" w:rsidRDefault="00481552" w:rsidP="00481552">
      <w:pPr>
        <w:pStyle w:val="a5"/>
        <w:numPr>
          <w:ilvl w:val="0"/>
          <w:numId w:val="6"/>
        </w:numPr>
        <w:tabs>
          <w:tab w:val="left" w:pos="581"/>
          <w:tab w:val="left" w:pos="582"/>
        </w:tabs>
        <w:ind w:left="581" w:right="225"/>
        <w:jc w:val="left"/>
        <w:rPr>
          <w:sz w:val="24"/>
        </w:rPr>
      </w:pPr>
      <w:r>
        <w:rPr>
          <w:sz w:val="24"/>
        </w:rPr>
        <w:t>для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1"/>
          <w:sz w:val="24"/>
        </w:rPr>
        <w:t xml:space="preserve"> </w:t>
      </w:r>
      <w:r>
        <w:rPr>
          <w:sz w:val="24"/>
        </w:rPr>
        <w:t>II-IV</w:t>
      </w:r>
      <w:r>
        <w:rPr>
          <w:spacing w:val="19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6"/>
          <w:sz w:val="24"/>
        </w:rPr>
        <w:t xml:space="preserve"> </w:t>
      </w:r>
      <w:r>
        <w:rPr>
          <w:sz w:val="24"/>
        </w:rPr>
        <w:t>5</w:t>
      </w:r>
      <w:r>
        <w:rPr>
          <w:spacing w:val="23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7"/>
          <w:sz w:val="24"/>
        </w:rPr>
        <w:t xml:space="preserve"> </w:t>
      </w:r>
      <w:r>
        <w:rPr>
          <w:sz w:val="24"/>
        </w:rPr>
        <w:t>один</w:t>
      </w:r>
      <w:r>
        <w:rPr>
          <w:spacing w:val="17"/>
          <w:sz w:val="24"/>
        </w:rPr>
        <w:t xml:space="preserve"> </w:t>
      </w:r>
      <w:r>
        <w:rPr>
          <w:sz w:val="24"/>
        </w:rPr>
        <w:t>раз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18"/>
          <w:sz w:val="24"/>
        </w:rPr>
        <w:t xml:space="preserve"> </w:t>
      </w:r>
      <w:r>
        <w:rPr>
          <w:sz w:val="24"/>
        </w:rPr>
        <w:t>6</w:t>
      </w:r>
      <w:r>
        <w:rPr>
          <w:spacing w:val="19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за </w:t>
      </w:r>
      <w:r>
        <w:rPr>
          <w:spacing w:val="-57"/>
          <w:sz w:val="24"/>
        </w:rPr>
        <w:t xml:space="preserve"> </w:t>
      </w:r>
      <w:r>
        <w:rPr>
          <w:sz w:val="24"/>
        </w:rPr>
        <w:t>счет</w:t>
      </w:r>
      <w:r>
        <w:rPr>
          <w:spacing w:val="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481552" w:rsidRDefault="00481552" w:rsidP="00481552">
      <w:pPr>
        <w:pStyle w:val="a5"/>
        <w:numPr>
          <w:ilvl w:val="0"/>
          <w:numId w:val="6"/>
        </w:numPr>
        <w:tabs>
          <w:tab w:val="left" w:pos="581"/>
          <w:tab w:val="left" w:pos="582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V-VI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3"/>
          <w:sz w:val="24"/>
        </w:rPr>
        <w:t xml:space="preserve"> </w:t>
      </w:r>
      <w:r>
        <w:rPr>
          <w:sz w:val="24"/>
        </w:rPr>
        <w:t>уроков;</w:t>
      </w:r>
    </w:p>
    <w:p w:rsidR="00481552" w:rsidRDefault="00481552" w:rsidP="00481552">
      <w:pPr>
        <w:pStyle w:val="a5"/>
        <w:numPr>
          <w:ilvl w:val="0"/>
          <w:numId w:val="6"/>
        </w:numPr>
        <w:tabs>
          <w:tab w:val="left" w:pos="581"/>
          <w:tab w:val="left" w:pos="582"/>
        </w:tabs>
        <w:jc w:val="left"/>
        <w:rPr>
          <w:sz w:val="24"/>
        </w:rPr>
      </w:pP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VII-IX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уроков.</w:t>
      </w:r>
    </w:p>
    <w:p w:rsidR="00481552" w:rsidRDefault="00481552" w:rsidP="009549BC">
      <w:pPr>
        <w:pStyle w:val="a3"/>
        <w:ind w:left="222" w:right="228" w:firstLine="719"/>
      </w:pPr>
    </w:p>
    <w:p w:rsidR="009549BC" w:rsidRDefault="00643C28" w:rsidP="009549BC">
      <w:pPr>
        <w:pStyle w:val="21"/>
        <w:numPr>
          <w:ilvl w:val="1"/>
          <w:numId w:val="4"/>
        </w:numPr>
        <w:tabs>
          <w:tab w:val="left" w:pos="1362"/>
        </w:tabs>
        <w:ind w:left="1362" w:hanging="421"/>
      </w:pPr>
      <w:r>
        <w:t xml:space="preserve">         </w:t>
      </w:r>
      <w:r w:rsidR="00481552">
        <w:t>1.6.</w:t>
      </w:r>
      <w:r w:rsidR="009549BC">
        <w:t>Требования</w:t>
      </w:r>
      <w:r w:rsidR="009549BC">
        <w:rPr>
          <w:spacing w:val="-3"/>
        </w:rPr>
        <w:t xml:space="preserve"> </w:t>
      </w:r>
      <w:r w:rsidR="009549BC">
        <w:t>к</w:t>
      </w:r>
      <w:r w:rsidR="009549BC">
        <w:rPr>
          <w:spacing w:val="-2"/>
        </w:rPr>
        <w:t xml:space="preserve"> </w:t>
      </w:r>
      <w:r w:rsidR="009549BC">
        <w:t>объему</w:t>
      </w:r>
      <w:r w:rsidR="009549BC">
        <w:rPr>
          <w:spacing w:val="-2"/>
        </w:rPr>
        <w:t xml:space="preserve"> </w:t>
      </w:r>
      <w:r w:rsidR="009549BC">
        <w:t>домашних</w:t>
      </w:r>
      <w:r w:rsidR="009549BC">
        <w:rPr>
          <w:spacing w:val="-2"/>
        </w:rPr>
        <w:t xml:space="preserve"> </w:t>
      </w:r>
      <w:r w:rsidR="009549BC">
        <w:t>заданий:</w:t>
      </w:r>
    </w:p>
    <w:p w:rsidR="009549BC" w:rsidRPr="00643C28" w:rsidRDefault="009549BC" w:rsidP="009549BC">
      <w:pPr>
        <w:pStyle w:val="a3"/>
        <w:ind w:left="222" w:right="223" w:firstLine="719"/>
        <w:rPr>
          <w:sz w:val="24"/>
          <w:szCs w:val="24"/>
        </w:rPr>
      </w:pPr>
      <w:r w:rsidRPr="00643C28">
        <w:rPr>
          <w:sz w:val="24"/>
          <w:szCs w:val="24"/>
        </w:rPr>
        <w:t>Объем домашних заданий (по всем предметам) определяется таким, чтобы затраты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времени на его выполнение не превышали (в астрономических часах): в I классах – 1 ч., во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II-III классах – 1,5 ч., в IV-V классах – 2 ч., в VI-VIII классах – 2,5 ч., в IX классе – 3,5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ч.</w:t>
      </w:r>
    </w:p>
    <w:p w:rsidR="009549BC" w:rsidRDefault="009549BC" w:rsidP="009549BC">
      <w:pPr>
        <w:pStyle w:val="a5"/>
        <w:tabs>
          <w:tab w:val="left" w:pos="581"/>
          <w:tab w:val="left" w:pos="582"/>
        </w:tabs>
        <w:ind w:left="582"/>
        <w:jc w:val="left"/>
        <w:rPr>
          <w:sz w:val="24"/>
        </w:rPr>
      </w:pPr>
    </w:p>
    <w:p w:rsidR="00EE591B" w:rsidRDefault="00481552" w:rsidP="00EE591B">
      <w:pPr>
        <w:pStyle w:val="21"/>
        <w:numPr>
          <w:ilvl w:val="1"/>
          <w:numId w:val="4"/>
        </w:numPr>
        <w:tabs>
          <w:tab w:val="left" w:pos="1822"/>
        </w:tabs>
        <w:ind w:left="1822"/>
        <w:jc w:val="left"/>
      </w:pPr>
      <w:r>
        <w:t xml:space="preserve">1.7. </w:t>
      </w:r>
      <w:r w:rsidR="00EE591B">
        <w:t>Дополнительные</w:t>
      </w:r>
      <w:r w:rsidR="00EE591B">
        <w:rPr>
          <w:spacing w:val="-6"/>
        </w:rPr>
        <w:t xml:space="preserve"> </w:t>
      </w:r>
      <w:r w:rsidR="00EE591B">
        <w:t>требования</w:t>
      </w:r>
      <w:r w:rsidR="00EE591B">
        <w:rPr>
          <w:spacing w:val="-1"/>
        </w:rPr>
        <w:t xml:space="preserve"> </w:t>
      </w:r>
      <w:r w:rsidR="00EE591B">
        <w:t>при</w:t>
      </w:r>
      <w:r w:rsidR="00EE591B">
        <w:rPr>
          <w:spacing w:val="-2"/>
        </w:rPr>
        <w:t xml:space="preserve"> </w:t>
      </w:r>
      <w:r w:rsidR="00EE591B">
        <w:t>организации</w:t>
      </w:r>
      <w:r w:rsidR="00EE591B">
        <w:rPr>
          <w:spacing w:val="-1"/>
        </w:rPr>
        <w:t xml:space="preserve"> </w:t>
      </w:r>
      <w:r w:rsidR="00EE591B">
        <w:t>обучения</w:t>
      </w:r>
      <w:r w:rsidR="00EE591B">
        <w:rPr>
          <w:spacing w:val="-2"/>
        </w:rPr>
        <w:t xml:space="preserve"> </w:t>
      </w:r>
      <w:r w:rsidR="00EE591B">
        <w:t>в</w:t>
      </w:r>
      <w:r w:rsidR="00EE591B">
        <w:rPr>
          <w:spacing w:val="3"/>
        </w:rPr>
        <w:t xml:space="preserve"> </w:t>
      </w:r>
      <w:r w:rsidR="00EE591B">
        <w:t>I</w:t>
      </w:r>
      <w:r w:rsidR="00EE591B">
        <w:rPr>
          <w:spacing w:val="-5"/>
        </w:rPr>
        <w:t xml:space="preserve"> </w:t>
      </w:r>
      <w:r w:rsidR="00EE591B">
        <w:t>классе:</w:t>
      </w:r>
    </w:p>
    <w:p w:rsidR="00EE591B" w:rsidRPr="00643C28" w:rsidRDefault="00EE591B" w:rsidP="00EE591B">
      <w:pPr>
        <w:pStyle w:val="a3"/>
        <w:ind w:firstLine="719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Обучение</w:t>
      </w:r>
      <w:r w:rsidRPr="00643C28">
        <w:rPr>
          <w:spacing w:val="28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33"/>
          <w:sz w:val="24"/>
          <w:szCs w:val="24"/>
        </w:rPr>
        <w:t xml:space="preserve"> </w:t>
      </w:r>
      <w:r w:rsidRPr="00643C28">
        <w:rPr>
          <w:sz w:val="24"/>
          <w:szCs w:val="24"/>
        </w:rPr>
        <w:t>I</w:t>
      </w:r>
      <w:r w:rsidRPr="00643C28">
        <w:rPr>
          <w:spacing w:val="28"/>
          <w:sz w:val="24"/>
          <w:szCs w:val="24"/>
        </w:rPr>
        <w:t xml:space="preserve"> </w:t>
      </w:r>
      <w:r w:rsidRPr="00643C28">
        <w:rPr>
          <w:sz w:val="24"/>
          <w:szCs w:val="24"/>
        </w:rPr>
        <w:t>классе</w:t>
      </w:r>
      <w:r w:rsidRPr="00643C28">
        <w:rPr>
          <w:spacing w:val="29"/>
          <w:sz w:val="24"/>
          <w:szCs w:val="24"/>
        </w:rPr>
        <w:t xml:space="preserve"> </w:t>
      </w:r>
      <w:r w:rsidRPr="00643C28">
        <w:rPr>
          <w:sz w:val="24"/>
          <w:szCs w:val="24"/>
        </w:rPr>
        <w:t>осуществляется</w:t>
      </w:r>
      <w:r w:rsidRPr="00643C28">
        <w:rPr>
          <w:spacing w:val="32"/>
          <w:sz w:val="24"/>
          <w:szCs w:val="24"/>
        </w:rPr>
        <w:t xml:space="preserve"> </w:t>
      </w:r>
      <w:r w:rsidRPr="00643C28">
        <w:rPr>
          <w:sz w:val="24"/>
          <w:szCs w:val="24"/>
        </w:rPr>
        <w:t>с</w:t>
      </w:r>
      <w:r w:rsidRPr="00643C28">
        <w:rPr>
          <w:spacing w:val="29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соблюдением</w:t>
      </w:r>
      <w:r w:rsidRPr="00643C28">
        <w:rPr>
          <w:spacing w:val="29"/>
          <w:sz w:val="24"/>
          <w:szCs w:val="24"/>
        </w:rPr>
        <w:t xml:space="preserve"> </w:t>
      </w:r>
      <w:r w:rsidRPr="00643C28">
        <w:rPr>
          <w:sz w:val="24"/>
          <w:szCs w:val="24"/>
        </w:rPr>
        <w:t>следующих</w:t>
      </w:r>
      <w:r w:rsidRPr="00643C28">
        <w:rPr>
          <w:spacing w:val="32"/>
          <w:sz w:val="24"/>
          <w:szCs w:val="24"/>
        </w:rPr>
        <w:t xml:space="preserve"> </w:t>
      </w:r>
      <w:r w:rsidRPr="00643C28">
        <w:rPr>
          <w:sz w:val="24"/>
          <w:szCs w:val="24"/>
        </w:rPr>
        <w:t>дополнительных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требований:</w:t>
      </w:r>
    </w:p>
    <w:p w:rsidR="00EE591B" w:rsidRPr="00643C28" w:rsidRDefault="00EE591B" w:rsidP="00EE591B">
      <w:pPr>
        <w:pStyle w:val="a5"/>
        <w:numPr>
          <w:ilvl w:val="0"/>
          <w:numId w:val="8"/>
        </w:numPr>
        <w:tabs>
          <w:tab w:val="left" w:pos="1041"/>
          <w:tab w:val="left" w:pos="1042"/>
        </w:tabs>
        <w:ind w:left="1042" w:hanging="36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учебные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занятия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проводятся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5-дневной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учебной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неделе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только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первую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смену;</w:t>
      </w:r>
    </w:p>
    <w:p w:rsidR="00EE591B" w:rsidRPr="00643C28" w:rsidRDefault="00EE591B" w:rsidP="00EE591B">
      <w:pPr>
        <w:pStyle w:val="a5"/>
        <w:numPr>
          <w:ilvl w:val="0"/>
          <w:numId w:val="8"/>
        </w:numPr>
        <w:tabs>
          <w:tab w:val="left" w:pos="1041"/>
          <w:tab w:val="left" w:pos="1042"/>
        </w:tabs>
        <w:ind w:left="1042" w:hanging="36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используется</w:t>
      </w:r>
      <w:r w:rsidRPr="00643C28">
        <w:rPr>
          <w:spacing w:val="11"/>
          <w:sz w:val="24"/>
          <w:szCs w:val="24"/>
        </w:rPr>
        <w:t xml:space="preserve"> </w:t>
      </w:r>
      <w:r w:rsidRPr="00643C28">
        <w:rPr>
          <w:sz w:val="24"/>
          <w:szCs w:val="24"/>
        </w:rPr>
        <w:t>«ступенчатый»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режим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обучения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первом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полугодии:</w:t>
      </w:r>
      <w:r w:rsidRPr="00643C28">
        <w:rPr>
          <w:spacing w:val="7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сентябре-октябре</w:t>
      </w:r>
    </w:p>
    <w:p w:rsidR="00EE591B" w:rsidRPr="00643C28" w:rsidRDefault="00EE591B" w:rsidP="00EE591B">
      <w:pPr>
        <w:pStyle w:val="a3"/>
        <w:ind w:left="1041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–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3</w:t>
      </w:r>
      <w:r w:rsidRPr="00643C28">
        <w:rPr>
          <w:spacing w:val="23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урока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день</w:t>
      </w:r>
      <w:r w:rsidRPr="00643C28">
        <w:rPr>
          <w:spacing w:val="2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16"/>
          <w:sz w:val="24"/>
          <w:szCs w:val="24"/>
        </w:rPr>
        <w:t xml:space="preserve"> </w:t>
      </w:r>
      <w:r w:rsidRPr="00643C28">
        <w:rPr>
          <w:sz w:val="24"/>
          <w:szCs w:val="24"/>
        </w:rPr>
        <w:t>35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минут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каждый,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ноябре-декабре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–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4</w:t>
      </w:r>
      <w:r w:rsidRPr="00643C28">
        <w:rPr>
          <w:spacing w:val="22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урока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35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минут</w:t>
      </w:r>
      <w:r w:rsidRPr="00643C28">
        <w:rPr>
          <w:spacing w:val="-57"/>
          <w:sz w:val="24"/>
          <w:szCs w:val="24"/>
        </w:rPr>
        <w:t xml:space="preserve">  </w:t>
      </w:r>
      <w:r w:rsidRPr="00643C28">
        <w:rPr>
          <w:sz w:val="24"/>
          <w:szCs w:val="24"/>
        </w:rPr>
        <w:t>каждый;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во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втором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полугодии: январь-май –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4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урока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40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минут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каждый;</w:t>
      </w:r>
    </w:p>
    <w:p w:rsidR="00EE591B" w:rsidRPr="00643C28" w:rsidRDefault="00EE591B" w:rsidP="00EE591B">
      <w:pPr>
        <w:pStyle w:val="a5"/>
        <w:numPr>
          <w:ilvl w:val="0"/>
          <w:numId w:val="8"/>
        </w:numPr>
        <w:tabs>
          <w:tab w:val="left" w:pos="1041"/>
          <w:tab w:val="left" w:pos="1042"/>
        </w:tabs>
        <w:ind w:left="1041" w:right="615" w:hanging="36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в</w:t>
      </w:r>
      <w:r w:rsidRPr="00643C28">
        <w:rPr>
          <w:spacing w:val="44"/>
          <w:sz w:val="24"/>
          <w:szCs w:val="24"/>
        </w:rPr>
        <w:t xml:space="preserve"> </w:t>
      </w:r>
      <w:r w:rsidRPr="00643C28">
        <w:rPr>
          <w:sz w:val="24"/>
          <w:szCs w:val="24"/>
        </w:rPr>
        <w:t>середине</w:t>
      </w:r>
      <w:r w:rsidRPr="00643C28">
        <w:rPr>
          <w:spacing w:val="47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учебного</w:t>
      </w:r>
      <w:r w:rsidRPr="00643C28">
        <w:rPr>
          <w:spacing w:val="44"/>
          <w:sz w:val="24"/>
          <w:szCs w:val="24"/>
        </w:rPr>
        <w:t xml:space="preserve"> </w:t>
      </w:r>
      <w:r w:rsidRPr="00643C28">
        <w:rPr>
          <w:sz w:val="24"/>
          <w:szCs w:val="24"/>
        </w:rPr>
        <w:t>дня</w:t>
      </w:r>
      <w:r w:rsidRPr="00643C28">
        <w:rPr>
          <w:spacing w:val="45"/>
          <w:sz w:val="24"/>
          <w:szCs w:val="24"/>
        </w:rPr>
        <w:t xml:space="preserve"> </w:t>
      </w:r>
      <w:r w:rsidRPr="00643C28">
        <w:rPr>
          <w:sz w:val="24"/>
          <w:szCs w:val="24"/>
        </w:rPr>
        <w:t>организу</w:t>
      </w:r>
      <w:r w:rsidR="006D67F7" w:rsidRPr="00643C28">
        <w:rPr>
          <w:sz w:val="24"/>
          <w:szCs w:val="24"/>
        </w:rPr>
        <w:t>ю</w:t>
      </w:r>
      <w:r w:rsidRPr="00643C28">
        <w:rPr>
          <w:sz w:val="24"/>
          <w:szCs w:val="24"/>
        </w:rPr>
        <w:t>тся</w:t>
      </w:r>
      <w:r w:rsidRPr="00643C28">
        <w:rPr>
          <w:spacing w:val="46"/>
          <w:sz w:val="24"/>
          <w:szCs w:val="24"/>
        </w:rPr>
        <w:t xml:space="preserve"> </w:t>
      </w:r>
      <w:r w:rsidR="006D67F7" w:rsidRPr="00643C28">
        <w:rPr>
          <w:spacing w:val="46"/>
          <w:sz w:val="24"/>
          <w:szCs w:val="24"/>
        </w:rPr>
        <w:t xml:space="preserve">2 </w:t>
      </w:r>
      <w:r w:rsidRPr="00643C28">
        <w:rPr>
          <w:sz w:val="24"/>
          <w:szCs w:val="24"/>
        </w:rPr>
        <w:t>динамическ</w:t>
      </w:r>
      <w:r w:rsidR="006D67F7" w:rsidRPr="00643C28">
        <w:rPr>
          <w:sz w:val="24"/>
          <w:szCs w:val="24"/>
        </w:rPr>
        <w:t>их</w:t>
      </w:r>
      <w:r w:rsidRPr="00643C28">
        <w:rPr>
          <w:spacing w:val="45"/>
          <w:sz w:val="24"/>
          <w:szCs w:val="24"/>
        </w:rPr>
        <w:t xml:space="preserve"> </w:t>
      </w:r>
      <w:r w:rsidRPr="00643C28">
        <w:rPr>
          <w:sz w:val="24"/>
          <w:szCs w:val="24"/>
        </w:rPr>
        <w:t>пауз</w:t>
      </w:r>
      <w:r w:rsidR="006D67F7" w:rsidRPr="00643C28">
        <w:rPr>
          <w:sz w:val="24"/>
          <w:szCs w:val="24"/>
        </w:rPr>
        <w:t>ы</w:t>
      </w:r>
      <w:r w:rsidRPr="00643C28">
        <w:rPr>
          <w:spacing w:val="44"/>
          <w:sz w:val="24"/>
          <w:szCs w:val="24"/>
        </w:rPr>
        <w:t xml:space="preserve"> </w:t>
      </w:r>
      <w:r w:rsidR="00643C28">
        <w:rPr>
          <w:spacing w:val="44"/>
          <w:sz w:val="24"/>
          <w:szCs w:val="24"/>
        </w:rPr>
        <w:t>п</w:t>
      </w:r>
      <w:r w:rsidRPr="00643C28">
        <w:rPr>
          <w:sz w:val="24"/>
          <w:szCs w:val="24"/>
        </w:rPr>
        <w:t>родолжительностью</w:t>
      </w:r>
      <w:r w:rsidR="00643C28">
        <w:rPr>
          <w:sz w:val="24"/>
          <w:szCs w:val="24"/>
        </w:rPr>
        <w:t xml:space="preserve"> по 30</w:t>
      </w:r>
      <w:r w:rsidRPr="00643C28">
        <w:rPr>
          <w:sz w:val="24"/>
          <w:szCs w:val="24"/>
        </w:rPr>
        <w:t xml:space="preserve"> 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минут;</w:t>
      </w:r>
    </w:p>
    <w:p w:rsidR="00EE591B" w:rsidRPr="00643C28" w:rsidRDefault="00EE591B" w:rsidP="00EE591B">
      <w:pPr>
        <w:pStyle w:val="a5"/>
        <w:numPr>
          <w:ilvl w:val="0"/>
          <w:numId w:val="8"/>
        </w:numPr>
        <w:tabs>
          <w:tab w:val="left" w:pos="1041"/>
          <w:tab w:val="left" w:pos="1042"/>
        </w:tabs>
        <w:ind w:left="1041" w:right="606" w:hanging="36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обучение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проводится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без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балльного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оценивания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знаний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обучающихся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домашних</w:t>
      </w:r>
      <w:r w:rsidRPr="00643C28">
        <w:rPr>
          <w:spacing w:val="-57"/>
          <w:sz w:val="24"/>
          <w:szCs w:val="24"/>
        </w:rPr>
        <w:t xml:space="preserve"> </w:t>
      </w:r>
      <w:r w:rsidR="00600CC1" w:rsidRPr="00643C28">
        <w:rPr>
          <w:spacing w:val="-57"/>
          <w:sz w:val="24"/>
          <w:szCs w:val="24"/>
        </w:rPr>
        <w:t xml:space="preserve">  </w:t>
      </w:r>
      <w:r w:rsidR="006D67F7"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заданий;</w:t>
      </w:r>
    </w:p>
    <w:p w:rsidR="00600CC1" w:rsidRPr="00643C28" w:rsidRDefault="00600CC1" w:rsidP="00600CC1">
      <w:pPr>
        <w:pStyle w:val="a3"/>
        <w:numPr>
          <w:ilvl w:val="0"/>
          <w:numId w:val="8"/>
        </w:numPr>
        <w:ind w:right="319"/>
        <w:rPr>
          <w:sz w:val="24"/>
          <w:szCs w:val="24"/>
        </w:rPr>
      </w:pPr>
      <w:r w:rsidRPr="00643C28">
        <w:rPr>
          <w:sz w:val="24"/>
          <w:szCs w:val="24"/>
        </w:rPr>
        <w:t>На основании санитарно-эпидемиологических правил и нормативов СанПиН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2.4.2.2821-10 п. 10.10 для учащихся 1-х классов введены дополнительные недельные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каникулы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соответствии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приказом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отдела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администрации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Труновского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муниципального округа.</w:t>
      </w:r>
    </w:p>
    <w:p w:rsidR="00EE591B" w:rsidRPr="00643C28" w:rsidRDefault="00EE591B" w:rsidP="00EE591B">
      <w:pPr>
        <w:pStyle w:val="a3"/>
        <w:tabs>
          <w:tab w:val="left" w:pos="3246"/>
          <w:tab w:val="left" w:pos="5145"/>
          <w:tab w:val="left" w:pos="6229"/>
          <w:tab w:val="left" w:pos="7488"/>
          <w:tab w:val="left" w:pos="7903"/>
          <w:tab w:val="left" w:pos="8946"/>
        </w:tabs>
        <w:ind w:right="612" w:firstLine="70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Использование</w:t>
      </w:r>
      <w:r w:rsidRPr="00643C28">
        <w:rPr>
          <w:sz w:val="24"/>
          <w:szCs w:val="24"/>
        </w:rPr>
        <w:tab/>
        <w:t>«ступенчатого»</w:t>
      </w:r>
      <w:r w:rsidRPr="00643C28">
        <w:rPr>
          <w:sz w:val="24"/>
          <w:szCs w:val="24"/>
        </w:rPr>
        <w:tab/>
        <w:t>режима</w:t>
      </w:r>
      <w:r w:rsidRPr="00643C28">
        <w:rPr>
          <w:sz w:val="24"/>
          <w:szCs w:val="24"/>
        </w:rPr>
        <w:tab/>
        <w:t>обучения</w:t>
      </w:r>
      <w:r w:rsidRPr="00643C28">
        <w:rPr>
          <w:sz w:val="24"/>
          <w:szCs w:val="24"/>
        </w:rPr>
        <w:tab/>
        <w:t>в</w:t>
      </w:r>
      <w:r w:rsidRPr="00643C28">
        <w:rPr>
          <w:sz w:val="24"/>
          <w:szCs w:val="24"/>
        </w:rPr>
        <w:tab/>
        <w:t>первом</w:t>
      </w:r>
      <w:r w:rsidRPr="00643C28">
        <w:rPr>
          <w:sz w:val="24"/>
          <w:szCs w:val="24"/>
        </w:rPr>
        <w:tab/>
      </w:r>
      <w:r w:rsidRPr="00643C28">
        <w:rPr>
          <w:spacing w:val="-1"/>
          <w:sz w:val="24"/>
          <w:szCs w:val="24"/>
        </w:rPr>
        <w:t xml:space="preserve">полугодии 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осуществляется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следующим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образом:</w:t>
      </w:r>
    </w:p>
    <w:p w:rsidR="00EE591B" w:rsidRPr="00643C28" w:rsidRDefault="00EE591B" w:rsidP="00EE591B">
      <w:pPr>
        <w:pStyle w:val="a5"/>
        <w:numPr>
          <w:ilvl w:val="0"/>
          <w:numId w:val="8"/>
        </w:numPr>
        <w:tabs>
          <w:tab w:val="left" w:pos="1083"/>
        </w:tabs>
        <w:ind w:left="1082" w:right="602" w:hanging="401"/>
        <w:rPr>
          <w:sz w:val="24"/>
          <w:szCs w:val="24"/>
        </w:rPr>
      </w:pPr>
      <w:r w:rsidRPr="00643C28">
        <w:rPr>
          <w:sz w:val="24"/>
          <w:szCs w:val="24"/>
        </w:rPr>
        <w:t>в сентябре-октябре четвертый урок и один раз в неделю пятый урок проводятся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нетрадиционной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форме: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целевые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прогулки,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экскурсии,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уроки-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театрализации,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уроки-игры;</w:t>
      </w:r>
    </w:p>
    <w:p w:rsidR="00EE591B" w:rsidRPr="00643C28" w:rsidRDefault="00EE591B" w:rsidP="00EE591B">
      <w:pPr>
        <w:pStyle w:val="a5"/>
        <w:numPr>
          <w:ilvl w:val="0"/>
          <w:numId w:val="8"/>
        </w:numPr>
        <w:tabs>
          <w:tab w:val="left" w:pos="1083"/>
        </w:tabs>
        <w:ind w:left="1082" w:right="616" w:hanging="401"/>
        <w:rPr>
          <w:sz w:val="24"/>
          <w:szCs w:val="24"/>
        </w:rPr>
      </w:pPr>
      <w:r w:rsidRPr="00643C28">
        <w:rPr>
          <w:sz w:val="24"/>
          <w:szCs w:val="24"/>
        </w:rPr>
        <w:t>содержание нетрадиционных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направлено на развитие и совершенствование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движения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обучающихся;</w:t>
      </w:r>
    </w:p>
    <w:p w:rsidR="00EE591B" w:rsidRPr="00643C28" w:rsidRDefault="00EE591B" w:rsidP="00EE591B">
      <w:pPr>
        <w:pStyle w:val="a5"/>
        <w:numPr>
          <w:ilvl w:val="0"/>
          <w:numId w:val="8"/>
        </w:numPr>
        <w:tabs>
          <w:tab w:val="left" w:pos="1083"/>
        </w:tabs>
        <w:ind w:left="1082" w:right="604" w:hanging="401"/>
        <w:rPr>
          <w:sz w:val="24"/>
          <w:szCs w:val="24"/>
        </w:rPr>
      </w:pPr>
      <w:r w:rsidRPr="00643C28">
        <w:rPr>
          <w:sz w:val="24"/>
          <w:szCs w:val="24"/>
        </w:rPr>
        <w:t>уроки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нетрадиционной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форме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распределяются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соответствии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рабочими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программами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учителей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следующим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образом: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физической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60"/>
          <w:sz w:val="24"/>
          <w:szCs w:val="24"/>
        </w:rPr>
        <w:t xml:space="preserve"> 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уроки по другим учебным предметам, в том числе: экскурсии по окружающему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миру, экскурсии по изобразительному искусству, нетрадиционные занятий по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технологии;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уроки-театрализации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музыке;</w:t>
      </w:r>
    </w:p>
    <w:p w:rsidR="00EE591B" w:rsidRPr="00643C28" w:rsidRDefault="00EE591B" w:rsidP="00EE591B">
      <w:pPr>
        <w:pStyle w:val="a5"/>
        <w:numPr>
          <w:ilvl w:val="0"/>
          <w:numId w:val="8"/>
        </w:numPr>
        <w:tabs>
          <w:tab w:val="left" w:pos="1083"/>
        </w:tabs>
        <w:ind w:left="1082" w:right="612" w:hanging="401"/>
        <w:rPr>
          <w:sz w:val="24"/>
          <w:szCs w:val="24"/>
        </w:rPr>
      </w:pPr>
      <w:r w:rsidRPr="00643C28">
        <w:rPr>
          <w:sz w:val="24"/>
          <w:szCs w:val="24"/>
        </w:rPr>
        <w:t>уроки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физической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компенсируются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время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проведения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игр</w:t>
      </w:r>
      <w:r w:rsidRPr="00643C28">
        <w:rPr>
          <w:spacing w:val="6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-57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соревнований.</w:t>
      </w:r>
    </w:p>
    <w:p w:rsidR="00EE591B" w:rsidRDefault="00EE591B" w:rsidP="00EE591B">
      <w:pPr>
        <w:pStyle w:val="a3"/>
        <w:spacing w:before="2"/>
        <w:ind w:left="0"/>
        <w:jc w:val="left"/>
      </w:pPr>
    </w:p>
    <w:p w:rsidR="00EE591B" w:rsidRDefault="006D67F7" w:rsidP="00EE591B">
      <w:pPr>
        <w:pStyle w:val="21"/>
        <w:numPr>
          <w:ilvl w:val="1"/>
          <w:numId w:val="4"/>
        </w:numPr>
        <w:tabs>
          <w:tab w:val="left" w:pos="1642"/>
        </w:tabs>
        <w:spacing w:line="240" w:lineRule="auto"/>
        <w:ind w:left="1642" w:hanging="421"/>
      </w:pPr>
      <w:r>
        <w:t xml:space="preserve">1.8. </w:t>
      </w:r>
      <w:r w:rsidR="00EE591B">
        <w:t>Дополнительные</w:t>
      </w:r>
      <w:r w:rsidR="00EE591B">
        <w:rPr>
          <w:spacing w:val="-6"/>
        </w:rPr>
        <w:t xml:space="preserve"> </w:t>
      </w:r>
      <w:r w:rsidR="00EE591B">
        <w:t>требования</w:t>
      </w:r>
      <w:r w:rsidR="00EE591B">
        <w:rPr>
          <w:spacing w:val="-3"/>
        </w:rPr>
        <w:t xml:space="preserve"> </w:t>
      </w:r>
      <w:r w:rsidR="00EE591B">
        <w:t>при</w:t>
      </w:r>
      <w:r w:rsidR="00EE591B">
        <w:rPr>
          <w:spacing w:val="-2"/>
        </w:rPr>
        <w:t xml:space="preserve"> </w:t>
      </w:r>
      <w:r w:rsidR="00EE591B">
        <w:t>проведении</w:t>
      </w:r>
      <w:r w:rsidR="00EE591B">
        <w:rPr>
          <w:spacing w:val="-2"/>
        </w:rPr>
        <w:t xml:space="preserve"> </w:t>
      </w:r>
      <w:r w:rsidR="00EE591B">
        <w:t>учебного</w:t>
      </w:r>
      <w:r w:rsidR="00EE591B">
        <w:rPr>
          <w:spacing w:val="-2"/>
        </w:rPr>
        <w:t xml:space="preserve"> </w:t>
      </w:r>
      <w:r w:rsidR="00EE591B">
        <w:t>предмета</w:t>
      </w:r>
    </w:p>
    <w:p w:rsidR="00EE591B" w:rsidRDefault="00EE591B" w:rsidP="00EE591B">
      <w:pPr>
        <w:spacing w:line="274" w:lineRule="exact"/>
        <w:ind w:left="1221"/>
        <w:jc w:val="both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культура»:</w:t>
      </w:r>
    </w:p>
    <w:p w:rsidR="00EE591B" w:rsidRPr="00643C28" w:rsidRDefault="00EE591B" w:rsidP="00EE591B">
      <w:pPr>
        <w:pStyle w:val="a3"/>
        <w:ind w:right="604" w:firstLine="719"/>
        <w:rPr>
          <w:sz w:val="24"/>
          <w:szCs w:val="24"/>
        </w:rPr>
      </w:pPr>
      <w:r w:rsidRPr="00643C28">
        <w:rPr>
          <w:sz w:val="24"/>
          <w:szCs w:val="24"/>
        </w:rPr>
        <w:t>При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планировании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содержания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занятий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учитываются: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состояние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здоровья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обучающихся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деление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зависимости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состояния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здоровья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три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группы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–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основную,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подготовительную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специальную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медицинскую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(письмо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23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2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науки</w:t>
      </w:r>
      <w:r w:rsidRPr="00643C28">
        <w:rPr>
          <w:spacing w:val="26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Российской</w:t>
      </w:r>
      <w:r w:rsidRPr="00643C28">
        <w:rPr>
          <w:spacing w:val="24"/>
          <w:sz w:val="24"/>
          <w:szCs w:val="24"/>
        </w:rPr>
        <w:t xml:space="preserve"> </w:t>
      </w:r>
      <w:r w:rsidRPr="00643C28">
        <w:rPr>
          <w:sz w:val="24"/>
          <w:szCs w:val="24"/>
        </w:rPr>
        <w:t>Федерации</w:t>
      </w:r>
      <w:r w:rsidRPr="00643C28">
        <w:rPr>
          <w:spacing w:val="27"/>
          <w:sz w:val="24"/>
          <w:szCs w:val="24"/>
        </w:rPr>
        <w:t xml:space="preserve"> </w:t>
      </w:r>
      <w:r w:rsidRPr="00643C28">
        <w:rPr>
          <w:sz w:val="24"/>
          <w:szCs w:val="24"/>
        </w:rPr>
        <w:t>от</w:t>
      </w:r>
      <w:r w:rsidRPr="00643C28">
        <w:rPr>
          <w:spacing w:val="23"/>
          <w:sz w:val="24"/>
          <w:szCs w:val="24"/>
        </w:rPr>
        <w:t xml:space="preserve"> </w:t>
      </w:r>
      <w:r w:rsidRPr="00643C28">
        <w:rPr>
          <w:sz w:val="24"/>
          <w:szCs w:val="24"/>
        </w:rPr>
        <w:t>31.10.2003</w:t>
      </w:r>
      <w:r w:rsidRPr="00643C28">
        <w:rPr>
          <w:spacing w:val="20"/>
          <w:sz w:val="24"/>
          <w:szCs w:val="24"/>
        </w:rPr>
        <w:t xml:space="preserve"> </w:t>
      </w:r>
      <w:r w:rsidRPr="00643C28">
        <w:rPr>
          <w:sz w:val="24"/>
          <w:szCs w:val="24"/>
        </w:rPr>
        <w:t>№13-51-263/123</w:t>
      </w:r>
      <w:r w:rsidRPr="00643C28">
        <w:rPr>
          <w:spacing w:val="28"/>
          <w:sz w:val="24"/>
          <w:szCs w:val="24"/>
        </w:rPr>
        <w:t xml:space="preserve"> </w:t>
      </w:r>
      <w:r w:rsidRPr="00643C28">
        <w:rPr>
          <w:sz w:val="24"/>
          <w:szCs w:val="24"/>
        </w:rPr>
        <w:t>«Об оценивании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аттестации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обучающихся,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отнесенных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состоянию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здоровья</w:t>
      </w:r>
      <w:r w:rsidRPr="00643C28">
        <w:rPr>
          <w:spacing w:val="61"/>
          <w:sz w:val="24"/>
          <w:szCs w:val="24"/>
        </w:rPr>
        <w:t xml:space="preserve"> </w:t>
      </w:r>
      <w:r w:rsidRPr="00643C28">
        <w:rPr>
          <w:sz w:val="24"/>
          <w:szCs w:val="24"/>
        </w:rPr>
        <w:t>к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специальной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медицинской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группе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для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занятий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физической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культурой»;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письмо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Министерства образования и науки Российской Федерации от 15.06.2014 №08-888 «Об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аттестации</w:t>
      </w:r>
      <w:r w:rsidRPr="00643C28">
        <w:rPr>
          <w:spacing w:val="5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обучающихся</w:t>
      </w:r>
      <w:r w:rsidRPr="00643C28">
        <w:rPr>
          <w:spacing w:val="49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общеобразовательных</w:t>
      </w:r>
      <w:r w:rsidRPr="00643C28">
        <w:rPr>
          <w:spacing w:val="51"/>
          <w:sz w:val="24"/>
          <w:szCs w:val="24"/>
        </w:rPr>
        <w:t xml:space="preserve"> </w:t>
      </w:r>
      <w:r w:rsidRPr="00643C28">
        <w:rPr>
          <w:sz w:val="24"/>
          <w:szCs w:val="24"/>
        </w:rPr>
        <w:t>организаций</w:t>
      </w:r>
      <w:r w:rsidRPr="00643C28">
        <w:rPr>
          <w:spacing w:val="48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49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учебному</w:t>
      </w:r>
      <w:r w:rsidRPr="00643C28">
        <w:rPr>
          <w:spacing w:val="44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предмету «Физическая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культура»).</w:t>
      </w:r>
    </w:p>
    <w:p w:rsidR="00EE591B" w:rsidRDefault="00EE591B" w:rsidP="00EE591B">
      <w:pPr>
        <w:pStyle w:val="a3"/>
        <w:spacing w:before="4"/>
        <w:ind w:left="0"/>
        <w:jc w:val="left"/>
      </w:pPr>
    </w:p>
    <w:p w:rsidR="00EE591B" w:rsidRDefault="006D67F7" w:rsidP="00EE591B">
      <w:pPr>
        <w:pStyle w:val="21"/>
        <w:numPr>
          <w:ilvl w:val="1"/>
          <w:numId w:val="4"/>
        </w:numPr>
        <w:tabs>
          <w:tab w:val="left" w:pos="1942"/>
        </w:tabs>
        <w:ind w:left="1942" w:hanging="540"/>
      </w:pPr>
      <w:r>
        <w:t xml:space="preserve">1.9. </w:t>
      </w:r>
      <w:r w:rsidR="00EE591B">
        <w:t>Региональная</w:t>
      </w:r>
      <w:r w:rsidR="00EE591B">
        <w:rPr>
          <w:spacing w:val="-3"/>
        </w:rPr>
        <w:t xml:space="preserve"> </w:t>
      </w:r>
      <w:r w:rsidR="00EE591B">
        <w:t>специфика</w:t>
      </w:r>
      <w:r w:rsidR="00EE591B">
        <w:rPr>
          <w:spacing w:val="-3"/>
        </w:rPr>
        <w:t xml:space="preserve"> </w:t>
      </w:r>
      <w:r w:rsidR="00EE591B">
        <w:t>учебного</w:t>
      </w:r>
      <w:r w:rsidR="00EE591B">
        <w:rPr>
          <w:spacing w:val="-2"/>
        </w:rPr>
        <w:t xml:space="preserve"> </w:t>
      </w:r>
      <w:r w:rsidR="00EE591B">
        <w:t>плана</w:t>
      </w:r>
    </w:p>
    <w:p w:rsidR="00EE591B" w:rsidRDefault="00EE591B" w:rsidP="00EE591B">
      <w:pPr>
        <w:pStyle w:val="a3"/>
        <w:ind w:right="615" w:firstLine="707"/>
      </w:pPr>
      <w:r w:rsidRPr="00643C28">
        <w:rPr>
          <w:sz w:val="24"/>
          <w:szCs w:val="24"/>
        </w:rPr>
        <w:t>Региональной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спецификой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плана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(части,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формируемой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участниками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lastRenderedPageBreak/>
        <w:t>образовательных отношений) школы является</w:t>
      </w:r>
      <w:r>
        <w:t>:</w:t>
      </w:r>
    </w:p>
    <w:p w:rsidR="00EE591B" w:rsidRDefault="00EE591B" w:rsidP="00EE591B">
      <w:pPr>
        <w:pStyle w:val="a5"/>
        <w:numPr>
          <w:ilvl w:val="0"/>
          <w:numId w:val="7"/>
        </w:numPr>
        <w:tabs>
          <w:tab w:val="left" w:pos="1042"/>
        </w:tabs>
        <w:spacing w:line="237" w:lineRule="auto"/>
        <w:ind w:left="1041" w:right="604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втором уровне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V–VII 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(ФГОС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ООО)</w:t>
      </w:r>
      <w:r>
        <w:rPr>
          <w:spacing w:val="1"/>
          <w:sz w:val="24"/>
        </w:rPr>
        <w:t xml:space="preserve"> </w:t>
      </w:r>
      <w:r w:rsidR="006D67F7">
        <w:rPr>
          <w:spacing w:val="1"/>
          <w:sz w:val="24"/>
        </w:rPr>
        <w:t>интегрировано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 w:rsidR="006D67F7">
        <w:rPr>
          <w:sz w:val="24"/>
        </w:rPr>
        <w:t>ах</w:t>
      </w:r>
      <w:r>
        <w:rPr>
          <w:spacing w:val="1"/>
          <w:sz w:val="24"/>
        </w:rPr>
        <w:t xml:space="preserve"> </w:t>
      </w:r>
      <w:r>
        <w:rPr>
          <w:sz w:val="24"/>
        </w:rPr>
        <w:t>(география,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 w:rsidR="00AA4E72">
        <w:rPr>
          <w:sz w:val="24"/>
        </w:rPr>
        <w:t>, физическая 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V–VI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классе;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</w:t>
      </w:r>
      <w:r w:rsidR="00AA4E72">
        <w:rPr>
          <w:sz w:val="24"/>
        </w:rPr>
        <w:t>, физическая культура</w:t>
      </w:r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VII классе;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VIII </w:t>
      </w:r>
      <w:r w:rsidR="00AA4E72">
        <w:rPr>
          <w:sz w:val="24"/>
        </w:rPr>
        <w:t xml:space="preserve">и IX </w:t>
      </w:r>
      <w:r>
        <w:rPr>
          <w:sz w:val="24"/>
        </w:rPr>
        <w:t>класс</w:t>
      </w:r>
      <w:r w:rsidR="00AA4E72">
        <w:rPr>
          <w:sz w:val="24"/>
        </w:rPr>
        <w:t>ах</w:t>
      </w:r>
      <w:r>
        <w:rPr>
          <w:sz w:val="24"/>
        </w:rPr>
        <w:t xml:space="preserve"> ОБЖ является предметом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</w:t>
      </w:r>
      <w:r>
        <w:rPr>
          <w:spacing w:val="6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ООО);</w:t>
      </w:r>
    </w:p>
    <w:p w:rsidR="00FB61FE" w:rsidRDefault="00AA4E72">
      <w:pPr>
        <w:pStyle w:val="a3"/>
        <w:ind w:right="320"/>
      </w:pPr>
      <w:r>
        <w:t xml:space="preserve">-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«История Ставрополья»</w:t>
      </w:r>
      <w:r w:rsidR="00012C28">
        <w:rPr>
          <w:sz w:val="24"/>
        </w:rPr>
        <w:t xml:space="preserve"> осуществляется по 0,5 часа в V–VI, VIII и IX классах за счёт регионального компонента, в VII классе в рамках внеурочной деятельности.</w:t>
      </w:r>
    </w:p>
    <w:p w:rsidR="00FB61FE" w:rsidRDefault="00643C28" w:rsidP="00643C28">
      <w:pPr>
        <w:pStyle w:val="a3"/>
        <w:tabs>
          <w:tab w:val="left" w:pos="4610"/>
        </w:tabs>
        <w:ind w:right="320"/>
      </w:pPr>
      <w:r>
        <w:tab/>
      </w:r>
    </w:p>
    <w:p w:rsidR="00E11721" w:rsidRPr="00104907" w:rsidRDefault="00FB3EE6" w:rsidP="00104907">
      <w:pPr>
        <w:pStyle w:val="a5"/>
        <w:numPr>
          <w:ilvl w:val="0"/>
          <w:numId w:val="5"/>
        </w:numPr>
        <w:tabs>
          <w:tab w:val="left" w:pos="2159"/>
        </w:tabs>
        <w:jc w:val="both"/>
        <w:rPr>
          <w:b/>
          <w:sz w:val="28"/>
        </w:rPr>
      </w:pPr>
      <w:r w:rsidRPr="00104907">
        <w:rPr>
          <w:b/>
          <w:sz w:val="28"/>
        </w:rPr>
        <w:t>Начальное</w:t>
      </w:r>
      <w:r w:rsidRPr="00104907">
        <w:rPr>
          <w:b/>
          <w:spacing w:val="-3"/>
          <w:sz w:val="28"/>
        </w:rPr>
        <w:t xml:space="preserve"> </w:t>
      </w:r>
      <w:r w:rsidRPr="00104907">
        <w:rPr>
          <w:b/>
          <w:sz w:val="28"/>
        </w:rPr>
        <w:t>общее</w:t>
      </w:r>
      <w:r w:rsidRPr="00104907">
        <w:rPr>
          <w:b/>
          <w:spacing w:val="-2"/>
          <w:sz w:val="28"/>
        </w:rPr>
        <w:t xml:space="preserve"> </w:t>
      </w:r>
      <w:r w:rsidRPr="00104907">
        <w:rPr>
          <w:b/>
          <w:sz w:val="28"/>
        </w:rPr>
        <w:t>образование</w:t>
      </w:r>
      <w:r w:rsidRPr="00104907">
        <w:rPr>
          <w:b/>
          <w:spacing w:val="-2"/>
          <w:sz w:val="28"/>
        </w:rPr>
        <w:t xml:space="preserve"> </w:t>
      </w:r>
    </w:p>
    <w:p w:rsidR="00E11721" w:rsidRPr="00643C28" w:rsidRDefault="00FB3EE6">
      <w:pPr>
        <w:pStyle w:val="a3"/>
        <w:ind w:right="331" w:firstLine="708"/>
        <w:rPr>
          <w:sz w:val="24"/>
          <w:szCs w:val="24"/>
        </w:rPr>
      </w:pPr>
      <w:r w:rsidRPr="00643C28">
        <w:rPr>
          <w:sz w:val="24"/>
          <w:szCs w:val="24"/>
        </w:rPr>
        <w:t>Содержание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уровне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начального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образования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реализуется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программе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«Школа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России»,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принадлежащей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завершенной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предметной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линии.</w:t>
      </w:r>
    </w:p>
    <w:p w:rsidR="00E11721" w:rsidRPr="00643C28" w:rsidRDefault="00FB3EE6">
      <w:pPr>
        <w:pStyle w:val="a3"/>
        <w:spacing w:before="1"/>
        <w:ind w:right="319" w:firstLine="708"/>
        <w:rPr>
          <w:sz w:val="24"/>
          <w:szCs w:val="24"/>
        </w:rPr>
      </w:pPr>
      <w:r w:rsidRPr="00643C28">
        <w:rPr>
          <w:sz w:val="24"/>
          <w:szCs w:val="24"/>
        </w:rPr>
        <w:t>В структуре учебного плана выделяются две части: обязательная часть и часть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формируемая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участниками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образовательных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отношений.</w:t>
      </w:r>
    </w:p>
    <w:p w:rsidR="00E11721" w:rsidRDefault="00FB3EE6">
      <w:pPr>
        <w:pStyle w:val="a3"/>
        <w:ind w:right="322" w:firstLine="708"/>
        <w:rPr>
          <w:sz w:val="24"/>
          <w:szCs w:val="24"/>
        </w:rPr>
      </w:pPr>
      <w:r w:rsidRPr="00643C28">
        <w:rPr>
          <w:b/>
          <w:sz w:val="24"/>
          <w:szCs w:val="24"/>
        </w:rPr>
        <w:t xml:space="preserve">Обязательная часть учебного плана </w:t>
      </w:r>
      <w:r w:rsidRPr="00643C28">
        <w:rPr>
          <w:sz w:val="24"/>
          <w:szCs w:val="24"/>
        </w:rPr>
        <w:t>определяет состав учебных предметов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обязательных предметных областей и учебное время, отводимое на их изучение по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классам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(годам)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обучения.</w:t>
      </w:r>
    </w:p>
    <w:p w:rsidR="00F51724" w:rsidRPr="00643C28" w:rsidRDefault="00F51724">
      <w:pPr>
        <w:pStyle w:val="a3"/>
        <w:ind w:right="322" w:firstLine="708"/>
        <w:rPr>
          <w:sz w:val="24"/>
          <w:szCs w:val="24"/>
        </w:rPr>
      </w:pPr>
      <w:r>
        <w:rPr>
          <w:b/>
          <w:sz w:val="24"/>
          <w:szCs w:val="24"/>
        </w:rPr>
        <w:t>2.1. Содержание предметных областей</w:t>
      </w:r>
    </w:p>
    <w:p w:rsidR="00E11721" w:rsidRPr="00643C28" w:rsidRDefault="00FB3EE6">
      <w:pPr>
        <w:spacing w:line="242" w:lineRule="auto"/>
        <w:ind w:left="672" w:right="323" w:firstLine="708"/>
        <w:jc w:val="both"/>
        <w:rPr>
          <w:sz w:val="24"/>
          <w:szCs w:val="24"/>
        </w:rPr>
      </w:pPr>
      <w:r w:rsidRPr="00643C28">
        <w:rPr>
          <w:b/>
          <w:sz w:val="24"/>
          <w:szCs w:val="24"/>
        </w:rPr>
        <w:t xml:space="preserve">Предметная область «Русский язык и литературное чтение» </w:t>
      </w:r>
      <w:r w:rsidRPr="00643C28">
        <w:rPr>
          <w:sz w:val="24"/>
          <w:szCs w:val="24"/>
        </w:rPr>
        <w:t>представлена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учебными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предметами</w:t>
      </w:r>
      <w:r w:rsidRPr="00643C28">
        <w:rPr>
          <w:spacing w:val="69"/>
          <w:sz w:val="24"/>
          <w:szCs w:val="24"/>
        </w:rPr>
        <w:t xml:space="preserve"> </w:t>
      </w:r>
      <w:r w:rsidRPr="00643C28">
        <w:rPr>
          <w:sz w:val="24"/>
          <w:szCs w:val="24"/>
        </w:rPr>
        <w:t>«Русский язык»,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«Литературное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чтение».</w:t>
      </w:r>
    </w:p>
    <w:p w:rsidR="00E11721" w:rsidRPr="00643C28" w:rsidRDefault="00FB3EE6">
      <w:pPr>
        <w:pStyle w:val="a3"/>
        <w:ind w:right="324" w:firstLine="708"/>
        <w:rPr>
          <w:sz w:val="24"/>
          <w:szCs w:val="24"/>
        </w:rPr>
      </w:pPr>
      <w:r w:rsidRPr="00643C28">
        <w:rPr>
          <w:sz w:val="24"/>
          <w:szCs w:val="24"/>
        </w:rPr>
        <w:t xml:space="preserve">На изучение русского языка в 1-4 классах отводится </w:t>
      </w:r>
      <w:r w:rsidR="007B7CAB" w:rsidRPr="00643C28">
        <w:rPr>
          <w:sz w:val="24"/>
          <w:szCs w:val="24"/>
        </w:rPr>
        <w:t>5 часов</w:t>
      </w:r>
      <w:r w:rsidRPr="00643C28">
        <w:rPr>
          <w:sz w:val="24"/>
          <w:szCs w:val="24"/>
        </w:rPr>
        <w:t xml:space="preserve"> в неделю, на уроки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 xml:space="preserve">литературного чтения в 1-3 классах отводится по </w:t>
      </w:r>
      <w:r w:rsidR="007B7CAB" w:rsidRPr="00643C28">
        <w:rPr>
          <w:sz w:val="24"/>
          <w:szCs w:val="24"/>
        </w:rPr>
        <w:t>3</w:t>
      </w:r>
      <w:r w:rsidRPr="00643C28">
        <w:rPr>
          <w:sz w:val="24"/>
          <w:szCs w:val="24"/>
        </w:rPr>
        <w:t xml:space="preserve"> часа в неделю, в 4 класс</w:t>
      </w:r>
      <w:r w:rsidR="006D67F7" w:rsidRPr="00643C28">
        <w:rPr>
          <w:sz w:val="24"/>
          <w:szCs w:val="24"/>
        </w:rPr>
        <w:t>е</w:t>
      </w:r>
      <w:r w:rsidRPr="00643C28">
        <w:rPr>
          <w:sz w:val="24"/>
          <w:szCs w:val="24"/>
        </w:rPr>
        <w:t xml:space="preserve"> по </w:t>
      </w:r>
      <w:r w:rsidR="007B7CAB" w:rsidRPr="00643C28">
        <w:rPr>
          <w:sz w:val="24"/>
          <w:szCs w:val="24"/>
        </w:rPr>
        <w:t>2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часа в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неделю.</w:t>
      </w:r>
    </w:p>
    <w:p w:rsidR="00E11721" w:rsidRPr="00643C28" w:rsidRDefault="00FB3EE6">
      <w:pPr>
        <w:pStyle w:val="a3"/>
        <w:spacing w:line="321" w:lineRule="exact"/>
        <w:ind w:left="1381"/>
        <w:rPr>
          <w:sz w:val="24"/>
          <w:szCs w:val="24"/>
        </w:rPr>
      </w:pPr>
      <w:r w:rsidRPr="00643C28">
        <w:rPr>
          <w:sz w:val="24"/>
          <w:szCs w:val="24"/>
        </w:rPr>
        <w:t>Изучение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данной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предметной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области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направлено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на: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993"/>
        </w:tabs>
        <w:spacing w:before="77"/>
        <w:ind w:right="329" w:firstLine="0"/>
        <w:rPr>
          <w:sz w:val="24"/>
          <w:szCs w:val="24"/>
        </w:rPr>
      </w:pPr>
      <w:r w:rsidRPr="00643C28">
        <w:rPr>
          <w:sz w:val="24"/>
          <w:szCs w:val="24"/>
        </w:rPr>
        <w:t>формирование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первоначальных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представлений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единстве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многообразии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языкового и культурного пространства России, о языке как основе национального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самосознания;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1084"/>
        </w:tabs>
        <w:spacing w:before="1"/>
        <w:ind w:right="328" w:firstLine="0"/>
        <w:rPr>
          <w:sz w:val="24"/>
          <w:szCs w:val="24"/>
        </w:rPr>
      </w:pPr>
      <w:r w:rsidRPr="00643C28">
        <w:rPr>
          <w:sz w:val="24"/>
          <w:szCs w:val="24"/>
        </w:rPr>
        <w:t>развитие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диалоговой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монологической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устной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письменной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речи,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коммуникативных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умений,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нравственных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эстетических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чувств,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способностей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творческой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деятельности.</w:t>
      </w:r>
    </w:p>
    <w:p w:rsidR="00E11721" w:rsidRPr="00643C28" w:rsidRDefault="00FB3EE6">
      <w:pPr>
        <w:ind w:left="672" w:right="325" w:firstLine="708"/>
        <w:jc w:val="both"/>
        <w:rPr>
          <w:sz w:val="24"/>
          <w:szCs w:val="24"/>
        </w:rPr>
      </w:pPr>
      <w:r w:rsidRPr="00643C28">
        <w:rPr>
          <w:sz w:val="24"/>
          <w:szCs w:val="24"/>
        </w:rPr>
        <w:t>Предметная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область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«Родной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язык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и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литературное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чтение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на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родном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 xml:space="preserve">языке» </w:t>
      </w:r>
      <w:r w:rsidRPr="00643C28">
        <w:rPr>
          <w:sz w:val="24"/>
          <w:szCs w:val="24"/>
        </w:rPr>
        <w:t>представлена учебными предметами «Родной язык», «Литературное чтение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родном языке».</w:t>
      </w:r>
    </w:p>
    <w:p w:rsidR="00E11721" w:rsidRPr="00643C28" w:rsidRDefault="00FB3EE6">
      <w:pPr>
        <w:pStyle w:val="a3"/>
        <w:spacing w:before="1"/>
        <w:ind w:right="321" w:firstLine="708"/>
        <w:rPr>
          <w:sz w:val="24"/>
          <w:szCs w:val="24"/>
        </w:rPr>
      </w:pPr>
      <w:r w:rsidRPr="00643C28">
        <w:rPr>
          <w:sz w:val="24"/>
          <w:szCs w:val="24"/>
        </w:rPr>
        <w:t>Изучение предметной области «Родной язык и литературное чтение на родном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языке»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согласовано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родительской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общественностью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основании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заявления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родителей (законных представителей). В 1-4 классах изучаются «Родной (русский)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язык»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-</w:t>
      </w:r>
      <w:r w:rsidR="007B7CAB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0,5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неделю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(первое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полугодие),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«Литературное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чтение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родном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(русском)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языке»</w:t>
      </w:r>
      <w:r w:rsidR="007B7CAB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-</w:t>
      </w:r>
      <w:r w:rsidR="007B7CAB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0,5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часа в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неделю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(второе полугодие).</w:t>
      </w:r>
      <w:r w:rsidR="00D02459" w:rsidRPr="00643C28">
        <w:rPr>
          <w:sz w:val="24"/>
          <w:szCs w:val="24"/>
        </w:rPr>
        <w:t xml:space="preserve"> В</w:t>
      </w:r>
      <w:r w:rsidR="00D02459" w:rsidRPr="00643C28">
        <w:rPr>
          <w:rFonts w:eastAsiaTheme="minorHAnsi"/>
          <w:sz w:val="24"/>
          <w:szCs w:val="24"/>
        </w:rPr>
        <w:t xml:space="preserve"> 1 классе эти предметы изучаются во втором полугодии после завершения курса «Обучение грамоте».</w:t>
      </w:r>
    </w:p>
    <w:p w:rsidR="00E11721" w:rsidRPr="00643C28" w:rsidRDefault="00FB3EE6">
      <w:pPr>
        <w:pStyle w:val="a3"/>
        <w:spacing w:line="321" w:lineRule="exact"/>
        <w:ind w:left="1381"/>
        <w:rPr>
          <w:sz w:val="24"/>
          <w:szCs w:val="24"/>
        </w:rPr>
      </w:pPr>
      <w:r w:rsidRPr="00643C28">
        <w:rPr>
          <w:sz w:val="24"/>
          <w:szCs w:val="24"/>
        </w:rPr>
        <w:t>Таким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образом,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реализуется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право обучения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родном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языке.</w:t>
      </w:r>
    </w:p>
    <w:p w:rsidR="00E11721" w:rsidRPr="00643C28" w:rsidRDefault="00FB3EE6">
      <w:pPr>
        <w:spacing w:before="2" w:line="322" w:lineRule="exact"/>
        <w:ind w:left="1381"/>
        <w:jc w:val="both"/>
        <w:rPr>
          <w:sz w:val="24"/>
          <w:szCs w:val="24"/>
        </w:rPr>
      </w:pPr>
      <w:r w:rsidRPr="00643C28">
        <w:rPr>
          <w:sz w:val="24"/>
          <w:szCs w:val="24"/>
        </w:rPr>
        <w:t>Предметная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область</w:t>
      </w:r>
      <w:r w:rsidRPr="00643C28">
        <w:rPr>
          <w:spacing w:val="5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«Иностранный</w:t>
      </w:r>
      <w:r w:rsidRPr="00643C28">
        <w:rPr>
          <w:b/>
          <w:spacing w:val="6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язык»</w:t>
      </w:r>
      <w:r w:rsidRPr="00643C28">
        <w:rPr>
          <w:b/>
          <w:spacing w:val="10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представлена</w:t>
      </w:r>
      <w:r w:rsidRPr="00643C28">
        <w:rPr>
          <w:spacing w:val="7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учебным</w:t>
      </w:r>
      <w:r w:rsidRPr="00643C28">
        <w:rPr>
          <w:spacing w:val="7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предметом</w:t>
      </w:r>
    </w:p>
    <w:p w:rsidR="00E11721" w:rsidRPr="00643C28" w:rsidRDefault="00FB3EE6">
      <w:pPr>
        <w:pStyle w:val="a3"/>
        <w:spacing w:line="322" w:lineRule="exact"/>
        <w:rPr>
          <w:sz w:val="24"/>
          <w:szCs w:val="24"/>
        </w:rPr>
      </w:pPr>
      <w:r w:rsidRPr="00643C28">
        <w:rPr>
          <w:sz w:val="24"/>
          <w:szCs w:val="24"/>
        </w:rPr>
        <w:t>«Иностранный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язык».</w:t>
      </w:r>
    </w:p>
    <w:p w:rsidR="00E11721" w:rsidRPr="00643C28" w:rsidRDefault="00FB3EE6">
      <w:pPr>
        <w:pStyle w:val="a3"/>
        <w:ind w:right="323" w:firstLine="708"/>
        <w:rPr>
          <w:sz w:val="24"/>
          <w:szCs w:val="24"/>
        </w:rPr>
      </w:pPr>
      <w:r w:rsidRPr="00643C28">
        <w:rPr>
          <w:sz w:val="24"/>
          <w:szCs w:val="24"/>
        </w:rPr>
        <w:t>Преподавание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данного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представлено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2-4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классах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изучением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английского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языка.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«Иностранный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язык»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отведено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2 часа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неделю.</w:t>
      </w:r>
    </w:p>
    <w:p w:rsidR="00E11721" w:rsidRPr="00643C28" w:rsidRDefault="00FB3EE6">
      <w:pPr>
        <w:pStyle w:val="a3"/>
        <w:spacing w:line="321" w:lineRule="exact"/>
        <w:ind w:left="1381"/>
        <w:rPr>
          <w:sz w:val="24"/>
          <w:szCs w:val="24"/>
        </w:rPr>
      </w:pPr>
      <w:r w:rsidRPr="00643C28">
        <w:rPr>
          <w:sz w:val="24"/>
          <w:szCs w:val="24"/>
        </w:rPr>
        <w:t>Изучение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данной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предметной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области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направлено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на:</w:t>
      </w:r>
    </w:p>
    <w:p w:rsidR="00E11721" w:rsidRPr="00643C28" w:rsidRDefault="00FB3EE6">
      <w:pPr>
        <w:pStyle w:val="a5"/>
        <w:numPr>
          <w:ilvl w:val="1"/>
          <w:numId w:val="1"/>
        </w:numPr>
        <w:tabs>
          <w:tab w:val="left" w:pos="1622"/>
        </w:tabs>
        <w:spacing w:line="242" w:lineRule="auto"/>
        <w:ind w:right="320" w:firstLine="708"/>
        <w:rPr>
          <w:sz w:val="24"/>
          <w:szCs w:val="24"/>
        </w:rPr>
      </w:pPr>
      <w:r w:rsidRPr="00643C28">
        <w:rPr>
          <w:sz w:val="24"/>
          <w:szCs w:val="24"/>
        </w:rPr>
        <w:t>формирование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умения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общаться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иностранном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элементарном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уровне;</w:t>
      </w:r>
    </w:p>
    <w:p w:rsidR="00E11721" w:rsidRPr="00643C28" w:rsidRDefault="00FB3EE6">
      <w:pPr>
        <w:pStyle w:val="a5"/>
        <w:numPr>
          <w:ilvl w:val="1"/>
          <w:numId w:val="1"/>
        </w:numPr>
        <w:tabs>
          <w:tab w:val="left" w:pos="1710"/>
        </w:tabs>
        <w:ind w:right="327" w:firstLine="708"/>
        <w:rPr>
          <w:sz w:val="24"/>
          <w:szCs w:val="24"/>
        </w:rPr>
      </w:pPr>
      <w:r w:rsidRPr="00643C28">
        <w:rPr>
          <w:sz w:val="24"/>
          <w:szCs w:val="24"/>
        </w:rPr>
        <w:t>приобщение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детей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новому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социальному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опыту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использованием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иностранного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языка.</w:t>
      </w:r>
    </w:p>
    <w:p w:rsidR="00D02459" w:rsidRPr="00643C28" w:rsidRDefault="00D02459" w:rsidP="00D02459">
      <w:pPr>
        <w:pStyle w:val="a3"/>
        <w:ind w:right="333" w:firstLine="708"/>
        <w:jc w:val="left"/>
        <w:rPr>
          <w:sz w:val="24"/>
          <w:szCs w:val="24"/>
        </w:rPr>
      </w:pPr>
      <w:r w:rsidRPr="00643C28">
        <w:rPr>
          <w:sz w:val="24"/>
          <w:szCs w:val="24"/>
        </w:rPr>
        <w:t xml:space="preserve">   В 3</w:t>
      </w:r>
      <w:r w:rsidRPr="00643C28">
        <w:rPr>
          <w:spacing w:val="49"/>
          <w:sz w:val="24"/>
          <w:szCs w:val="24"/>
        </w:rPr>
        <w:t xml:space="preserve"> </w:t>
      </w:r>
      <w:r w:rsidRPr="00643C28">
        <w:rPr>
          <w:sz w:val="24"/>
          <w:szCs w:val="24"/>
        </w:rPr>
        <w:t>классе</w:t>
      </w:r>
      <w:r w:rsidRPr="00643C28">
        <w:rPr>
          <w:spacing w:val="49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производится</w:t>
      </w:r>
      <w:r w:rsidRPr="00643C28">
        <w:rPr>
          <w:spacing w:val="5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деление</w:t>
      </w:r>
      <w:r w:rsidRPr="00643C28">
        <w:rPr>
          <w:spacing w:val="48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48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подгруппы</w:t>
      </w:r>
      <w:r w:rsidRPr="00643C28">
        <w:rPr>
          <w:spacing w:val="49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</w:t>
      </w:r>
      <w:r w:rsidRPr="00643C28">
        <w:rPr>
          <w:spacing w:val="48"/>
          <w:sz w:val="24"/>
          <w:szCs w:val="24"/>
        </w:rPr>
        <w:t xml:space="preserve"> </w:t>
      </w:r>
      <w:r w:rsidRPr="00643C28">
        <w:rPr>
          <w:sz w:val="24"/>
          <w:szCs w:val="24"/>
        </w:rPr>
        <w:t xml:space="preserve">организации 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занятий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lastRenderedPageBreak/>
        <w:t>английскому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языку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 наполняемости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классов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20 человек и более.</w:t>
      </w:r>
    </w:p>
    <w:p w:rsidR="00D02459" w:rsidRPr="00643C28" w:rsidRDefault="00D02459" w:rsidP="00D02459">
      <w:pPr>
        <w:tabs>
          <w:tab w:val="left" w:pos="1710"/>
        </w:tabs>
        <w:ind w:left="672" w:right="327"/>
        <w:rPr>
          <w:sz w:val="24"/>
          <w:szCs w:val="24"/>
        </w:rPr>
      </w:pPr>
    </w:p>
    <w:p w:rsidR="00E11721" w:rsidRPr="00643C28" w:rsidRDefault="00FB3EE6">
      <w:pPr>
        <w:spacing w:line="321" w:lineRule="exact"/>
        <w:ind w:left="1381"/>
        <w:jc w:val="both"/>
        <w:rPr>
          <w:sz w:val="24"/>
          <w:szCs w:val="24"/>
        </w:rPr>
      </w:pPr>
      <w:r w:rsidRPr="00643C28">
        <w:rPr>
          <w:sz w:val="24"/>
          <w:szCs w:val="24"/>
        </w:rPr>
        <w:t>Предметная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область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«Математика</w:t>
      </w:r>
      <w:r w:rsidRPr="00643C28">
        <w:rPr>
          <w:b/>
          <w:spacing w:val="4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и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информатика»</w:t>
      </w:r>
      <w:r w:rsidRPr="00643C28">
        <w:rPr>
          <w:b/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представлена</w:t>
      </w:r>
      <w:r w:rsidRPr="00643C28">
        <w:rPr>
          <w:spacing w:val="2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предметом</w:t>
      </w:r>
    </w:p>
    <w:p w:rsidR="00E11721" w:rsidRPr="00643C28" w:rsidRDefault="00FB3EE6">
      <w:pPr>
        <w:pStyle w:val="a3"/>
        <w:spacing w:line="322" w:lineRule="exact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«Математика».</w:t>
      </w:r>
    </w:p>
    <w:p w:rsidR="00E11721" w:rsidRPr="00643C28" w:rsidRDefault="00FB3EE6">
      <w:pPr>
        <w:pStyle w:val="a3"/>
        <w:ind w:firstLine="708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На</w:t>
      </w:r>
      <w:r w:rsidRPr="00643C28">
        <w:rPr>
          <w:spacing w:val="8"/>
          <w:sz w:val="24"/>
          <w:szCs w:val="24"/>
        </w:rPr>
        <w:t xml:space="preserve"> </w:t>
      </w:r>
      <w:r w:rsidRPr="00643C28">
        <w:rPr>
          <w:sz w:val="24"/>
          <w:szCs w:val="24"/>
        </w:rPr>
        <w:t>изучение</w:t>
      </w:r>
      <w:r w:rsidRPr="00643C28">
        <w:rPr>
          <w:spacing w:val="9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учебного</w:t>
      </w:r>
      <w:r w:rsidRPr="00643C28">
        <w:rPr>
          <w:spacing w:val="8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предмета</w:t>
      </w:r>
      <w:r w:rsidRPr="00643C28">
        <w:rPr>
          <w:spacing w:val="8"/>
          <w:sz w:val="24"/>
          <w:szCs w:val="24"/>
        </w:rPr>
        <w:t xml:space="preserve"> </w:t>
      </w:r>
      <w:r w:rsidRPr="00643C28">
        <w:rPr>
          <w:sz w:val="24"/>
          <w:szCs w:val="24"/>
        </w:rPr>
        <w:t>«Математика»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1-4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классах</w:t>
      </w:r>
      <w:r w:rsidRPr="00643C28">
        <w:rPr>
          <w:spacing w:val="7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отведено</w:t>
      </w:r>
      <w:r w:rsidRPr="00643C28">
        <w:rPr>
          <w:spacing w:val="8"/>
          <w:sz w:val="24"/>
          <w:szCs w:val="24"/>
        </w:rPr>
        <w:t xml:space="preserve"> </w:t>
      </w:r>
      <w:r w:rsidRPr="00643C28">
        <w:rPr>
          <w:sz w:val="24"/>
          <w:szCs w:val="24"/>
        </w:rPr>
        <w:t>4</w:t>
      </w:r>
      <w:r w:rsidRPr="00643C28">
        <w:rPr>
          <w:spacing w:val="7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часа</w:t>
      </w:r>
      <w:r w:rsidRPr="00643C28">
        <w:rPr>
          <w:spacing w:val="12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неделю.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Изучение предмета «Математика»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направлено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на: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962"/>
        </w:tabs>
        <w:ind w:right="329" w:firstLine="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развитие</w:t>
      </w:r>
      <w:r w:rsidRPr="00643C28">
        <w:rPr>
          <w:spacing w:val="51"/>
          <w:sz w:val="24"/>
          <w:szCs w:val="24"/>
        </w:rPr>
        <w:t xml:space="preserve"> </w:t>
      </w:r>
      <w:r w:rsidRPr="00643C28">
        <w:rPr>
          <w:sz w:val="24"/>
          <w:szCs w:val="24"/>
        </w:rPr>
        <w:t>математической</w:t>
      </w:r>
      <w:r w:rsidRPr="00643C28">
        <w:rPr>
          <w:spacing w:val="51"/>
          <w:sz w:val="24"/>
          <w:szCs w:val="24"/>
        </w:rPr>
        <w:t xml:space="preserve"> </w:t>
      </w:r>
      <w:r w:rsidRPr="00643C28">
        <w:rPr>
          <w:sz w:val="24"/>
          <w:szCs w:val="24"/>
        </w:rPr>
        <w:t>речи,</w:t>
      </w:r>
      <w:r w:rsidRPr="00643C28">
        <w:rPr>
          <w:spacing w:val="50"/>
          <w:sz w:val="24"/>
          <w:szCs w:val="24"/>
        </w:rPr>
        <w:t xml:space="preserve"> </w:t>
      </w:r>
      <w:r w:rsidRPr="00643C28">
        <w:rPr>
          <w:sz w:val="24"/>
          <w:szCs w:val="24"/>
        </w:rPr>
        <w:t>логического</w:t>
      </w:r>
      <w:r w:rsidRPr="00643C28">
        <w:rPr>
          <w:spacing w:val="49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51"/>
          <w:sz w:val="24"/>
          <w:szCs w:val="24"/>
        </w:rPr>
        <w:t xml:space="preserve"> </w:t>
      </w:r>
      <w:r w:rsidRPr="00643C28">
        <w:rPr>
          <w:sz w:val="24"/>
          <w:szCs w:val="24"/>
        </w:rPr>
        <w:t>алгоритмического</w:t>
      </w:r>
      <w:r w:rsidRPr="00643C28">
        <w:rPr>
          <w:spacing w:val="51"/>
          <w:sz w:val="24"/>
          <w:szCs w:val="24"/>
        </w:rPr>
        <w:t xml:space="preserve"> </w:t>
      </w:r>
      <w:r w:rsidRPr="00643C28">
        <w:rPr>
          <w:sz w:val="24"/>
          <w:szCs w:val="24"/>
        </w:rPr>
        <w:t>мышления,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воображения;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37"/>
        </w:tabs>
        <w:spacing w:line="321" w:lineRule="exact"/>
        <w:ind w:left="836" w:hanging="165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обеспечение</w:t>
      </w:r>
      <w:r w:rsidRPr="00643C28">
        <w:rPr>
          <w:spacing w:val="-7"/>
          <w:sz w:val="24"/>
          <w:szCs w:val="24"/>
        </w:rPr>
        <w:t xml:space="preserve"> </w:t>
      </w:r>
      <w:r w:rsidRPr="00643C28">
        <w:rPr>
          <w:sz w:val="24"/>
          <w:szCs w:val="24"/>
        </w:rPr>
        <w:t>первоначальных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представлений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о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компьютерной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грамотности.</w:t>
      </w:r>
    </w:p>
    <w:p w:rsidR="00E11721" w:rsidRPr="00643C28" w:rsidRDefault="00FB3EE6">
      <w:pPr>
        <w:ind w:left="672" w:right="320" w:firstLine="708"/>
        <w:jc w:val="both"/>
        <w:rPr>
          <w:sz w:val="24"/>
          <w:szCs w:val="24"/>
        </w:rPr>
      </w:pPr>
      <w:r w:rsidRPr="00643C28">
        <w:rPr>
          <w:sz w:val="24"/>
          <w:szCs w:val="24"/>
        </w:rPr>
        <w:t>Предметная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область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«Общественно-научные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предметы»</w:t>
      </w:r>
      <w:r w:rsidRPr="00643C28">
        <w:rPr>
          <w:b/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представлена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</w:t>
      </w:r>
      <w:r w:rsidR="007B7CAB" w:rsidRPr="00643C28">
        <w:rPr>
          <w:sz w:val="24"/>
          <w:szCs w:val="24"/>
        </w:rPr>
        <w:t>о</w:t>
      </w:r>
      <w:r w:rsidRPr="00643C28">
        <w:rPr>
          <w:sz w:val="24"/>
          <w:szCs w:val="24"/>
        </w:rPr>
        <w:t>м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«Окружающий мир».</w:t>
      </w:r>
    </w:p>
    <w:p w:rsidR="00E11721" w:rsidRPr="00643C28" w:rsidRDefault="00FB3EE6">
      <w:pPr>
        <w:pStyle w:val="a3"/>
        <w:ind w:right="320" w:firstLine="708"/>
        <w:rPr>
          <w:sz w:val="24"/>
          <w:szCs w:val="24"/>
        </w:rPr>
      </w:pP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изучение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«Окружающий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мир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(человек,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природа,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общество)» отведено 2 часа в неделю. Предмет «Окружающий мир» интегрирован 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основами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безопасности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жизнедеятельности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правилами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дорожного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движения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направлен</w:t>
      </w:r>
      <w:r w:rsidR="007B7CAB" w:rsidRPr="00643C28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на: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61"/>
        </w:tabs>
        <w:ind w:right="321" w:firstLine="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формирование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уважительного</w:t>
      </w:r>
      <w:r w:rsidRPr="00643C28">
        <w:rPr>
          <w:spacing w:val="18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отношения</w:t>
      </w:r>
      <w:r w:rsidRPr="00643C28">
        <w:rPr>
          <w:spacing w:val="17"/>
          <w:sz w:val="24"/>
          <w:szCs w:val="24"/>
        </w:rPr>
        <w:t xml:space="preserve"> </w:t>
      </w:r>
      <w:r w:rsidRPr="00643C28">
        <w:rPr>
          <w:sz w:val="24"/>
          <w:szCs w:val="24"/>
        </w:rPr>
        <w:t>к</w:t>
      </w:r>
      <w:r w:rsidRPr="00643C28">
        <w:rPr>
          <w:spacing w:val="18"/>
          <w:sz w:val="24"/>
          <w:szCs w:val="24"/>
        </w:rPr>
        <w:t xml:space="preserve"> </w:t>
      </w:r>
      <w:r w:rsidRPr="00643C28">
        <w:rPr>
          <w:sz w:val="24"/>
          <w:szCs w:val="24"/>
        </w:rPr>
        <w:t>семье,</w:t>
      </w:r>
      <w:r w:rsidRPr="00643C28">
        <w:rPr>
          <w:spacing w:val="19"/>
          <w:sz w:val="24"/>
          <w:szCs w:val="24"/>
        </w:rPr>
        <w:t xml:space="preserve"> </w:t>
      </w:r>
      <w:r w:rsidRPr="00643C28">
        <w:rPr>
          <w:sz w:val="24"/>
          <w:szCs w:val="24"/>
        </w:rPr>
        <w:t>городу,</w:t>
      </w:r>
      <w:r w:rsidRPr="00643C28">
        <w:rPr>
          <w:spacing w:val="26"/>
          <w:sz w:val="24"/>
          <w:szCs w:val="24"/>
        </w:rPr>
        <w:t xml:space="preserve"> </w:t>
      </w:r>
      <w:r w:rsidRPr="00643C28">
        <w:rPr>
          <w:sz w:val="24"/>
          <w:szCs w:val="24"/>
        </w:rPr>
        <w:t>краю,</w:t>
      </w:r>
      <w:r w:rsidRPr="00643C28">
        <w:rPr>
          <w:spacing w:val="17"/>
          <w:sz w:val="24"/>
          <w:szCs w:val="24"/>
        </w:rPr>
        <w:t xml:space="preserve"> </w:t>
      </w:r>
      <w:r w:rsidRPr="00643C28">
        <w:rPr>
          <w:sz w:val="24"/>
          <w:szCs w:val="24"/>
        </w:rPr>
        <w:t>России,</w:t>
      </w:r>
      <w:r w:rsidRPr="00643C28">
        <w:rPr>
          <w:spacing w:val="17"/>
          <w:sz w:val="24"/>
          <w:szCs w:val="24"/>
        </w:rPr>
        <w:t xml:space="preserve"> </w:t>
      </w:r>
      <w:r w:rsidRPr="00643C28">
        <w:rPr>
          <w:sz w:val="24"/>
          <w:szCs w:val="24"/>
        </w:rPr>
        <w:t>истории,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культуре,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природе нашей страны,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её современной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жизни;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39"/>
        </w:tabs>
        <w:spacing w:line="242" w:lineRule="auto"/>
        <w:ind w:right="321" w:firstLine="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осознание ценности, целостности и многообразия окружающего мира, своего места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нем;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54"/>
        </w:tabs>
        <w:ind w:right="331" w:firstLine="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формирование</w:t>
      </w:r>
      <w:r w:rsidRPr="00643C28">
        <w:rPr>
          <w:spacing w:val="13"/>
          <w:sz w:val="24"/>
          <w:szCs w:val="24"/>
        </w:rPr>
        <w:t xml:space="preserve"> </w:t>
      </w:r>
      <w:r w:rsidRPr="00643C28">
        <w:rPr>
          <w:sz w:val="24"/>
          <w:szCs w:val="24"/>
        </w:rPr>
        <w:t>модели</w:t>
      </w:r>
      <w:r w:rsidRPr="00643C28">
        <w:rPr>
          <w:spacing w:val="11"/>
          <w:sz w:val="24"/>
          <w:szCs w:val="24"/>
        </w:rPr>
        <w:t xml:space="preserve"> </w:t>
      </w:r>
      <w:r w:rsidRPr="00643C28">
        <w:rPr>
          <w:sz w:val="24"/>
          <w:szCs w:val="24"/>
        </w:rPr>
        <w:t>безопасного</w:t>
      </w:r>
      <w:r w:rsidRPr="00643C28">
        <w:rPr>
          <w:spacing w:val="14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поведения</w:t>
      </w:r>
      <w:r w:rsidRPr="00643C28">
        <w:rPr>
          <w:spacing w:val="13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12"/>
          <w:sz w:val="24"/>
          <w:szCs w:val="24"/>
        </w:rPr>
        <w:t xml:space="preserve"> </w:t>
      </w:r>
      <w:r w:rsidRPr="00643C28">
        <w:rPr>
          <w:sz w:val="24"/>
          <w:szCs w:val="24"/>
        </w:rPr>
        <w:t>условиях</w:t>
      </w:r>
      <w:r w:rsidRPr="00643C28">
        <w:rPr>
          <w:spacing w:val="14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повседневной</w:t>
      </w:r>
      <w:r w:rsidRPr="00643C28">
        <w:rPr>
          <w:spacing w:val="13"/>
          <w:sz w:val="24"/>
          <w:szCs w:val="24"/>
        </w:rPr>
        <w:t xml:space="preserve"> </w:t>
      </w:r>
      <w:r w:rsidRPr="00643C28">
        <w:rPr>
          <w:sz w:val="24"/>
          <w:szCs w:val="24"/>
        </w:rPr>
        <w:t>жизни</w:t>
      </w:r>
      <w:r w:rsidRPr="00643C28">
        <w:rPr>
          <w:spacing w:val="11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13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различных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опасных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 чрезвычайных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ситуациях;</w:t>
      </w:r>
    </w:p>
    <w:p w:rsidR="00E11721" w:rsidRPr="00643C28" w:rsidRDefault="00FB3EE6">
      <w:pPr>
        <w:pStyle w:val="a3"/>
        <w:tabs>
          <w:tab w:val="left" w:pos="2771"/>
          <w:tab w:val="left" w:pos="5087"/>
          <w:tab w:val="left" w:pos="6473"/>
          <w:tab w:val="left" w:pos="6878"/>
          <w:tab w:val="left" w:pos="8705"/>
          <w:tab w:val="left" w:pos="9372"/>
        </w:tabs>
        <w:ind w:right="333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-формирование</w:t>
      </w:r>
      <w:r w:rsidRPr="00643C28">
        <w:rPr>
          <w:sz w:val="24"/>
          <w:szCs w:val="24"/>
        </w:rPr>
        <w:tab/>
        <w:t>психологической</w:t>
      </w:r>
      <w:r w:rsidRPr="00643C28">
        <w:rPr>
          <w:sz w:val="24"/>
          <w:szCs w:val="24"/>
        </w:rPr>
        <w:tab/>
        <w:t>культуры</w:t>
      </w:r>
      <w:r w:rsidRPr="00643C28">
        <w:rPr>
          <w:sz w:val="24"/>
          <w:szCs w:val="24"/>
        </w:rPr>
        <w:tab/>
        <w:t>и</w:t>
      </w:r>
      <w:r w:rsidRPr="00643C28">
        <w:rPr>
          <w:sz w:val="24"/>
          <w:szCs w:val="24"/>
        </w:rPr>
        <w:tab/>
        <w:t>компетенции</w:t>
      </w:r>
      <w:r w:rsidRPr="00643C28">
        <w:rPr>
          <w:sz w:val="24"/>
          <w:szCs w:val="24"/>
        </w:rPr>
        <w:tab/>
        <w:t>для</w:t>
      </w:r>
      <w:r w:rsidR="00E66976">
        <w:rPr>
          <w:sz w:val="24"/>
          <w:szCs w:val="24"/>
        </w:rPr>
        <w:t xml:space="preserve"> </w:t>
      </w:r>
      <w:r w:rsidRPr="00643C28">
        <w:rPr>
          <w:spacing w:val="-1"/>
          <w:sz w:val="24"/>
          <w:szCs w:val="24"/>
        </w:rPr>
        <w:t>обеспечения</w:t>
      </w:r>
      <w:r w:rsidRPr="00643C28">
        <w:rPr>
          <w:spacing w:val="-67"/>
          <w:sz w:val="24"/>
          <w:szCs w:val="24"/>
        </w:rPr>
        <w:t xml:space="preserve"> </w:t>
      </w:r>
      <w:r w:rsidR="00E66976">
        <w:rPr>
          <w:spacing w:val="-67"/>
          <w:sz w:val="24"/>
          <w:szCs w:val="24"/>
        </w:rPr>
        <w:t xml:space="preserve">  </w:t>
      </w:r>
      <w:r w:rsidRPr="00643C28">
        <w:rPr>
          <w:sz w:val="24"/>
          <w:szCs w:val="24"/>
        </w:rPr>
        <w:t>эффективного и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безопасного взаимодействия</w:t>
      </w:r>
      <w:r w:rsidRPr="00643C28">
        <w:rPr>
          <w:spacing w:val="4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социуме.</w:t>
      </w:r>
    </w:p>
    <w:p w:rsidR="00E11721" w:rsidRPr="00643C28" w:rsidRDefault="00FB3EE6">
      <w:pPr>
        <w:spacing w:before="77" w:line="322" w:lineRule="exact"/>
        <w:ind w:left="1381"/>
        <w:jc w:val="both"/>
        <w:rPr>
          <w:b/>
          <w:sz w:val="24"/>
          <w:szCs w:val="24"/>
        </w:rPr>
      </w:pPr>
      <w:r w:rsidRPr="00643C28">
        <w:rPr>
          <w:sz w:val="24"/>
          <w:szCs w:val="24"/>
        </w:rPr>
        <w:t>Предметная</w:t>
      </w:r>
      <w:r w:rsidRPr="00643C28">
        <w:rPr>
          <w:spacing w:val="1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область</w:t>
      </w:r>
      <w:r w:rsidRPr="00643C28">
        <w:rPr>
          <w:spacing w:val="88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«Основы</w:t>
      </w:r>
      <w:r w:rsidRPr="00643C28">
        <w:rPr>
          <w:b/>
          <w:spacing w:val="86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религиозных</w:t>
      </w:r>
      <w:r w:rsidRPr="00643C28">
        <w:rPr>
          <w:b/>
          <w:spacing w:val="89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культур</w:t>
      </w:r>
      <w:r w:rsidRPr="00643C28">
        <w:rPr>
          <w:b/>
          <w:spacing w:val="87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и</w:t>
      </w:r>
      <w:r w:rsidRPr="00643C28">
        <w:rPr>
          <w:b/>
          <w:spacing w:val="85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светской</w:t>
      </w:r>
      <w:r w:rsidRPr="00643C28">
        <w:rPr>
          <w:b/>
          <w:spacing w:val="84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>этики»</w:t>
      </w:r>
    </w:p>
    <w:p w:rsidR="00E11721" w:rsidRPr="00643C28" w:rsidRDefault="00FB3EE6">
      <w:pPr>
        <w:pStyle w:val="a3"/>
        <w:rPr>
          <w:sz w:val="24"/>
          <w:szCs w:val="24"/>
        </w:rPr>
      </w:pPr>
      <w:r w:rsidRPr="00643C28">
        <w:rPr>
          <w:sz w:val="24"/>
          <w:szCs w:val="24"/>
        </w:rPr>
        <w:t>представлена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предметом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«Основы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религиозных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светской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этики».</w:t>
      </w:r>
    </w:p>
    <w:p w:rsidR="00E11721" w:rsidRPr="00643C28" w:rsidRDefault="00FB3EE6" w:rsidP="00E66976">
      <w:pPr>
        <w:pStyle w:val="a3"/>
        <w:spacing w:before="2"/>
        <w:ind w:right="343" w:firstLine="708"/>
        <w:rPr>
          <w:sz w:val="24"/>
          <w:szCs w:val="24"/>
        </w:rPr>
      </w:pPr>
      <w:r w:rsidRPr="00643C28">
        <w:rPr>
          <w:sz w:val="24"/>
          <w:szCs w:val="24"/>
        </w:rPr>
        <w:t>Курс «Основы религиозных культур и светской этики» осуществляется в 4-м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классе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через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модули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«Основы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православной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культуры»,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«Основы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исламской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культуры»,</w:t>
      </w:r>
      <w:r w:rsidRPr="00643C28">
        <w:rPr>
          <w:spacing w:val="44"/>
          <w:sz w:val="24"/>
          <w:szCs w:val="24"/>
        </w:rPr>
        <w:t xml:space="preserve"> </w:t>
      </w:r>
      <w:r w:rsidRPr="00643C28">
        <w:rPr>
          <w:sz w:val="24"/>
          <w:szCs w:val="24"/>
        </w:rPr>
        <w:t>«Основы</w:t>
      </w:r>
      <w:r w:rsidRPr="00643C28">
        <w:rPr>
          <w:spacing w:val="45"/>
          <w:sz w:val="24"/>
          <w:szCs w:val="24"/>
        </w:rPr>
        <w:t xml:space="preserve"> </w:t>
      </w:r>
      <w:r w:rsidRPr="00643C28">
        <w:rPr>
          <w:sz w:val="24"/>
          <w:szCs w:val="24"/>
        </w:rPr>
        <w:t>буддийской</w:t>
      </w:r>
      <w:r w:rsidRPr="00643C28">
        <w:rPr>
          <w:spacing w:val="43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культуры»,</w:t>
      </w:r>
      <w:r w:rsidRPr="00643C28">
        <w:rPr>
          <w:spacing w:val="44"/>
          <w:sz w:val="24"/>
          <w:szCs w:val="24"/>
        </w:rPr>
        <w:t xml:space="preserve"> </w:t>
      </w:r>
      <w:r w:rsidRPr="00643C28">
        <w:rPr>
          <w:sz w:val="24"/>
          <w:szCs w:val="24"/>
        </w:rPr>
        <w:t>«Основы</w:t>
      </w:r>
      <w:r w:rsidRPr="00643C28">
        <w:rPr>
          <w:spacing w:val="17"/>
          <w:sz w:val="24"/>
          <w:szCs w:val="24"/>
        </w:rPr>
        <w:t xml:space="preserve"> </w:t>
      </w:r>
      <w:r w:rsidRPr="00643C28">
        <w:rPr>
          <w:sz w:val="24"/>
          <w:szCs w:val="24"/>
        </w:rPr>
        <w:t>иудейской</w:t>
      </w:r>
      <w:r w:rsidRPr="00643C28">
        <w:rPr>
          <w:spacing w:val="45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культуры»,</w:t>
      </w:r>
      <w:r w:rsidR="00E66976">
        <w:rPr>
          <w:sz w:val="24"/>
          <w:szCs w:val="24"/>
        </w:rPr>
        <w:t xml:space="preserve"> </w:t>
      </w:r>
      <w:r w:rsidRPr="00643C28">
        <w:rPr>
          <w:sz w:val="24"/>
          <w:szCs w:val="24"/>
        </w:rPr>
        <w:t>«Основы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мировых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религиозных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культур»,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«Основы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светской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этики».</w:t>
      </w:r>
    </w:p>
    <w:p w:rsidR="00E11721" w:rsidRPr="00643C28" w:rsidRDefault="00FB3EE6">
      <w:pPr>
        <w:pStyle w:val="a3"/>
        <w:spacing w:line="322" w:lineRule="exact"/>
        <w:ind w:left="1381"/>
        <w:rPr>
          <w:sz w:val="24"/>
          <w:szCs w:val="24"/>
        </w:rPr>
      </w:pPr>
      <w:r w:rsidRPr="00643C28">
        <w:rPr>
          <w:sz w:val="24"/>
          <w:szCs w:val="24"/>
        </w:rPr>
        <w:t>С</w:t>
      </w:r>
      <w:r w:rsidRPr="00643C28">
        <w:rPr>
          <w:spacing w:val="59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учетом</w:t>
      </w:r>
      <w:r w:rsidRPr="00643C28">
        <w:rPr>
          <w:spacing w:val="127"/>
          <w:sz w:val="24"/>
          <w:szCs w:val="24"/>
        </w:rPr>
        <w:t xml:space="preserve"> </w:t>
      </w:r>
      <w:r w:rsidRPr="00643C28">
        <w:rPr>
          <w:sz w:val="24"/>
          <w:szCs w:val="24"/>
        </w:rPr>
        <w:t>мнения</w:t>
      </w:r>
      <w:r w:rsidRPr="00643C28">
        <w:rPr>
          <w:spacing w:val="126"/>
          <w:sz w:val="24"/>
          <w:szCs w:val="24"/>
        </w:rPr>
        <w:t xml:space="preserve"> </w:t>
      </w:r>
      <w:r w:rsidRPr="00643C28">
        <w:rPr>
          <w:sz w:val="24"/>
          <w:szCs w:val="24"/>
        </w:rPr>
        <w:t>родителей</w:t>
      </w:r>
      <w:r w:rsidRPr="00643C28">
        <w:rPr>
          <w:spacing w:val="128"/>
          <w:sz w:val="24"/>
          <w:szCs w:val="24"/>
        </w:rPr>
        <w:t xml:space="preserve"> </w:t>
      </w:r>
      <w:r w:rsidRPr="00643C28">
        <w:rPr>
          <w:sz w:val="24"/>
          <w:szCs w:val="24"/>
        </w:rPr>
        <w:t>(законных</w:t>
      </w:r>
      <w:r w:rsidRPr="00643C28">
        <w:rPr>
          <w:spacing w:val="129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представителей)</w:t>
      </w:r>
      <w:r w:rsidRPr="00643C28">
        <w:rPr>
          <w:spacing w:val="128"/>
          <w:sz w:val="24"/>
          <w:szCs w:val="24"/>
        </w:rPr>
        <w:t xml:space="preserve"> </w:t>
      </w:r>
      <w:r w:rsidRPr="00643C28">
        <w:rPr>
          <w:sz w:val="24"/>
          <w:szCs w:val="24"/>
        </w:rPr>
        <w:t>выбран</w:t>
      </w:r>
      <w:r w:rsidRPr="00643C28">
        <w:rPr>
          <w:spacing w:val="128"/>
          <w:sz w:val="24"/>
          <w:szCs w:val="24"/>
        </w:rPr>
        <w:t xml:space="preserve"> </w:t>
      </w:r>
      <w:r w:rsidRPr="00643C28">
        <w:rPr>
          <w:sz w:val="24"/>
          <w:szCs w:val="24"/>
        </w:rPr>
        <w:t>модуль</w:t>
      </w:r>
    </w:p>
    <w:p w:rsidR="00E11721" w:rsidRPr="00643C28" w:rsidRDefault="00FB3EE6">
      <w:pPr>
        <w:pStyle w:val="a3"/>
        <w:spacing w:line="242" w:lineRule="auto"/>
        <w:ind w:right="328"/>
        <w:rPr>
          <w:sz w:val="24"/>
          <w:szCs w:val="24"/>
        </w:rPr>
      </w:pPr>
      <w:r w:rsidRPr="00643C28">
        <w:rPr>
          <w:sz w:val="24"/>
          <w:szCs w:val="24"/>
        </w:rPr>
        <w:t>«Основы</w:t>
      </w:r>
      <w:r w:rsidR="007B7CAB" w:rsidRPr="00643C28">
        <w:rPr>
          <w:sz w:val="24"/>
          <w:szCs w:val="24"/>
        </w:rPr>
        <w:t xml:space="preserve"> православной культуры</w:t>
      </w:r>
      <w:r w:rsidRPr="00643C28">
        <w:rPr>
          <w:sz w:val="24"/>
          <w:szCs w:val="24"/>
        </w:rPr>
        <w:t>»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основании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заявления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родителей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(законных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представителей)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объеме 1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 в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неделю.</w:t>
      </w:r>
    </w:p>
    <w:p w:rsidR="00E11721" w:rsidRPr="00643C28" w:rsidRDefault="00FB3EE6">
      <w:pPr>
        <w:pStyle w:val="a3"/>
        <w:spacing w:line="317" w:lineRule="exact"/>
        <w:ind w:left="1381"/>
        <w:rPr>
          <w:sz w:val="24"/>
          <w:szCs w:val="24"/>
        </w:rPr>
      </w:pPr>
      <w:r w:rsidRPr="00643C28">
        <w:rPr>
          <w:sz w:val="24"/>
          <w:szCs w:val="24"/>
        </w:rPr>
        <w:t>Предметная</w:t>
      </w:r>
      <w:r w:rsidRPr="00643C28">
        <w:rPr>
          <w:spacing w:val="100"/>
          <w:sz w:val="24"/>
          <w:szCs w:val="24"/>
        </w:rPr>
        <w:t xml:space="preserve"> </w:t>
      </w:r>
      <w:r w:rsidRPr="00643C28">
        <w:rPr>
          <w:sz w:val="24"/>
          <w:szCs w:val="24"/>
        </w:rPr>
        <w:t xml:space="preserve">область  </w:t>
      </w:r>
      <w:r w:rsidRPr="00643C28">
        <w:rPr>
          <w:spacing w:val="28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 xml:space="preserve">«Искусство»  </w:t>
      </w:r>
      <w:r w:rsidRPr="00643C28">
        <w:rPr>
          <w:b/>
          <w:spacing w:val="29"/>
          <w:sz w:val="24"/>
          <w:szCs w:val="24"/>
        </w:rPr>
        <w:t xml:space="preserve"> </w:t>
      </w:r>
      <w:r w:rsidRPr="00643C28">
        <w:rPr>
          <w:sz w:val="24"/>
          <w:szCs w:val="24"/>
        </w:rPr>
        <w:t xml:space="preserve">представлена  </w:t>
      </w:r>
      <w:r w:rsidRPr="00643C28">
        <w:rPr>
          <w:spacing w:val="25"/>
          <w:sz w:val="24"/>
          <w:szCs w:val="24"/>
        </w:rPr>
        <w:t xml:space="preserve"> </w:t>
      </w:r>
      <w:r w:rsidRPr="00643C28">
        <w:rPr>
          <w:sz w:val="24"/>
          <w:szCs w:val="24"/>
        </w:rPr>
        <w:t xml:space="preserve">предметами  </w:t>
      </w:r>
      <w:r w:rsidRPr="00643C28">
        <w:rPr>
          <w:spacing w:val="29"/>
          <w:sz w:val="24"/>
          <w:szCs w:val="24"/>
        </w:rPr>
        <w:t xml:space="preserve"> </w:t>
      </w:r>
      <w:r w:rsidRPr="00643C28">
        <w:rPr>
          <w:sz w:val="24"/>
          <w:szCs w:val="24"/>
        </w:rPr>
        <w:t>«Музыка»,</w:t>
      </w:r>
    </w:p>
    <w:p w:rsidR="00E11721" w:rsidRPr="00643C28" w:rsidRDefault="00FB3EE6">
      <w:pPr>
        <w:pStyle w:val="a3"/>
        <w:rPr>
          <w:sz w:val="24"/>
          <w:szCs w:val="24"/>
        </w:rPr>
      </w:pPr>
      <w:r w:rsidRPr="00643C28">
        <w:rPr>
          <w:sz w:val="24"/>
          <w:szCs w:val="24"/>
        </w:rPr>
        <w:t>«Изобразительное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искусство».</w:t>
      </w:r>
    </w:p>
    <w:p w:rsidR="00E11721" w:rsidRPr="00643C28" w:rsidRDefault="00FB3EE6">
      <w:pPr>
        <w:pStyle w:val="a3"/>
        <w:ind w:left="1381" w:right="1878"/>
        <w:rPr>
          <w:sz w:val="24"/>
          <w:szCs w:val="24"/>
        </w:rPr>
      </w:pPr>
      <w:r w:rsidRPr="00643C28">
        <w:rPr>
          <w:sz w:val="24"/>
          <w:szCs w:val="24"/>
        </w:rPr>
        <w:t>В 1-4 классах: «Музыка» -1 час в неделю, «ИЗО» - 1 час в неделю.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Изучение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предметов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эстетического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цикла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направлено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на: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902"/>
        </w:tabs>
        <w:ind w:right="322" w:firstLine="0"/>
        <w:rPr>
          <w:sz w:val="24"/>
          <w:szCs w:val="24"/>
        </w:rPr>
      </w:pPr>
      <w:r w:rsidRPr="00643C28">
        <w:rPr>
          <w:sz w:val="24"/>
          <w:szCs w:val="24"/>
        </w:rPr>
        <w:t>развитие способностей к художественно-образному, эмоционально-ценностному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восприятию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произведений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изобразительного 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музыкального искусства;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37"/>
        </w:tabs>
        <w:spacing w:before="1" w:line="322" w:lineRule="exact"/>
        <w:ind w:left="836" w:hanging="165"/>
        <w:rPr>
          <w:sz w:val="24"/>
          <w:szCs w:val="24"/>
        </w:rPr>
      </w:pPr>
      <w:r w:rsidRPr="00643C28">
        <w:rPr>
          <w:sz w:val="24"/>
          <w:szCs w:val="24"/>
        </w:rPr>
        <w:t>выражению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творческих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работах своего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отношения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к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окружающему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миру.</w:t>
      </w:r>
    </w:p>
    <w:p w:rsidR="00E11721" w:rsidRPr="00643C28" w:rsidRDefault="00FB3EE6">
      <w:pPr>
        <w:spacing w:line="322" w:lineRule="exact"/>
        <w:ind w:left="1381"/>
        <w:jc w:val="both"/>
        <w:rPr>
          <w:sz w:val="24"/>
          <w:szCs w:val="24"/>
        </w:rPr>
      </w:pPr>
      <w:r w:rsidRPr="00643C28">
        <w:rPr>
          <w:sz w:val="24"/>
          <w:szCs w:val="24"/>
        </w:rPr>
        <w:t>Предметная</w:t>
      </w:r>
      <w:r w:rsidRPr="00643C28">
        <w:rPr>
          <w:spacing w:val="139"/>
          <w:sz w:val="24"/>
          <w:szCs w:val="24"/>
        </w:rPr>
        <w:t xml:space="preserve"> </w:t>
      </w:r>
      <w:r w:rsidRPr="00643C28">
        <w:rPr>
          <w:sz w:val="24"/>
          <w:szCs w:val="24"/>
        </w:rPr>
        <w:t xml:space="preserve">область  </w:t>
      </w:r>
      <w:r w:rsidRPr="00643C28">
        <w:rPr>
          <w:spacing w:val="69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 xml:space="preserve">«Технология»    </w:t>
      </w:r>
      <w:r w:rsidRPr="00643C28">
        <w:rPr>
          <w:sz w:val="24"/>
          <w:szCs w:val="24"/>
        </w:rPr>
        <w:t xml:space="preserve">представлена  </w:t>
      </w:r>
      <w:r w:rsidRPr="00643C28">
        <w:rPr>
          <w:spacing w:val="66"/>
          <w:sz w:val="24"/>
          <w:szCs w:val="24"/>
        </w:rPr>
        <w:t xml:space="preserve"> </w:t>
      </w:r>
      <w:r w:rsidRPr="00643C28">
        <w:rPr>
          <w:sz w:val="24"/>
          <w:szCs w:val="24"/>
        </w:rPr>
        <w:t xml:space="preserve">учебным  </w:t>
      </w:r>
      <w:r w:rsidRPr="00643C28">
        <w:rPr>
          <w:spacing w:val="67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предметом</w:t>
      </w:r>
    </w:p>
    <w:p w:rsidR="00E11721" w:rsidRPr="00643C28" w:rsidRDefault="00FB3EE6">
      <w:pPr>
        <w:pStyle w:val="a3"/>
        <w:spacing w:line="322" w:lineRule="exact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«Технология».</w:t>
      </w:r>
    </w:p>
    <w:p w:rsidR="00E11721" w:rsidRPr="00643C28" w:rsidRDefault="00FB3EE6">
      <w:pPr>
        <w:pStyle w:val="a3"/>
        <w:ind w:firstLine="708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На</w:t>
      </w:r>
      <w:r w:rsidRPr="00643C28">
        <w:rPr>
          <w:spacing w:val="52"/>
          <w:sz w:val="24"/>
          <w:szCs w:val="24"/>
        </w:rPr>
        <w:t xml:space="preserve"> </w:t>
      </w:r>
      <w:r w:rsidRPr="00643C28">
        <w:rPr>
          <w:sz w:val="24"/>
          <w:szCs w:val="24"/>
        </w:rPr>
        <w:t>изучение</w:t>
      </w:r>
      <w:r w:rsidRPr="00643C28">
        <w:rPr>
          <w:spacing w:val="53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учебного</w:t>
      </w:r>
      <w:r w:rsidRPr="00643C28">
        <w:rPr>
          <w:spacing w:val="5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предмета</w:t>
      </w:r>
      <w:r w:rsidRPr="00643C28">
        <w:rPr>
          <w:spacing w:val="53"/>
          <w:sz w:val="24"/>
          <w:szCs w:val="24"/>
        </w:rPr>
        <w:t xml:space="preserve"> </w:t>
      </w:r>
      <w:r w:rsidRPr="00643C28">
        <w:rPr>
          <w:sz w:val="24"/>
          <w:szCs w:val="24"/>
        </w:rPr>
        <w:t>отведен</w:t>
      </w:r>
      <w:r w:rsidRPr="00643C28">
        <w:rPr>
          <w:spacing w:val="53"/>
          <w:sz w:val="24"/>
          <w:szCs w:val="24"/>
        </w:rPr>
        <w:t xml:space="preserve"> </w:t>
      </w:r>
      <w:r w:rsidRPr="00643C28">
        <w:rPr>
          <w:sz w:val="24"/>
          <w:szCs w:val="24"/>
        </w:rPr>
        <w:t>1</w:t>
      </w:r>
      <w:r w:rsidRPr="00643C28">
        <w:rPr>
          <w:spacing w:val="54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</w:t>
      </w:r>
      <w:r w:rsidRPr="00643C28">
        <w:rPr>
          <w:spacing w:val="53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52"/>
          <w:sz w:val="24"/>
          <w:szCs w:val="24"/>
        </w:rPr>
        <w:t xml:space="preserve"> </w:t>
      </w:r>
      <w:r w:rsidRPr="00643C28">
        <w:rPr>
          <w:sz w:val="24"/>
          <w:szCs w:val="24"/>
        </w:rPr>
        <w:t>неделю.</w:t>
      </w:r>
      <w:r w:rsidRPr="00643C28">
        <w:rPr>
          <w:spacing w:val="52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Учебный</w:t>
      </w:r>
      <w:r w:rsidRPr="00643C28">
        <w:rPr>
          <w:spacing w:val="52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реализует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следующие задачи: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37"/>
        </w:tabs>
        <w:spacing w:line="321" w:lineRule="exact"/>
        <w:ind w:left="836" w:hanging="165"/>
        <w:rPr>
          <w:sz w:val="24"/>
          <w:szCs w:val="24"/>
        </w:rPr>
      </w:pPr>
      <w:r w:rsidRPr="00643C28">
        <w:rPr>
          <w:sz w:val="24"/>
          <w:szCs w:val="24"/>
        </w:rPr>
        <w:t>формирование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опыта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как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основы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обучения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познания;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916"/>
        </w:tabs>
        <w:spacing w:before="2"/>
        <w:ind w:right="323" w:firstLine="70"/>
        <w:rPr>
          <w:sz w:val="24"/>
          <w:szCs w:val="24"/>
        </w:rPr>
      </w:pPr>
      <w:r w:rsidRPr="00643C28">
        <w:rPr>
          <w:sz w:val="24"/>
          <w:szCs w:val="24"/>
        </w:rPr>
        <w:t>осуществление поисково-аналитической деятельности для практического решения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задач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использованием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знаний,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полученных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изучении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других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учебных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предметов;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1077"/>
        </w:tabs>
        <w:ind w:right="330" w:firstLine="0"/>
        <w:rPr>
          <w:sz w:val="24"/>
          <w:szCs w:val="24"/>
        </w:rPr>
      </w:pPr>
      <w:r w:rsidRPr="00643C28">
        <w:rPr>
          <w:sz w:val="24"/>
          <w:szCs w:val="24"/>
        </w:rPr>
        <w:t>формирование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первоначального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опыта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практической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преобразовательной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деятельности.</w:t>
      </w:r>
    </w:p>
    <w:p w:rsidR="00E11721" w:rsidRPr="00643C28" w:rsidRDefault="00FB3EE6">
      <w:pPr>
        <w:spacing w:line="321" w:lineRule="exact"/>
        <w:ind w:left="1381"/>
        <w:jc w:val="both"/>
        <w:rPr>
          <w:sz w:val="24"/>
          <w:szCs w:val="24"/>
        </w:rPr>
      </w:pPr>
      <w:r w:rsidRPr="00643C28">
        <w:rPr>
          <w:sz w:val="24"/>
          <w:szCs w:val="24"/>
        </w:rPr>
        <w:t>Предметная</w:t>
      </w:r>
      <w:r w:rsidRPr="00643C28">
        <w:rPr>
          <w:spacing w:val="81"/>
          <w:sz w:val="24"/>
          <w:szCs w:val="24"/>
        </w:rPr>
        <w:t xml:space="preserve"> </w:t>
      </w:r>
      <w:r w:rsidRPr="00643C28">
        <w:rPr>
          <w:sz w:val="24"/>
          <w:szCs w:val="24"/>
        </w:rPr>
        <w:t xml:space="preserve">область  </w:t>
      </w:r>
      <w:r w:rsidRPr="00643C28">
        <w:rPr>
          <w:spacing w:val="10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 xml:space="preserve">«Физическая  </w:t>
      </w:r>
      <w:r w:rsidRPr="00643C28">
        <w:rPr>
          <w:b/>
          <w:spacing w:val="9"/>
          <w:sz w:val="24"/>
          <w:szCs w:val="24"/>
        </w:rPr>
        <w:t xml:space="preserve"> </w:t>
      </w:r>
      <w:r w:rsidRPr="00643C28">
        <w:rPr>
          <w:b/>
          <w:sz w:val="24"/>
          <w:szCs w:val="24"/>
        </w:rPr>
        <w:t xml:space="preserve">культура»  </w:t>
      </w:r>
      <w:r w:rsidRPr="00643C28">
        <w:rPr>
          <w:b/>
          <w:spacing w:val="10"/>
          <w:sz w:val="24"/>
          <w:szCs w:val="24"/>
        </w:rPr>
        <w:t xml:space="preserve"> </w:t>
      </w:r>
      <w:r w:rsidRPr="00643C28">
        <w:rPr>
          <w:sz w:val="24"/>
          <w:szCs w:val="24"/>
        </w:rPr>
        <w:t xml:space="preserve">представлена  </w:t>
      </w:r>
      <w:r w:rsidRPr="00643C28">
        <w:rPr>
          <w:spacing w:val="10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</w:t>
      </w:r>
      <w:r w:rsidR="007B7CAB" w:rsidRPr="00643C28">
        <w:rPr>
          <w:sz w:val="24"/>
          <w:szCs w:val="24"/>
        </w:rPr>
        <w:t>о</w:t>
      </w:r>
      <w:r w:rsidRPr="00643C28">
        <w:rPr>
          <w:sz w:val="24"/>
          <w:szCs w:val="24"/>
        </w:rPr>
        <w:t>м</w:t>
      </w:r>
    </w:p>
    <w:p w:rsidR="00E11721" w:rsidRPr="00643C28" w:rsidRDefault="00FB3EE6">
      <w:pPr>
        <w:pStyle w:val="a3"/>
        <w:rPr>
          <w:sz w:val="24"/>
          <w:szCs w:val="24"/>
        </w:rPr>
      </w:pPr>
      <w:r w:rsidRPr="00643C28">
        <w:rPr>
          <w:sz w:val="24"/>
          <w:szCs w:val="24"/>
        </w:rPr>
        <w:t>«Физическая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культура».</w:t>
      </w:r>
    </w:p>
    <w:p w:rsidR="00E11721" w:rsidRPr="00643C28" w:rsidRDefault="00FB3EE6">
      <w:pPr>
        <w:pStyle w:val="a3"/>
        <w:spacing w:before="1" w:line="322" w:lineRule="exact"/>
        <w:ind w:left="1381"/>
        <w:rPr>
          <w:sz w:val="24"/>
          <w:szCs w:val="24"/>
        </w:rPr>
      </w:pPr>
      <w:r w:rsidRPr="00643C28">
        <w:rPr>
          <w:sz w:val="24"/>
          <w:szCs w:val="24"/>
        </w:rPr>
        <w:lastRenderedPageBreak/>
        <w:t>Учебный</w:t>
      </w:r>
      <w:r w:rsidRPr="00643C28">
        <w:rPr>
          <w:spacing w:val="-5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предмет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«Физическая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культура»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имеет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большое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значение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для: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37"/>
        </w:tabs>
        <w:spacing w:line="322" w:lineRule="exact"/>
        <w:ind w:left="836" w:hanging="165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укрепления</w:t>
      </w:r>
      <w:r w:rsidRPr="00643C28">
        <w:rPr>
          <w:spacing w:val="-4"/>
          <w:sz w:val="24"/>
          <w:szCs w:val="24"/>
        </w:rPr>
        <w:t xml:space="preserve"> </w:t>
      </w:r>
      <w:r w:rsidRPr="00643C28">
        <w:rPr>
          <w:sz w:val="24"/>
          <w:szCs w:val="24"/>
        </w:rPr>
        <w:t>здоровья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обучающихся;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37"/>
        </w:tabs>
        <w:ind w:left="836" w:hanging="165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содействия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гармоничному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физическому,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нравственному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социальному</w:t>
      </w:r>
      <w:r w:rsidRPr="00643C28">
        <w:rPr>
          <w:spacing w:val="-6"/>
          <w:sz w:val="24"/>
          <w:szCs w:val="24"/>
        </w:rPr>
        <w:t xml:space="preserve"> </w:t>
      </w:r>
      <w:r w:rsidRPr="00643C28">
        <w:rPr>
          <w:sz w:val="24"/>
          <w:szCs w:val="24"/>
        </w:rPr>
        <w:t>развитию;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37"/>
        </w:tabs>
        <w:spacing w:line="322" w:lineRule="exact"/>
        <w:ind w:left="836" w:hanging="165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успешного</w:t>
      </w:r>
      <w:r w:rsidRPr="00643C28">
        <w:rPr>
          <w:spacing w:val="-2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обучения;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44"/>
        </w:tabs>
        <w:ind w:right="329" w:firstLine="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формирования первоначальных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умений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у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обучающихся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саморегуляции</w:t>
      </w:r>
      <w:r w:rsidRPr="00643C28">
        <w:rPr>
          <w:spacing w:val="3"/>
          <w:sz w:val="24"/>
          <w:szCs w:val="24"/>
        </w:rPr>
        <w:t xml:space="preserve"> </w:t>
      </w:r>
      <w:r w:rsidRPr="00643C28">
        <w:rPr>
          <w:sz w:val="24"/>
          <w:szCs w:val="24"/>
        </w:rPr>
        <w:t>средствами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физической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культуры;</w:t>
      </w:r>
    </w:p>
    <w:p w:rsidR="00E11721" w:rsidRPr="00643C28" w:rsidRDefault="00FB3EE6">
      <w:pPr>
        <w:pStyle w:val="a5"/>
        <w:numPr>
          <w:ilvl w:val="0"/>
          <w:numId w:val="1"/>
        </w:numPr>
        <w:tabs>
          <w:tab w:val="left" w:pos="837"/>
        </w:tabs>
        <w:spacing w:before="1"/>
        <w:ind w:right="329" w:firstLine="0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формирования установки на сохранение и укрепления здоровья, навыков здорового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и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безопасного</w:t>
      </w:r>
      <w:r w:rsidRPr="00643C28">
        <w:rPr>
          <w:spacing w:val="1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образа жизни.</w:t>
      </w:r>
    </w:p>
    <w:p w:rsidR="00E11721" w:rsidRPr="00643C28" w:rsidRDefault="00FB3EE6">
      <w:pPr>
        <w:pStyle w:val="a3"/>
        <w:ind w:firstLine="708"/>
        <w:jc w:val="left"/>
        <w:rPr>
          <w:sz w:val="24"/>
          <w:szCs w:val="24"/>
        </w:rPr>
      </w:pPr>
      <w:r w:rsidRPr="00643C28">
        <w:rPr>
          <w:sz w:val="24"/>
          <w:szCs w:val="24"/>
        </w:rPr>
        <w:t>Занятия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по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физической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культуре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в</w:t>
      </w:r>
      <w:r w:rsidRPr="00643C28">
        <w:rPr>
          <w:spacing w:val="5"/>
          <w:sz w:val="24"/>
          <w:szCs w:val="24"/>
        </w:rPr>
        <w:t xml:space="preserve"> </w:t>
      </w:r>
      <w:r w:rsidRPr="00643C28">
        <w:rPr>
          <w:sz w:val="24"/>
          <w:szCs w:val="24"/>
        </w:rPr>
        <w:t>1-4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классах</w:t>
      </w:r>
      <w:r w:rsidRPr="00643C28">
        <w:rPr>
          <w:spacing w:val="8"/>
          <w:sz w:val="24"/>
          <w:szCs w:val="24"/>
        </w:rPr>
        <w:t xml:space="preserve"> </w:t>
      </w:r>
      <w:r w:rsidRPr="00643C28">
        <w:rPr>
          <w:sz w:val="24"/>
          <w:szCs w:val="24"/>
        </w:rPr>
        <w:t>3</w:t>
      </w:r>
      <w:r w:rsidRPr="00643C28">
        <w:rPr>
          <w:spacing w:val="8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часа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проводятся</w:t>
      </w:r>
      <w:r w:rsidRPr="00643C28">
        <w:rPr>
          <w:spacing w:val="6"/>
          <w:sz w:val="24"/>
          <w:szCs w:val="24"/>
        </w:rPr>
        <w:t xml:space="preserve"> </w:t>
      </w:r>
      <w:r w:rsidRPr="00643C28">
        <w:rPr>
          <w:sz w:val="24"/>
          <w:szCs w:val="24"/>
        </w:rPr>
        <w:t>за</w:t>
      </w:r>
      <w:r w:rsidRPr="00643C28">
        <w:rPr>
          <w:spacing w:val="5"/>
          <w:sz w:val="24"/>
          <w:szCs w:val="24"/>
        </w:rPr>
        <w:t xml:space="preserve"> </w:t>
      </w:r>
      <w:r w:rsidRPr="00643C28">
        <w:rPr>
          <w:sz w:val="24"/>
          <w:szCs w:val="24"/>
        </w:rPr>
        <w:t>счёт</w:t>
      </w:r>
      <w:r w:rsidRPr="00643C28">
        <w:rPr>
          <w:spacing w:val="-67"/>
          <w:sz w:val="24"/>
          <w:szCs w:val="24"/>
        </w:rPr>
        <w:t xml:space="preserve"> </w:t>
      </w:r>
      <w:r w:rsidRPr="00643C28">
        <w:rPr>
          <w:sz w:val="24"/>
          <w:szCs w:val="24"/>
        </w:rPr>
        <w:t>обязательной</w:t>
      </w:r>
      <w:r w:rsidRPr="00643C28">
        <w:rPr>
          <w:spacing w:val="-1"/>
          <w:sz w:val="24"/>
          <w:szCs w:val="24"/>
        </w:rPr>
        <w:t xml:space="preserve"> </w:t>
      </w:r>
      <w:r w:rsidRPr="00643C28">
        <w:rPr>
          <w:sz w:val="24"/>
          <w:szCs w:val="24"/>
        </w:rPr>
        <w:t>части</w:t>
      </w:r>
      <w:r w:rsidRPr="00643C28">
        <w:rPr>
          <w:spacing w:val="-3"/>
          <w:sz w:val="24"/>
          <w:szCs w:val="24"/>
        </w:rPr>
        <w:t xml:space="preserve"> </w:t>
      </w:r>
      <w:r w:rsidRPr="00643C28">
        <w:rPr>
          <w:sz w:val="24"/>
          <w:szCs w:val="24"/>
        </w:rPr>
        <w:t>учебной программы.</w:t>
      </w:r>
    </w:p>
    <w:p w:rsidR="00D02459" w:rsidRPr="00643C28" w:rsidRDefault="00D02459" w:rsidP="00D02459">
      <w:pPr>
        <w:pStyle w:val="22"/>
        <w:shd w:val="clear" w:color="auto" w:fill="auto"/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643C28">
        <w:rPr>
          <w:sz w:val="24"/>
          <w:szCs w:val="24"/>
        </w:rPr>
        <w:t xml:space="preserve">С 1 по 4 класс непрерывно обеспечено изучение правил дорожного движения: в   </w:t>
      </w:r>
    </w:p>
    <w:p w:rsidR="00D02459" w:rsidRPr="00643C28" w:rsidRDefault="00D02459" w:rsidP="00D02459">
      <w:pPr>
        <w:pStyle w:val="22"/>
        <w:shd w:val="clear" w:color="auto" w:fill="auto"/>
        <w:spacing w:after="0" w:line="240" w:lineRule="auto"/>
        <w:ind w:left="20" w:right="80" w:firstLine="760"/>
        <w:jc w:val="both"/>
        <w:rPr>
          <w:sz w:val="24"/>
          <w:szCs w:val="24"/>
        </w:rPr>
      </w:pPr>
      <w:r w:rsidRPr="00643C28">
        <w:rPr>
          <w:sz w:val="24"/>
          <w:szCs w:val="24"/>
        </w:rPr>
        <w:t>рамках предмета «Окружающий мир» (1-4 классы) и через классные часы.</w:t>
      </w:r>
    </w:p>
    <w:p w:rsidR="00D02459" w:rsidRPr="00643C28" w:rsidRDefault="00D02459" w:rsidP="00D02459">
      <w:pPr>
        <w:pStyle w:val="22"/>
        <w:shd w:val="clear" w:color="auto" w:fill="auto"/>
        <w:spacing w:after="0" w:line="240" w:lineRule="auto"/>
        <w:ind w:left="20" w:firstLine="760"/>
        <w:jc w:val="both"/>
        <w:rPr>
          <w:sz w:val="24"/>
          <w:szCs w:val="24"/>
        </w:rPr>
      </w:pPr>
      <w:r w:rsidRPr="00643C28">
        <w:rPr>
          <w:sz w:val="24"/>
          <w:szCs w:val="24"/>
        </w:rPr>
        <w:t>Перерыв между последним уроком и занятиями внеурочной деятельности - не менее 40 минут.</w:t>
      </w:r>
    </w:p>
    <w:p w:rsidR="00D02459" w:rsidRPr="00643C28" w:rsidRDefault="00D02459">
      <w:pPr>
        <w:pStyle w:val="a3"/>
        <w:ind w:firstLine="708"/>
        <w:jc w:val="left"/>
        <w:rPr>
          <w:sz w:val="24"/>
          <w:szCs w:val="24"/>
        </w:rPr>
      </w:pPr>
    </w:p>
    <w:p w:rsidR="00D02459" w:rsidRPr="00643C28" w:rsidRDefault="00E66976" w:rsidP="00D02459">
      <w:pPr>
        <w:pStyle w:val="ac"/>
        <w:jc w:val="both"/>
        <w:rPr>
          <w:szCs w:val="24"/>
        </w:rPr>
      </w:pPr>
      <w:r w:rsidRPr="00E66976">
        <w:rPr>
          <w:b/>
          <w:szCs w:val="24"/>
        </w:rPr>
        <w:t xml:space="preserve">        </w:t>
      </w:r>
      <w:r>
        <w:rPr>
          <w:b/>
          <w:szCs w:val="24"/>
        </w:rPr>
        <w:t xml:space="preserve">                        </w:t>
      </w:r>
      <w:r w:rsidRPr="00E66976">
        <w:rPr>
          <w:b/>
          <w:szCs w:val="24"/>
        </w:rPr>
        <w:t xml:space="preserve"> </w:t>
      </w:r>
      <w:r w:rsidR="00F51724">
        <w:rPr>
          <w:b/>
          <w:szCs w:val="24"/>
        </w:rPr>
        <w:t xml:space="preserve">2.2. </w:t>
      </w:r>
      <w:r w:rsidR="00D02459" w:rsidRPr="00643C28">
        <w:rPr>
          <w:b/>
          <w:szCs w:val="24"/>
          <w:u w:val="single"/>
        </w:rPr>
        <w:t>Формы промежуточной аттестации учащихся</w:t>
      </w:r>
    </w:p>
    <w:p w:rsidR="00D02459" w:rsidRPr="00643C28" w:rsidRDefault="00D02459" w:rsidP="00D02459">
      <w:pPr>
        <w:pStyle w:val="ac"/>
        <w:jc w:val="both"/>
        <w:rPr>
          <w:szCs w:val="24"/>
        </w:rPr>
      </w:pPr>
      <w:r w:rsidRPr="00643C28">
        <w:rPr>
          <w:szCs w:val="24"/>
        </w:rPr>
        <w:t xml:space="preserve">       Промежуточная аттестация проводится во 2-4 классах в соответствии с «Положением МКОУ  ООШ №8 о промежуточной аттестации обучающихся и осуществлении текущего контроля их  успеваемости».</w:t>
      </w:r>
    </w:p>
    <w:p w:rsidR="00D02459" w:rsidRPr="00643C28" w:rsidRDefault="00D02459" w:rsidP="00D02459">
      <w:pPr>
        <w:widowControl/>
        <w:adjustRightInd w:val="0"/>
        <w:rPr>
          <w:rFonts w:eastAsiaTheme="minorHAnsi"/>
          <w:sz w:val="24"/>
          <w:szCs w:val="24"/>
        </w:rPr>
      </w:pPr>
      <w:r w:rsidRPr="00643C28">
        <w:rPr>
          <w:rFonts w:eastAsiaTheme="minorHAnsi"/>
          <w:sz w:val="24"/>
          <w:szCs w:val="24"/>
        </w:rPr>
        <w:t xml:space="preserve">      К промежуточной аттестации обучающихся относится:</w:t>
      </w:r>
    </w:p>
    <w:p w:rsidR="00D02459" w:rsidRPr="00643C28" w:rsidRDefault="00D02459" w:rsidP="00D02459">
      <w:pPr>
        <w:widowControl/>
        <w:adjustRightInd w:val="0"/>
        <w:rPr>
          <w:rFonts w:eastAsiaTheme="minorHAnsi"/>
          <w:sz w:val="24"/>
          <w:szCs w:val="24"/>
        </w:rPr>
      </w:pPr>
      <w:r w:rsidRPr="00643C28">
        <w:rPr>
          <w:rFonts w:eastAsiaTheme="minorHAnsi"/>
          <w:sz w:val="24"/>
          <w:szCs w:val="24"/>
        </w:rPr>
        <w:t>- промежуточная аттестация обучающихся по окончании четверти,</w:t>
      </w:r>
    </w:p>
    <w:p w:rsidR="00D02459" w:rsidRPr="00643C28" w:rsidRDefault="00D02459" w:rsidP="00D02459">
      <w:pPr>
        <w:widowControl/>
        <w:adjustRightInd w:val="0"/>
        <w:rPr>
          <w:rFonts w:eastAsiaTheme="minorHAnsi"/>
          <w:sz w:val="24"/>
          <w:szCs w:val="24"/>
        </w:rPr>
      </w:pPr>
      <w:r w:rsidRPr="00643C28">
        <w:rPr>
          <w:rFonts w:eastAsiaTheme="minorHAnsi"/>
          <w:sz w:val="24"/>
          <w:szCs w:val="24"/>
        </w:rPr>
        <w:t>полугодия;</w:t>
      </w:r>
    </w:p>
    <w:p w:rsidR="00D02459" w:rsidRPr="00643C28" w:rsidRDefault="00D02459" w:rsidP="00D02459">
      <w:pPr>
        <w:widowControl/>
        <w:adjustRightInd w:val="0"/>
        <w:rPr>
          <w:rFonts w:eastAsiaTheme="minorHAnsi"/>
          <w:sz w:val="24"/>
          <w:szCs w:val="24"/>
        </w:rPr>
      </w:pPr>
      <w:r w:rsidRPr="00643C28">
        <w:rPr>
          <w:rFonts w:eastAsiaTheme="minorHAnsi"/>
          <w:sz w:val="24"/>
          <w:szCs w:val="24"/>
        </w:rPr>
        <w:t>- промежуточная аттестация обучающихся по окончании учебного года;</w:t>
      </w:r>
    </w:p>
    <w:p w:rsidR="00D02459" w:rsidRPr="00643C28" w:rsidRDefault="00D02459" w:rsidP="00D02459">
      <w:pPr>
        <w:pStyle w:val="ac"/>
        <w:jc w:val="both"/>
        <w:rPr>
          <w:szCs w:val="24"/>
        </w:rPr>
      </w:pPr>
      <w:r w:rsidRPr="00643C28">
        <w:rPr>
          <w:szCs w:val="24"/>
        </w:rPr>
        <w:t xml:space="preserve"> </w:t>
      </w:r>
    </w:p>
    <w:p w:rsidR="00D02459" w:rsidRPr="00643C28" w:rsidRDefault="00D02459" w:rsidP="00D02459">
      <w:pPr>
        <w:rPr>
          <w:sz w:val="24"/>
          <w:szCs w:val="24"/>
        </w:rPr>
      </w:pPr>
      <w:r w:rsidRPr="00643C28">
        <w:rPr>
          <w:sz w:val="24"/>
          <w:szCs w:val="24"/>
        </w:rPr>
        <w:t xml:space="preserve">         Контрольные  мероприятия для учащихся 2-4 классов  проводятся в следующих формах:</w:t>
      </w:r>
    </w:p>
    <w:p w:rsidR="00D02459" w:rsidRPr="00643C28" w:rsidRDefault="00D02459" w:rsidP="00D02459">
      <w:pPr>
        <w:rPr>
          <w:sz w:val="24"/>
          <w:szCs w:val="24"/>
        </w:rPr>
      </w:pPr>
      <w:r w:rsidRPr="00643C28">
        <w:rPr>
          <w:sz w:val="24"/>
          <w:szCs w:val="24"/>
        </w:rPr>
        <w:t>- по русскому языку - контрольный диктант и грамматические задания;</w:t>
      </w:r>
    </w:p>
    <w:p w:rsidR="00D02459" w:rsidRPr="00643C28" w:rsidRDefault="00D02459" w:rsidP="00D02459">
      <w:pPr>
        <w:rPr>
          <w:sz w:val="24"/>
          <w:szCs w:val="24"/>
        </w:rPr>
      </w:pPr>
      <w:r w:rsidRPr="00643C28">
        <w:rPr>
          <w:sz w:val="24"/>
          <w:szCs w:val="24"/>
        </w:rPr>
        <w:t xml:space="preserve">- по математике - письменная контрольная работа; </w:t>
      </w:r>
    </w:p>
    <w:p w:rsidR="00D02459" w:rsidRPr="00643C28" w:rsidRDefault="00D02459" w:rsidP="00D02459">
      <w:pPr>
        <w:rPr>
          <w:sz w:val="24"/>
          <w:szCs w:val="24"/>
        </w:rPr>
      </w:pPr>
      <w:r w:rsidRPr="00643C28">
        <w:rPr>
          <w:sz w:val="24"/>
          <w:szCs w:val="24"/>
        </w:rPr>
        <w:t>- по литературному чтению – контроль техники чтения;</w:t>
      </w:r>
    </w:p>
    <w:p w:rsidR="00D02459" w:rsidRPr="00643C28" w:rsidRDefault="00D02459" w:rsidP="00D02459">
      <w:pPr>
        <w:rPr>
          <w:sz w:val="24"/>
          <w:szCs w:val="24"/>
        </w:rPr>
      </w:pPr>
      <w:r w:rsidRPr="00643C28">
        <w:rPr>
          <w:sz w:val="24"/>
          <w:szCs w:val="24"/>
        </w:rPr>
        <w:t>- по окружающему миру – тестирование, защита проекта;</w:t>
      </w:r>
    </w:p>
    <w:p w:rsidR="00D02459" w:rsidRPr="00643C28" w:rsidRDefault="00D02459" w:rsidP="00D02459">
      <w:pPr>
        <w:rPr>
          <w:sz w:val="24"/>
          <w:szCs w:val="24"/>
        </w:rPr>
      </w:pPr>
      <w:r w:rsidRPr="00643C28">
        <w:rPr>
          <w:sz w:val="24"/>
          <w:szCs w:val="24"/>
        </w:rPr>
        <w:t>- по музыке – проект, урок-концерт;</w:t>
      </w:r>
    </w:p>
    <w:p w:rsidR="00D02459" w:rsidRPr="00643C28" w:rsidRDefault="00D02459" w:rsidP="00D02459">
      <w:pPr>
        <w:rPr>
          <w:sz w:val="24"/>
          <w:szCs w:val="24"/>
        </w:rPr>
      </w:pPr>
      <w:r w:rsidRPr="00643C28">
        <w:rPr>
          <w:sz w:val="24"/>
          <w:szCs w:val="24"/>
        </w:rPr>
        <w:t>- по изобразительному искусству – выставка рисунков;</w:t>
      </w:r>
    </w:p>
    <w:p w:rsidR="00D02459" w:rsidRPr="00643C28" w:rsidRDefault="00D02459" w:rsidP="00D02459">
      <w:pPr>
        <w:rPr>
          <w:sz w:val="24"/>
          <w:szCs w:val="24"/>
        </w:rPr>
      </w:pPr>
      <w:r w:rsidRPr="00643C28">
        <w:rPr>
          <w:sz w:val="24"/>
          <w:szCs w:val="24"/>
        </w:rPr>
        <w:t>- по технологии – проект, выставка изделий;</w:t>
      </w:r>
    </w:p>
    <w:p w:rsidR="00D02459" w:rsidRPr="00643C28" w:rsidRDefault="00D02459" w:rsidP="00D02459">
      <w:pPr>
        <w:widowControl/>
        <w:adjustRightInd w:val="0"/>
        <w:rPr>
          <w:rFonts w:eastAsiaTheme="minorHAnsi"/>
          <w:sz w:val="24"/>
          <w:szCs w:val="24"/>
        </w:rPr>
      </w:pPr>
      <w:r w:rsidRPr="00643C28">
        <w:rPr>
          <w:sz w:val="24"/>
          <w:szCs w:val="24"/>
        </w:rPr>
        <w:t xml:space="preserve">- по физической культуре - </w:t>
      </w:r>
      <w:r w:rsidRPr="00643C28">
        <w:rPr>
          <w:rFonts w:eastAsiaTheme="minorHAnsi"/>
          <w:sz w:val="24"/>
          <w:szCs w:val="24"/>
        </w:rPr>
        <w:t>сдача нормативов на уровень физической</w:t>
      </w:r>
    </w:p>
    <w:p w:rsidR="00D02459" w:rsidRPr="00643C28" w:rsidRDefault="00D02459" w:rsidP="00D02459">
      <w:pPr>
        <w:rPr>
          <w:rFonts w:eastAsiaTheme="minorHAnsi"/>
          <w:sz w:val="24"/>
          <w:szCs w:val="24"/>
        </w:rPr>
      </w:pPr>
      <w:r w:rsidRPr="00643C28">
        <w:rPr>
          <w:rFonts w:eastAsiaTheme="minorHAnsi"/>
          <w:sz w:val="24"/>
          <w:szCs w:val="24"/>
        </w:rPr>
        <w:t>подготовленности;</w:t>
      </w:r>
    </w:p>
    <w:p w:rsidR="00D02459" w:rsidRPr="00643C28" w:rsidRDefault="00D02459" w:rsidP="00D02459">
      <w:pPr>
        <w:pStyle w:val="ac"/>
        <w:jc w:val="both"/>
        <w:rPr>
          <w:szCs w:val="24"/>
        </w:rPr>
      </w:pPr>
      <w:r w:rsidRPr="00643C28">
        <w:rPr>
          <w:szCs w:val="24"/>
        </w:rPr>
        <w:t xml:space="preserve">- ОРКСЭ -   </w:t>
      </w:r>
      <w:r w:rsidRPr="00643C28">
        <w:rPr>
          <w:spacing w:val="-2"/>
          <w:szCs w:val="24"/>
        </w:rPr>
        <w:t>обучение проводится без балльного оценивания знаний обучающихся, промежуточная аттестация проводится в форме защиты проекта.</w:t>
      </w:r>
    </w:p>
    <w:p w:rsidR="00D02459" w:rsidRPr="00643C28" w:rsidRDefault="00D02459">
      <w:pPr>
        <w:pStyle w:val="a3"/>
        <w:ind w:right="320"/>
        <w:rPr>
          <w:sz w:val="24"/>
          <w:szCs w:val="24"/>
        </w:rPr>
      </w:pPr>
    </w:p>
    <w:p w:rsidR="00603ED2" w:rsidRDefault="00D02459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  <w:r>
        <w:rPr>
          <w:spacing w:val="-2"/>
          <w:kern w:val="28"/>
          <w:sz w:val="28"/>
          <w:szCs w:val="28"/>
        </w:rPr>
        <w:t xml:space="preserve">                    </w:t>
      </w: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603ED2" w:rsidRDefault="00603ED2" w:rsidP="00D02459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</w:rPr>
      </w:pPr>
    </w:p>
    <w:p w:rsidR="00D02459" w:rsidRPr="003631D0" w:rsidRDefault="00D02459" w:rsidP="00D02459">
      <w:pPr>
        <w:pStyle w:val="3"/>
        <w:spacing w:before="0" w:beforeAutospacing="0" w:after="0" w:afterAutospacing="0"/>
        <w:rPr>
          <w:spacing w:val="-2"/>
          <w:kern w:val="28"/>
          <w:sz w:val="24"/>
          <w:szCs w:val="24"/>
        </w:rPr>
      </w:pPr>
      <w:r>
        <w:rPr>
          <w:spacing w:val="-2"/>
          <w:kern w:val="28"/>
          <w:sz w:val="28"/>
          <w:szCs w:val="28"/>
        </w:rPr>
        <w:lastRenderedPageBreak/>
        <w:t xml:space="preserve"> </w:t>
      </w:r>
      <w:r w:rsidRPr="001437AD">
        <w:rPr>
          <w:spacing w:val="-2"/>
          <w:kern w:val="28"/>
          <w:sz w:val="28"/>
          <w:szCs w:val="28"/>
        </w:rPr>
        <w:t xml:space="preserve"> </w:t>
      </w:r>
      <w:r w:rsidR="003631D0" w:rsidRPr="003631D0">
        <w:rPr>
          <w:spacing w:val="-2"/>
          <w:kern w:val="28"/>
          <w:sz w:val="24"/>
          <w:szCs w:val="24"/>
        </w:rPr>
        <w:t>2.3.</w:t>
      </w:r>
      <w:r w:rsidRPr="003631D0">
        <w:rPr>
          <w:spacing w:val="-2"/>
          <w:kern w:val="28"/>
          <w:sz w:val="24"/>
          <w:szCs w:val="24"/>
        </w:rPr>
        <w:t xml:space="preserve">Годовой  учебный план для I - </w:t>
      </w:r>
      <w:r w:rsidRPr="003631D0">
        <w:rPr>
          <w:spacing w:val="-2"/>
          <w:kern w:val="28"/>
          <w:sz w:val="24"/>
          <w:szCs w:val="24"/>
          <w:lang w:val="en-US"/>
        </w:rPr>
        <w:t>IV</w:t>
      </w:r>
      <w:r w:rsidRPr="003631D0">
        <w:rPr>
          <w:spacing w:val="-2"/>
          <w:kern w:val="28"/>
          <w:sz w:val="24"/>
          <w:szCs w:val="24"/>
        </w:rPr>
        <w:t xml:space="preserve"> классов </w:t>
      </w:r>
    </w:p>
    <w:p w:rsidR="00D02459" w:rsidRPr="003918FF" w:rsidRDefault="00D02459" w:rsidP="00D02459">
      <w:pPr>
        <w:pStyle w:val="3"/>
        <w:numPr>
          <w:ilvl w:val="0"/>
          <w:numId w:val="15"/>
        </w:numPr>
        <w:spacing w:before="0" w:beforeAutospacing="0" w:after="0" w:afterAutospacing="0"/>
        <w:jc w:val="center"/>
        <w:rPr>
          <w:spacing w:val="-2"/>
          <w:kern w:val="28"/>
          <w:sz w:val="24"/>
          <w:szCs w:val="24"/>
        </w:rPr>
      </w:pPr>
    </w:p>
    <w:tbl>
      <w:tblPr>
        <w:tblW w:w="442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978"/>
        <w:gridCol w:w="711"/>
        <w:gridCol w:w="711"/>
        <w:gridCol w:w="709"/>
        <w:gridCol w:w="851"/>
        <w:gridCol w:w="1128"/>
      </w:tblGrid>
      <w:tr w:rsidR="00E66976" w:rsidRPr="00DF3D99" w:rsidTr="00E66976">
        <w:trPr>
          <w:trHeight w:val="339"/>
        </w:trPr>
        <w:tc>
          <w:tcPr>
            <w:tcW w:w="1311" w:type="pct"/>
            <w:vMerge w:val="restar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550" w:type="pct"/>
            <w:vMerge w:val="restar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1552" w:type="pct"/>
            <w:gridSpan w:val="4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E66976" w:rsidRPr="00DF3D99" w:rsidTr="00E66976">
        <w:trPr>
          <w:trHeight w:val="159"/>
        </w:trPr>
        <w:tc>
          <w:tcPr>
            <w:tcW w:w="1311" w:type="pct"/>
            <w:vMerge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550" w:type="pct"/>
            <w:vMerge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587" w:type="pct"/>
            <w:vMerge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D02459" w:rsidRPr="00DF3D99" w:rsidTr="00E66976">
        <w:tc>
          <w:tcPr>
            <w:tcW w:w="4413" w:type="pct"/>
            <w:gridSpan w:val="6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E66976" w:rsidRPr="008F3C7C" w:rsidTr="00E66976">
        <w:tc>
          <w:tcPr>
            <w:tcW w:w="1311" w:type="pct"/>
            <w:vMerge w:val="restart"/>
            <w:shd w:val="clear" w:color="auto" w:fill="auto"/>
          </w:tcPr>
          <w:p w:rsidR="00D0245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Русский язык и литературное чтение</w:t>
            </w: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165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170</w:t>
            </w:r>
          </w:p>
        </w:tc>
        <w:tc>
          <w:tcPr>
            <w:tcW w:w="369" w:type="pct"/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170</w:t>
            </w:r>
          </w:p>
        </w:tc>
        <w:tc>
          <w:tcPr>
            <w:tcW w:w="443" w:type="pct"/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170</w:t>
            </w:r>
          </w:p>
        </w:tc>
        <w:tc>
          <w:tcPr>
            <w:tcW w:w="587" w:type="pct"/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</w:tr>
      <w:tr w:rsidR="00E66976" w:rsidRPr="00DF3D99" w:rsidTr="00E66976">
        <w:trPr>
          <w:trHeight w:val="612"/>
        </w:trPr>
        <w:tc>
          <w:tcPr>
            <w:tcW w:w="13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550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99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102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102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68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2459" w:rsidRPr="008F3C7C" w:rsidRDefault="00D02459" w:rsidP="00D02459">
            <w:pPr>
              <w:pStyle w:val="31"/>
              <w:shd w:val="clear" w:color="auto" w:fill="auto"/>
              <w:spacing w:before="0"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371</w:t>
            </w:r>
          </w:p>
        </w:tc>
      </w:tr>
      <w:tr w:rsidR="00E66976" w:rsidRPr="00DF3D99" w:rsidTr="00E66976">
        <w:trPr>
          <w:trHeight w:val="345"/>
        </w:trPr>
        <w:tc>
          <w:tcPr>
            <w:tcW w:w="131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 на родном языке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</w:t>
            </w: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3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68</w:t>
            </w:r>
          </w:p>
        </w:tc>
      </w:tr>
      <w:tr w:rsidR="00E66976" w:rsidRPr="00DF3D99" w:rsidTr="00E66976">
        <w:trPr>
          <w:trHeight w:val="600"/>
        </w:trPr>
        <w:tc>
          <w:tcPr>
            <w:tcW w:w="1311" w:type="pct"/>
            <w:vMerge/>
            <w:shd w:val="clear" w:color="auto" w:fill="auto"/>
          </w:tcPr>
          <w:p w:rsidR="00D0245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550" w:type="pct"/>
            <w:tcBorders>
              <w:top w:val="single" w:sz="4" w:space="0" w:color="auto"/>
            </w:tcBorders>
            <w:shd w:val="clear" w:color="auto" w:fill="auto"/>
          </w:tcPr>
          <w:p w:rsidR="00D0245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Литературное чтение на родном языке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16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17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67</w:t>
            </w:r>
          </w:p>
        </w:tc>
      </w:tr>
      <w:tr w:rsidR="00E66976" w:rsidRPr="00DF3D99" w:rsidTr="00E66976">
        <w:tc>
          <w:tcPr>
            <w:tcW w:w="131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204</w:t>
            </w:r>
          </w:p>
        </w:tc>
      </w:tr>
      <w:tr w:rsidR="00E66976" w:rsidRPr="00DF3D99" w:rsidTr="00E66976">
        <w:tc>
          <w:tcPr>
            <w:tcW w:w="131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 и информатика</w:t>
            </w: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132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540</w:t>
            </w:r>
          </w:p>
        </w:tc>
      </w:tr>
      <w:tr w:rsidR="00E66976" w:rsidRPr="00DF3D99" w:rsidTr="00E66976">
        <w:tc>
          <w:tcPr>
            <w:tcW w:w="131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Обществознание и естествознание </w:t>
            </w: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Окружающий мир 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66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270</w:t>
            </w:r>
          </w:p>
        </w:tc>
      </w:tr>
      <w:tr w:rsidR="00E66976" w:rsidRPr="00DF3D99" w:rsidTr="00E66976">
        <w:tc>
          <w:tcPr>
            <w:tcW w:w="131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</w:tr>
      <w:tr w:rsidR="00E66976" w:rsidRPr="00DF3D99" w:rsidTr="00E66976">
        <w:tc>
          <w:tcPr>
            <w:tcW w:w="1311" w:type="pct"/>
            <w:vMerge w:val="restar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E66976" w:rsidRPr="00DF3D99" w:rsidTr="00E66976">
        <w:tc>
          <w:tcPr>
            <w:tcW w:w="1311" w:type="pct"/>
            <w:vMerge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E66976" w:rsidRPr="00DF3D99" w:rsidTr="00E66976">
        <w:tc>
          <w:tcPr>
            <w:tcW w:w="131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E66976" w:rsidRPr="00DF3D99" w:rsidTr="00E66976">
        <w:tc>
          <w:tcPr>
            <w:tcW w:w="131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99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102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102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102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405</w:t>
            </w:r>
          </w:p>
        </w:tc>
      </w:tr>
      <w:tr w:rsidR="00E66976" w:rsidRPr="00DF3D99" w:rsidTr="00E66976">
        <w:tc>
          <w:tcPr>
            <w:tcW w:w="131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55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37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3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44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87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3039</w:t>
            </w:r>
          </w:p>
        </w:tc>
      </w:tr>
      <w:tr w:rsidR="00643C28" w:rsidRPr="00DF3D99" w:rsidTr="00E66976">
        <w:trPr>
          <w:trHeight w:val="525"/>
        </w:trPr>
        <w:tc>
          <w:tcPr>
            <w:tcW w:w="2861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E66976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370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369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643C28" w:rsidRPr="00DF3D99" w:rsidTr="00E66976">
        <w:trPr>
          <w:trHeight w:val="915"/>
        </w:trPr>
        <w:tc>
          <w:tcPr>
            <w:tcW w:w="2861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Предельно допустимая </w:t>
            </w:r>
          </w:p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аудиторная учебная нагрузка при</w:t>
            </w: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370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369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87" w:type="pct"/>
            <w:tcBorders>
              <w:top w:val="single" w:sz="4" w:space="0" w:color="auto"/>
            </w:tcBorders>
            <w:shd w:val="clear" w:color="auto" w:fill="auto"/>
          </w:tcPr>
          <w:p w:rsidR="00D0245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3039</w:t>
            </w:r>
          </w:p>
        </w:tc>
      </w:tr>
    </w:tbl>
    <w:p w:rsidR="00D02459" w:rsidRDefault="00D02459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D02459" w:rsidRDefault="00D02459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  <w:r w:rsidRPr="00B8785C">
        <w:rPr>
          <w:spacing w:val="-2"/>
          <w:kern w:val="28"/>
        </w:rPr>
        <w:t>  </w:t>
      </w: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603ED2" w:rsidRDefault="00603ED2" w:rsidP="00D02459">
      <w:pPr>
        <w:pStyle w:val="ae"/>
        <w:spacing w:before="0" w:beforeAutospacing="0" w:after="0" w:afterAutospacing="0"/>
        <w:ind w:left="720"/>
        <w:jc w:val="both"/>
        <w:rPr>
          <w:spacing w:val="-2"/>
          <w:kern w:val="28"/>
        </w:rPr>
      </w:pPr>
    </w:p>
    <w:p w:rsidR="00D02459" w:rsidRDefault="00D02459" w:rsidP="00D02459">
      <w:pPr>
        <w:pStyle w:val="ae"/>
        <w:spacing w:before="0" w:beforeAutospacing="0" w:after="0" w:afterAutospacing="0"/>
        <w:ind w:left="720"/>
        <w:jc w:val="both"/>
        <w:rPr>
          <w:b/>
          <w:spacing w:val="-2"/>
          <w:kern w:val="28"/>
          <w:sz w:val="28"/>
          <w:szCs w:val="28"/>
        </w:rPr>
      </w:pPr>
      <w:r w:rsidRPr="0009765F">
        <w:rPr>
          <w:b/>
          <w:spacing w:val="-2"/>
          <w:kern w:val="28"/>
        </w:rPr>
        <w:lastRenderedPageBreak/>
        <w:t xml:space="preserve"> 2.</w:t>
      </w:r>
      <w:r w:rsidR="003631D0">
        <w:rPr>
          <w:b/>
          <w:spacing w:val="-2"/>
          <w:kern w:val="28"/>
        </w:rPr>
        <w:t>4</w:t>
      </w:r>
      <w:r w:rsidRPr="0009765F">
        <w:rPr>
          <w:b/>
          <w:spacing w:val="-2"/>
          <w:kern w:val="28"/>
        </w:rPr>
        <w:t xml:space="preserve"> Недельный </w:t>
      </w:r>
      <w:r w:rsidRPr="0009765F">
        <w:rPr>
          <w:b/>
          <w:spacing w:val="-2"/>
          <w:kern w:val="28"/>
          <w:sz w:val="28"/>
          <w:szCs w:val="28"/>
        </w:rPr>
        <w:t xml:space="preserve">учебный план для I - </w:t>
      </w:r>
      <w:r w:rsidRPr="0009765F">
        <w:rPr>
          <w:b/>
          <w:spacing w:val="-2"/>
          <w:kern w:val="28"/>
          <w:sz w:val="28"/>
          <w:szCs w:val="28"/>
          <w:lang w:val="en-US"/>
        </w:rPr>
        <w:t>IV</w:t>
      </w:r>
      <w:r w:rsidRPr="0009765F">
        <w:rPr>
          <w:b/>
          <w:spacing w:val="-2"/>
          <w:kern w:val="28"/>
          <w:sz w:val="28"/>
          <w:szCs w:val="28"/>
        </w:rPr>
        <w:t xml:space="preserve"> классов</w:t>
      </w:r>
    </w:p>
    <w:tbl>
      <w:tblPr>
        <w:tblW w:w="455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544"/>
        <w:gridCol w:w="850"/>
        <w:gridCol w:w="852"/>
        <w:gridCol w:w="744"/>
        <w:gridCol w:w="532"/>
        <w:gridCol w:w="848"/>
      </w:tblGrid>
      <w:tr w:rsidR="00D02459" w:rsidRPr="00DF3D99" w:rsidTr="00E66976">
        <w:trPr>
          <w:trHeight w:val="339"/>
        </w:trPr>
        <w:tc>
          <w:tcPr>
            <w:tcW w:w="1273" w:type="pct"/>
            <w:vMerge w:val="restar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792" w:type="pct"/>
            <w:vMerge w:val="restar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1506" w:type="pct"/>
            <w:gridSpan w:val="4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D02459" w:rsidRPr="00DF3D99" w:rsidTr="00E66976">
        <w:trPr>
          <w:trHeight w:val="159"/>
        </w:trPr>
        <w:tc>
          <w:tcPr>
            <w:tcW w:w="1273" w:type="pct"/>
            <w:vMerge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792" w:type="pct"/>
            <w:vMerge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429" w:type="pct"/>
            <w:vMerge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D02459" w:rsidRPr="00DF3D99" w:rsidTr="00E66976">
        <w:tc>
          <w:tcPr>
            <w:tcW w:w="4571" w:type="pct"/>
            <w:gridSpan w:val="6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D02459" w:rsidRPr="00DF3D99" w:rsidTr="00E66976">
        <w:tc>
          <w:tcPr>
            <w:tcW w:w="1273" w:type="pct"/>
            <w:vMerge w:val="restar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Русский язык и литературное чтение</w:t>
            </w: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5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20</w:t>
            </w:r>
          </w:p>
        </w:tc>
      </w:tr>
      <w:tr w:rsidR="00D02459" w:rsidRPr="00DF3D99" w:rsidTr="00E66976">
        <w:trPr>
          <w:trHeight w:val="319"/>
        </w:trPr>
        <w:tc>
          <w:tcPr>
            <w:tcW w:w="127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792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  <w:r>
              <w:rPr>
                <w:spacing w:val="-2"/>
                <w:kern w:val="28"/>
              </w:rPr>
              <w:t>1</w:t>
            </w:r>
          </w:p>
        </w:tc>
      </w:tr>
      <w:tr w:rsidR="00D02459" w:rsidRPr="00DF3D99" w:rsidTr="00E66976">
        <w:trPr>
          <w:trHeight w:val="405"/>
        </w:trPr>
        <w:tc>
          <w:tcPr>
            <w:tcW w:w="1273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 на родном языке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E66976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 xml:space="preserve">Родной язык 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D02459" w:rsidRPr="00DF3D99" w:rsidTr="00E66976">
        <w:trPr>
          <w:trHeight w:val="540"/>
        </w:trPr>
        <w:tc>
          <w:tcPr>
            <w:tcW w:w="1273" w:type="pct"/>
            <w:vMerge/>
            <w:shd w:val="clear" w:color="auto" w:fill="auto"/>
          </w:tcPr>
          <w:p w:rsidR="00D0245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792" w:type="pct"/>
            <w:tcBorders>
              <w:top w:val="single" w:sz="4" w:space="0" w:color="auto"/>
            </w:tcBorders>
            <w:shd w:val="clear" w:color="auto" w:fill="auto"/>
          </w:tcPr>
          <w:p w:rsidR="00D0245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 xml:space="preserve"> Литературное чтение на родном языке</w:t>
            </w:r>
          </w:p>
        </w:tc>
        <w:tc>
          <w:tcPr>
            <w:tcW w:w="430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0,5</w:t>
            </w:r>
          </w:p>
        </w:tc>
        <w:tc>
          <w:tcPr>
            <w:tcW w:w="429" w:type="pct"/>
            <w:tcBorders>
              <w:top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2</w:t>
            </w:r>
          </w:p>
        </w:tc>
      </w:tr>
      <w:tr w:rsidR="00D02459" w:rsidRPr="00DF3D99" w:rsidTr="00E66976">
        <w:tc>
          <w:tcPr>
            <w:tcW w:w="127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</w:t>
            </w:r>
          </w:p>
        </w:tc>
      </w:tr>
      <w:tr w:rsidR="00D02459" w:rsidRPr="00DF3D99" w:rsidTr="00E66976">
        <w:tc>
          <w:tcPr>
            <w:tcW w:w="127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 и информатика</w:t>
            </w: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16</w:t>
            </w:r>
          </w:p>
        </w:tc>
      </w:tr>
      <w:tr w:rsidR="00D02459" w:rsidRPr="00DF3D99" w:rsidTr="00E66976">
        <w:tc>
          <w:tcPr>
            <w:tcW w:w="1273" w:type="pct"/>
            <w:shd w:val="clear" w:color="auto" w:fill="auto"/>
          </w:tcPr>
          <w:p w:rsidR="00D02459" w:rsidRPr="00DF3D99" w:rsidRDefault="00D02459" w:rsidP="00E66976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Обществознание и естествознание </w:t>
            </w: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Окружающий мир 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8</w:t>
            </w:r>
          </w:p>
        </w:tc>
      </w:tr>
      <w:tr w:rsidR="00D02459" w:rsidRPr="00DF3D99" w:rsidTr="00E66976">
        <w:tc>
          <w:tcPr>
            <w:tcW w:w="127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</w:tr>
      <w:tr w:rsidR="00D02459" w:rsidRPr="00DF3D99" w:rsidTr="00E66976">
        <w:tc>
          <w:tcPr>
            <w:tcW w:w="1273" w:type="pct"/>
            <w:vMerge w:val="restar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D02459" w:rsidRPr="00DF3D99" w:rsidTr="00E66976">
        <w:tc>
          <w:tcPr>
            <w:tcW w:w="1273" w:type="pct"/>
            <w:vMerge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D02459" w:rsidRPr="00DF3D99" w:rsidTr="00E66976">
        <w:tc>
          <w:tcPr>
            <w:tcW w:w="127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D02459" w:rsidRPr="00DF3D99" w:rsidTr="00E66976">
        <w:tc>
          <w:tcPr>
            <w:tcW w:w="127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12</w:t>
            </w:r>
          </w:p>
        </w:tc>
      </w:tr>
      <w:tr w:rsidR="00D02459" w:rsidRPr="00DF3D99" w:rsidTr="00E66976">
        <w:tc>
          <w:tcPr>
            <w:tcW w:w="1273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12</w:t>
            </w:r>
          </w:p>
        </w:tc>
        <w:tc>
          <w:tcPr>
            <w:tcW w:w="1792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430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431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376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26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429" w:type="pct"/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  <w:tr w:rsidR="00D02459" w:rsidRPr="00DF3D99" w:rsidTr="00E66976">
        <w:trPr>
          <w:trHeight w:val="525"/>
        </w:trPr>
        <w:tc>
          <w:tcPr>
            <w:tcW w:w="306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E66976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Часть учебного плана, формируемая участниками образовательного процесса при 5-дневной неделе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D02459" w:rsidRPr="00DF3D99" w:rsidTr="00E66976">
        <w:trPr>
          <w:trHeight w:val="468"/>
        </w:trPr>
        <w:tc>
          <w:tcPr>
            <w:tcW w:w="306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3631D0">
            <w:pPr>
              <w:spacing w:line="240" w:lineRule="exact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Предельно допустимая аудиторная учебная нагрузка при</w:t>
            </w:r>
            <w:r w:rsidR="003631D0">
              <w:rPr>
                <w:b/>
                <w:spacing w:val="-2"/>
                <w:kern w:val="28"/>
              </w:rPr>
              <w:t xml:space="preserve"> </w:t>
            </w: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02459" w:rsidRPr="00DF3D99" w:rsidRDefault="00D02459" w:rsidP="00D02459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</w:tbl>
    <w:p w:rsidR="00D02459" w:rsidRPr="0009765F" w:rsidRDefault="00D02459" w:rsidP="00D02459">
      <w:pPr>
        <w:pStyle w:val="ae"/>
        <w:spacing w:before="0" w:beforeAutospacing="0" w:after="0" w:afterAutospacing="0"/>
        <w:ind w:left="720"/>
        <w:jc w:val="both"/>
        <w:rPr>
          <w:b/>
          <w:spacing w:val="-2"/>
          <w:kern w:val="28"/>
        </w:rPr>
      </w:pPr>
    </w:p>
    <w:p w:rsidR="00E11721" w:rsidRDefault="00E11721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603ED2" w:rsidRDefault="00603ED2"/>
    <w:p w:rsidR="00E11721" w:rsidRDefault="003631D0" w:rsidP="003631D0">
      <w:pPr>
        <w:pStyle w:val="a5"/>
        <w:tabs>
          <w:tab w:val="left" w:pos="2226"/>
        </w:tabs>
        <w:spacing w:before="89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3. </w:t>
      </w:r>
      <w:r w:rsidR="00FB3EE6">
        <w:rPr>
          <w:b/>
          <w:sz w:val="28"/>
        </w:rPr>
        <w:t>Основное</w:t>
      </w:r>
      <w:r w:rsidR="00FB3EE6">
        <w:rPr>
          <w:b/>
          <w:spacing w:val="-2"/>
          <w:sz w:val="28"/>
        </w:rPr>
        <w:t xml:space="preserve"> </w:t>
      </w:r>
      <w:r w:rsidR="00FB3EE6">
        <w:rPr>
          <w:b/>
          <w:sz w:val="28"/>
        </w:rPr>
        <w:t>общее</w:t>
      </w:r>
      <w:r w:rsidR="00FB3EE6">
        <w:rPr>
          <w:b/>
          <w:spacing w:val="-2"/>
          <w:sz w:val="28"/>
        </w:rPr>
        <w:t xml:space="preserve"> </w:t>
      </w:r>
      <w:r w:rsidR="00FB3EE6">
        <w:rPr>
          <w:b/>
          <w:sz w:val="28"/>
        </w:rPr>
        <w:t xml:space="preserve">образование </w:t>
      </w:r>
    </w:p>
    <w:p w:rsidR="00E11721" w:rsidRDefault="00E11721">
      <w:pPr>
        <w:pStyle w:val="a3"/>
        <w:spacing w:before="6"/>
        <w:ind w:left="0"/>
        <w:jc w:val="left"/>
        <w:rPr>
          <w:b/>
          <w:sz w:val="27"/>
        </w:rPr>
      </w:pPr>
    </w:p>
    <w:p w:rsidR="00E11721" w:rsidRPr="00E66976" w:rsidRDefault="00FB3EE6">
      <w:pPr>
        <w:pStyle w:val="a3"/>
        <w:ind w:right="321" w:firstLine="708"/>
        <w:rPr>
          <w:sz w:val="24"/>
          <w:szCs w:val="24"/>
        </w:rPr>
      </w:pPr>
      <w:r w:rsidRPr="00E66976">
        <w:rPr>
          <w:sz w:val="24"/>
          <w:szCs w:val="24"/>
        </w:rPr>
        <w:t>Учебный план для 5-9-х классов основного общего образования (далее ООО)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МКОУ</w:t>
      </w:r>
      <w:r w:rsidRPr="00E66976">
        <w:rPr>
          <w:spacing w:val="1"/>
          <w:sz w:val="24"/>
          <w:szCs w:val="24"/>
        </w:rPr>
        <w:t xml:space="preserve"> </w:t>
      </w:r>
      <w:r w:rsidR="00746233" w:rsidRPr="00E66976">
        <w:rPr>
          <w:spacing w:val="1"/>
          <w:sz w:val="24"/>
          <w:szCs w:val="24"/>
        </w:rPr>
        <w:t>О</w:t>
      </w:r>
      <w:r w:rsidRPr="00E66976">
        <w:rPr>
          <w:sz w:val="24"/>
          <w:szCs w:val="24"/>
        </w:rPr>
        <w:t>ОШ №</w:t>
      </w:r>
      <w:r w:rsidR="00746233" w:rsidRPr="00E66976">
        <w:rPr>
          <w:sz w:val="24"/>
          <w:szCs w:val="24"/>
        </w:rPr>
        <w:t>8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202</w:t>
      </w:r>
      <w:r w:rsidR="00746233" w:rsidRPr="00E66976">
        <w:rPr>
          <w:sz w:val="24"/>
          <w:szCs w:val="24"/>
        </w:rPr>
        <w:t>1</w:t>
      </w:r>
      <w:r w:rsidRPr="00E66976">
        <w:rPr>
          <w:sz w:val="24"/>
          <w:szCs w:val="24"/>
        </w:rPr>
        <w:t>-202</w:t>
      </w:r>
      <w:r w:rsidR="00746233" w:rsidRPr="00E66976">
        <w:rPr>
          <w:sz w:val="24"/>
          <w:szCs w:val="24"/>
        </w:rPr>
        <w:t>2</w:t>
      </w:r>
      <w:r w:rsidRPr="00E66976">
        <w:rPr>
          <w:spacing w:val="70"/>
          <w:sz w:val="24"/>
          <w:szCs w:val="24"/>
        </w:rPr>
        <w:t xml:space="preserve"> </w:t>
      </w:r>
      <w:r w:rsidRPr="00E66976">
        <w:rPr>
          <w:sz w:val="24"/>
          <w:szCs w:val="24"/>
        </w:rPr>
        <w:t>учебный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год является документом, распределяющим учебное время, отводимое на изучение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различных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учебных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предметов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обязательной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части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части,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формируемой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участниками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образовательных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отношений,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определяющим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объем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максимальной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нагрузки обучающихся.</w:t>
      </w:r>
    </w:p>
    <w:p w:rsidR="00E11721" w:rsidRPr="00E66976" w:rsidRDefault="00FB3EE6">
      <w:pPr>
        <w:pStyle w:val="a3"/>
        <w:spacing w:before="1"/>
        <w:ind w:right="320" w:firstLine="708"/>
        <w:rPr>
          <w:sz w:val="24"/>
          <w:szCs w:val="24"/>
        </w:rPr>
      </w:pPr>
      <w:r w:rsidRPr="00E66976">
        <w:rPr>
          <w:sz w:val="24"/>
          <w:szCs w:val="24"/>
        </w:rPr>
        <w:t>Содержание и структура учебного плана ООО в 5-9-х классах определяется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системой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УМК,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задачами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спецификой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образовательной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деятельности,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сформулированными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Уставе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МКОУ</w:t>
      </w:r>
      <w:r w:rsidRPr="00E66976">
        <w:rPr>
          <w:spacing w:val="1"/>
          <w:sz w:val="24"/>
          <w:szCs w:val="24"/>
        </w:rPr>
        <w:t xml:space="preserve"> </w:t>
      </w:r>
      <w:r w:rsidR="00746233" w:rsidRPr="00E66976">
        <w:rPr>
          <w:spacing w:val="1"/>
          <w:sz w:val="24"/>
          <w:szCs w:val="24"/>
        </w:rPr>
        <w:t>О</w:t>
      </w:r>
      <w:r w:rsidRPr="00E66976">
        <w:rPr>
          <w:sz w:val="24"/>
          <w:szCs w:val="24"/>
        </w:rPr>
        <w:t>ОШ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№</w:t>
      </w:r>
      <w:r w:rsidR="00746233" w:rsidRPr="00E66976">
        <w:rPr>
          <w:sz w:val="24"/>
          <w:szCs w:val="24"/>
        </w:rPr>
        <w:t>8.</w:t>
      </w:r>
    </w:p>
    <w:p w:rsidR="00E11721" w:rsidRPr="00E66976" w:rsidRDefault="00FB3EE6">
      <w:pPr>
        <w:pStyle w:val="a3"/>
        <w:spacing w:before="1"/>
        <w:ind w:right="323" w:firstLine="708"/>
        <w:rPr>
          <w:sz w:val="24"/>
          <w:szCs w:val="24"/>
        </w:rPr>
      </w:pPr>
      <w:r w:rsidRPr="00E66976">
        <w:rPr>
          <w:sz w:val="24"/>
          <w:szCs w:val="24"/>
        </w:rPr>
        <w:t>Уровень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основного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общего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образования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МКОУ</w:t>
      </w:r>
      <w:r w:rsidRPr="00E66976">
        <w:rPr>
          <w:spacing w:val="1"/>
          <w:sz w:val="24"/>
          <w:szCs w:val="24"/>
        </w:rPr>
        <w:t xml:space="preserve"> </w:t>
      </w:r>
      <w:r w:rsidR="00746233" w:rsidRPr="00E66976">
        <w:rPr>
          <w:spacing w:val="1"/>
          <w:sz w:val="24"/>
          <w:szCs w:val="24"/>
        </w:rPr>
        <w:t>О</w:t>
      </w:r>
      <w:r w:rsidRPr="00E66976">
        <w:rPr>
          <w:sz w:val="24"/>
          <w:szCs w:val="24"/>
        </w:rPr>
        <w:t>ОШ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№</w:t>
      </w:r>
      <w:r w:rsidR="00746233" w:rsidRPr="00E66976">
        <w:rPr>
          <w:sz w:val="24"/>
          <w:szCs w:val="24"/>
        </w:rPr>
        <w:t>8</w:t>
      </w:r>
      <w:r w:rsidRPr="00E66976">
        <w:rPr>
          <w:spacing w:val="3"/>
          <w:sz w:val="24"/>
          <w:szCs w:val="24"/>
        </w:rPr>
        <w:t xml:space="preserve"> </w:t>
      </w:r>
      <w:r w:rsidRPr="00E66976">
        <w:rPr>
          <w:sz w:val="24"/>
          <w:szCs w:val="24"/>
        </w:rPr>
        <w:t>работает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следующем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режиме:</w:t>
      </w:r>
    </w:p>
    <w:p w:rsidR="00E11721" w:rsidRPr="00E66976" w:rsidRDefault="00FB3EE6">
      <w:pPr>
        <w:pStyle w:val="a5"/>
        <w:numPr>
          <w:ilvl w:val="0"/>
          <w:numId w:val="1"/>
        </w:numPr>
        <w:tabs>
          <w:tab w:val="left" w:pos="847"/>
        </w:tabs>
        <w:ind w:right="320" w:firstLine="0"/>
        <w:rPr>
          <w:sz w:val="24"/>
          <w:szCs w:val="24"/>
        </w:rPr>
      </w:pPr>
      <w:r w:rsidRPr="00E66976">
        <w:rPr>
          <w:sz w:val="24"/>
          <w:szCs w:val="24"/>
        </w:rPr>
        <w:t>продолжительность учебного года в 5-8-х классах при 5-дневной учебной неделе –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35</w:t>
      </w:r>
      <w:r w:rsidRPr="00E66976">
        <w:rPr>
          <w:spacing w:val="16"/>
          <w:sz w:val="24"/>
          <w:szCs w:val="24"/>
        </w:rPr>
        <w:t xml:space="preserve"> </w:t>
      </w:r>
      <w:r w:rsidRPr="00E66976">
        <w:rPr>
          <w:sz w:val="24"/>
          <w:szCs w:val="24"/>
        </w:rPr>
        <w:t>учебных</w:t>
      </w:r>
      <w:r w:rsidRPr="00E66976">
        <w:rPr>
          <w:spacing w:val="16"/>
          <w:sz w:val="24"/>
          <w:szCs w:val="24"/>
        </w:rPr>
        <w:t xml:space="preserve"> </w:t>
      </w:r>
      <w:r w:rsidRPr="00E66976">
        <w:rPr>
          <w:sz w:val="24"/>
          <w:szCs w:val="24"/>
        </w:rPr>
        <w:t>недель,</w:t>
      </w:r>
      <w:r w:rsidRPr="00E66976">
        <w:rPr>
          <w:spacing w:val="14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5"/>
          <w:sz w:val="24"/>
          <w:szCs w:val="24"/>
        </w:rPr>
        <w:t xml:space="preserve"> </w:t>
      </w:r>
      <w:r w:rsidRPr="00E66976">
        <w:rPr>
          <w:sz w:val="24"/>
          <w:szCs w:val="24"/>
        </w:rPr>
        <w:t>9-м</w:t>
      </w:r>
      <w:r w:rsidRPr="00E66976">
        <w:rPr>
          <w:spacing w:val="15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классе</w:t>
      </w:r>
      <w:r w:rsidRPr="00E66976">
        <w:rPr>
          <w:spacing w:val="12"/>
          <w:sz w:val="24"/>
          <w:szCs w:val="24"/>
        </w:rPr>
        <w:t xml:space="preserve"> </w:t>
      </w:r>
      <w:r w:rsidRPr="00E66976">
        <w:rPr>
          <w:sz w:val="24"/>
          <w:szCs w:val="24"/>
        </w:rPr>
        <w:t>–</w:t>
      </w:r>
      <w:r w:rsidRPr="00E66976">
        <w:rPr>
          <w:spacing w:val="16"/>
          <w:sz w:val="24"/>
          <w:szCs w:val="24"/>
        </w:rPr>
        <w:t xml:space="preserve"> </w:t>
      </w:r>
      <w:r w:rsidRPr="00E66976">
        <w:rPr>
          <w:sz w:val="24"/>
          <w:szCs w:val="24"/>
        </w:rPr>
        <w:t>34</w:t>
      </w:r>
      <w:r w:rsidRPr="00E66976">
        <w:rPr>
          <w:spacing w:val="17"/>
          <w:sz w:val="24"/>
          <w:szCs w:val="24"/>
        </w:rPr>
        <w:t xml:space="preserve"> </w:t>
      </w:r>
      <w:r w:rsidRPr="00E66976">
        <w:rPr>
          <w:sz w:val="24"/>
          <w:szCs w:val="24"/>
        </w:rPr>
        <w:t>учебные</w:t>
      </w:r>
      <w:r w:rsidRPr="00E66976">
        <w:rPr>
          <w:spacing w:val="32"/>
          <w:sz w:val="24"/>
          <w:szCs w:val="24"/>
        </w:rPr>
        <w:t xml:space="preserve"> </w:t>
      </w:r>
      <w:r w:rsidRPr="00E66976">
        <w:rPr>
          <w:sz w:val="24"/>
          <w:szCs w:val="24"/>
        </w:rPr>
        <w:t>недели.</w:t>
      </w:r>
      <w:r w:rsidRPr="00E66976">
        <w:rPr>
          <w:spacing w:val="15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Продолжительность</w:t>
      </w:r>
      <w:r w:rsidRPr="00E66976">
        <w:rPr>
          <w:spacing w:val="14"/>
          <w:sz w:val="24"/>
          <w:szCs w:val="24"/>
        </w:rPr>
        <w:t xml:space="preserve"> </w:t>
      </w:r>
      <w:r w:rsidRPr="00E66976">
        <w:rPr>
          <w:sz w:val="24"/>
          <w:szCs w:val="24"/>
        </w:rPr>
        <w:t>урока</w:t>
      </w:r>
      <w:r w:rsidRPr="00E66976">
        <w:rPr>
          <w:spacing w:val="17"/>
          <w:sz w:val="24"/>
          <w:szCs w:val="24"/>
        </w:rPr>
        <w:t xml:space="preserve"> </w:t>
      </w:r>
      <w:r w:rsidRPr="00E66976">
        <w:rPr>
          <w:sz w:val="24"/>
          <w:szCs w:val="24"/>
        </w:rPr>
        <w:t>–</w:t>
      </w:r>
      <w:r w:rsidRPr="00E66976">
        <w:rPr>
          <w:spacing w:val="-68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5-9-х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классах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40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минут</w:t>
      </w:r>
      <w:r w:rsidR="00746233" w:rsidRPr="00E66976">
        <w:rPr>
          <w:sz w:val="24"/>
          <w:szCs w:val="24"/>
        </w:rPr>
        <w:t>;</w:t>
      </w:r>
    </w:p>
    <w:p w:rsidR="00E11721" w:rsidRPr="00E66976" w:rsidRDefault="00FB3EE6">
      <w:pPr>
        <w:pStyle w:val="a5"/>
        <w:numPr>
          <w:ilvl w:val="0"/>
          <w:numId w:val="1"/>
        </w:numPr>
        <w:tabs>
          <w:tab w:val="left" w:pos="842"/>
        </w:tabs>
        <w:spacing w:before="1"/>
        <w:ind w:right="321" w:firstLine="0"/>
        <w:rPr>
          <w:sz w:val="24"/>
          <w:szCs w:val="24"/>
        </w:rPr>
      </w:pPr>
      <w:r w:rsidRPr="00E66976">
        <w:rPr>
          <w:sz w:val="24"/>
          <w:szCs w:val="24"/>
        </w:rPr>
        <w:t>обязательная недельная нагрузка обучающихся при 5-дневной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учебной неделе в 5 класс</w:t>
      </w:r>
      <w:r w:rsidR="00746233" w:rsidRPr="00E66976">
        <w:rPr>
          <w:sz w:val="24"/>
          <w:szCs w:val="24"/>
        </w:rPr>
        <w:t>е</w:t>
      </w:r>
      <w:r w:rsidRPr="00E66976">
        <w:rPr>
          <w:sz w:val="24"/>
          <w:szCs w:val="24"/>
        </w:rPr>
        <w:t xml:space="preserve"> – 29 часов, в 6-х классах- 30 часов, в 7-м классе – 32 часа, в 8-м классе -33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часа, в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9-м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классе</w:t>
      </w:r>
      <w:r w:rsidRPr="00E66976">
        <w:rPr>
          <w:spacing w:val="-3"/>
          <w:sz w:val="24"/>
          <w:szCs w:val="24"/>
        </w:rPr>
        <w:t xml:space="preserve"> </w:t>
      </w:r>
      <w:r w:rsidRPr="00E66976">
        <w:rPr>
          <w:sz w:val="24"/>
          <w:szCs w:val="24"/>
        </w:rPr>
        <w:t>–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33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часа.</w:t>
      </w:r>
    </w:p>
    <w:p w:rsidR="00E11721" w:rsidRDefault="00FB3EE6">
      <w:pPr>
        <w:pStyle w:val="a3"/>
        <w:ind w:right="319" w:firstLine="708"/>
        <w:rPr>
          <w:sz w:val="24"/>
          <w:szCs w:val="24"/>
        </w:rPr>
      </w:pPr>
      <w:r w:rsidRPr="00E66976">
        <w:rPr>
          <w:sz w:val="24"/>
          <w:szCs w:val="24"/>
        </w:rPr>
        <w:t>Объем домашнего задания (в астрономических часах) в 5-х классах - 2 часа, 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6-8-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классах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-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2,5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часа,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9-м классе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-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3,5 часов.</w:t>
      </w:r>
    </w:p>
    <w:p w:rsidR="00DA07FD" w:rsidRPr="00E66976" w:rsidRDefault="00DA07FD">
      <w:pPr>
        <w:pStyle w:val="a3"/>
        <w:ind w:right="319" w:firstLine="708"/>
        <w:rPr>
          <w:sz w:val="24"/>
          <w:szCs w:val="24"/>
        </w:rPr>
      </w:pPr>
    </w:p>
    <w:p w:rsidR="003631D0" w:rsidRPr="003631D0" w:rsidRDefault="00DA07FD">
      <w:pPr>
        <w:pStyle w:val="a3"/>
        <w:ind w:right="323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3631D0" w:rsidRPr="003631D0">
        <w:rPr>
          <w:b/>
          <w:sz w:val="24"/>
          <w:szCs w:val="24"/>
        </w:rPr>
        <w:t>3.1.</w:t>
      </w:r>
      <w:r>
        <w:rPr>
          <w:b/>
          <w:sz w:val="24"/>
          <w:szCs w:val="24"/>
        </w:rPr>
        <w:t xml:space="preserve"> Содержание предметных областей</w:t>
      </w:r>
    </w:p>
    <w:p w:rsidR="00E11721" w:rsidRPr="00E66976" w:rsidRDefault="00FB3EE6">
      <w:pPr>
        <w:pStyle w:val="a3"/>
        <w:ind w:right="323" w:firstLine="708"/>
        <w:rPr>
          <w:sz w:val="24"/>
          <w:szCs w:val="24"/>
        </w:rPr>
      </w:pPr>
      <w:r w:rsidRPr="00E66976">
        <w:rPr>
          <w:sz w:val="24"/>
          <w:szCs w:val="24"/>
        </w:rPr>
        <w:t>Учебный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план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МКОУ</w:t>
      </w:r>
      <w:r w:rsidRPr="00E66976">
        <w:rPr>
          <w:spacing w:val="1"/>
          <w:sz w:val="24"/>
          <w:szCs w:val="24"/>
        </w:rPr>
        <w:t xml:space="preserve"> </w:t>
      </w:r>
      <w:r w:rsidR="00BE5BF4" w:rsidRPr="00E66976">
        <w:rPr>
          <w:spacing w:val="1"/>
          <w:sz w:val="24"/>
          <w:szCs w:val="24"/>
        </w:rPr>
        <w:t>О</w:t>
      </w:r>
      <w:r w:rsidRPr="00E66976">
        <w:rPr>
          <w:sz w:val="24"/>
          <w:szCs w:val="24"/>
        </w:rPr>
        <w:t>ОШ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№</w:t>
      </w:r>
      <w:r w:rsidR="00BE5BF4" w:rsidRPr="00E66976">
        <w:rPr>
          <w:sz w:val="24"/>
          <w:szCs w:val="24"/>
        </w:rPr>
        <w:t>8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включает две части: обязательную (наполняемость определена составом учебных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предметов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обязательных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областей)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формируемую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участниками</w:t>
      </w:r>
      <w:r w:rsidRPr="00E66976">
        <w:rPr>
          <w:spacing w:val="-67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образовательных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отношений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(включая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курсы,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предметы,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направленные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на</w:t>
      </w:r>
      <w:r w:rsidRPr="00E66976">
        <w:rPr>
          <w:spacing w:val="-67"/>
          <w:sz w:val="24"/>
          <w:szCs w:val="24"/>
        </w:rPr>
        <w:t xml:space="preserve"> </w:t>
      </w:r>
      <w:r w:rsidRPr="00E66976">
        <w:rPr>
          <w:sz w:val="24"/>
          <w:szCs w:val="24"/>
        </w:rPr>
        <w:t>реализацию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индивидуальных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потребностей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обучающихся,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соответствии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запросами,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а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также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отражающие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специфику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ОО).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Содержание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образования</w:t>
      </w:r>
      <w:r w:rsidRPr="00E66976">
        <w:rPr>
          <w:spacing w:val="70"/>
          <w:sz w:val="24"/>
          <w:szCs w:val="24"/>
        </w:rPr>
        <w:t xml:space="preserve"> </w:t>
      </w:r>
      <w:r w:rsidRPr="00E66976">
        <w:rPr>
          <w:sz w:val="24"/>
          <w:szCs w:val="24"/>
        </w:rPr>
        <w:t>на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уровне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основного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общего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образования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МКОУ</w:t>
      </w:r>
      <w:r w:rsidRPr="00E66976">
        <w:rPr>
          <w:spacing w:val="1"/>
          <w:sz w:val="24"/>
          <w:szCs w:val="24"/>
        </w:rPr>
        <w:t xml:space="preserve"> </w:t>
      </w:r>
      <w:r w:rsidR="00BE5BF4" w:rsidRPr="00E66976">
        <w:rPr>
          <w:spacing w:val="1"/>
          <w:sz w:val="24"/>
          <w:szCs w:val="24"/>
        </w:rPr>
        <w:t>О</w:t>
      </w:r>
      <w:r w:rsidRPr="00E66976">
        <w:rPr>
          <w:sz w:val="24"/>
          <w:szCs w:val="24"/>
        </w:rPr>
        <w:t>ОШ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№</w:t>
      </w:r>
      <w:r w:rsidR="00BE5BF4" w:rsidRPr="00E66976">
        <w:rPr>
          <w:sz w:val="24"/>
          <w:szCs w:val="24"/>
        </w:rPr>
        <w:t>8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реализуется средствами предметных областей, включенных</w:t>
      </w:r>
      <w:r w:rsidR="00BE5BF4" w:rsidRPr="00E66976">
        <w:rPr>
          <w:sz w:val="24"/>
          <w:szCs w:val="24"/>
        </w:rPr>
        <w:t xml:space="preserve"> </w:t>
      </w:r>
      <w:r w:rsidRPr="00E66976">
        <w:rPr>
          <w:spacing w:val="-67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-3"/>
          <w:sz w:val="24"/>
          <w:szCs w:val="24"/>
        </w:rPr>
        <w:t xml:space="preserve"> </w:t>
      </w:r>
      <w:r w:rsidRPr="00E66976">
        <w:rPr>
          <w:sz w:val="24"/>
          <w:szCs w:val="24"/>
        </w:rPr>
        <w:t>Федеральный учебный план.</w:t>
      </w:r>
    </w:p>
    <w:p w:rsidR="00E11721" w:rsidRPr="00E66976" w:rsidRDefault="00FB3EE6">
      <w:pPr>
        <w:pStyle w:val="a3"/>
        <w:ind w:right="330" w:firstLine="708"/>
        <w:rPr>
          <w:sz w:val="24"/>
          <w:szCs w:val="24"/>
        </w:rPr>
      </w:pPr>
      <w:r w:rsidRPr="00E66976">
        <w:rPr>
          <w:sz w:val="24"/>
          <w:szCs w:val="24"/>
        </w:rPr>
        <w:t>Предметная область «Русский язык и литература» включает в полном объеме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изучение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предметов</w:t>
      </w:r>
      <w:r w:rsidRPr="00E66976">
        <w:rPr>
          <w:spacing w:val="-3"/>
          <w:sz w:val="24"/>
          <w:szCs w:val="24"/>
        </w:rPr>
        <w:t xml:space="preserve"> </w:t>
      </w:r>
      <w:r w:rsidRPr="00E66976">
        <w:rPr>
          <w:sz w:val="24"/>
          <w:szCs w:val="24"/>
        </w:rPr>
        <w:t>«Русский язык»,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«Литература»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5-9-х классах.</w:t>
      </w:r>
    </w:p>
    <w:p w:rsidR="00E11721" w:rsidRPr="00E66976" w:rsidRDefault="00FB3EE6">
      <w:pPr>
        <w:pStyle w:val="a3"/>
        <w:ind w:right="326" w:firstLine="708"/>
        <w:rPr>
          <w:sz w:val="24"/>
          <w:szCs w:val="24"/>
        </w:rPr>
      </w:pPr>
      <w:r w:rsidRPr="00E66976">
        <w:rPr>
          <w:sz w:val="24"/>
          <w:szCs w:val="24"/>
        </w:rPr>
        <w:t>С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целью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удовлетворения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потребностей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обучающихся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на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изучение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родного</w:t>
      </w:r>
      <w:r w:rsidRPr="00E66976">
        <w:rPr>
          <w:spacing w:val="-67"/>
          <w:sz w:val="24"/>
          <w:szCs w:val="24"/>
        </w:rPr>
        <w:t xml:space="preserve"> </w:t>
      </w:r>
      <w:r w:rsidRPr="00E66976">
        <w:rPr>
          <w:sz w:val="24"/>
          <w:szCs w:val="24"/>
        </w:rPr>
        <w:t>языка как инструмента познания национальной культуры и самореализации в ней,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развитие познавательного интереса к родному языку, а через него к родной культуре</w:t>
      </w:r>
      <w:r w:rsidRPr="00E66976">
        <w:rPr>
          <w:spacing w:val="-67"/>
          <w:sz w:val="24"/>
          <w:szCs w:val="24"/>
        </w:rPr>
        <w:t xml:space="preserve"> </w:t>
      </w:r>
      <w:r w:rsidRPr="00E66976">
        <w:rPr>
          <w:sz w:val="24"/>
          <w:szCs w:val="24"/>
        </w:rPr>
        <w:t>учебные</w:t>
      </w:r>
      <w:r w:rsidRPr="00E66976">
        <w:rPr>
          <w:spacing w:val="92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предметы</w:t>
      </w:r>
      <w:r w:rsidRPr="00E66976">
        <w:rPr>
          <w:spacing w:val="94"/>
          <w:sz w:val="24"/>
          <w:szCs w:val="24"/>
        </w:rPr>
        <w:t xml:space="preserve"> </w:t>
      </w:r>
      <w:r w:rsidRPr="00E66976">
        <w:rPr>
          <w:sz w:val="24"/>
          <w:szCs w:val="24"/>
        </w:rPr>
        <w:t>«Родной</w:t>
      </w:r>
      <w:r w:rsidRPr="00E66976">
        <w:rPr>
          <w:spacing w:val="95"/>
          <w:sz w:val="24"/>
          <w:szCs w:val="24"/>
        </w:rPr>
        <w:t xml:space="preserve"> </w:t>
      </w:r>
      <w:r w:rsidRPr="00E66976">
        <w:rPr>
          <w:sz w:val="24"/>
          <w:szCs w:val="24"/>
        </w:rPr>
        <w:t>язык»</w:t>
      </w:r>
      <w:r w:rsidRPr="00E66976">
        <w:rPr>
          <w:spacing w:val="94"/>
          <w:sz w:val="24"/>
          <w:szCs w:val="24"/>
        </w:rPr>
        <w:t xml:space="preserve"> </w:t>
      </w:r>
      <w:r w:rsidRPr="00E66976">
        <w:rPr>
          <w:sz w:val="24"/>
          <w:szCs w:val="24"/>
        </w:rPr>
        <w:t>и</w:t>
      </w:r>
      <w:r w:rsidRPr="00E66976">
        <w:rPr>
          <w:spacing w:val="93"/>
          <w:sz w:val="24"/>
          <w:szCs w:val="24"/>
        </w:rPr>
        <w:t xml:space="preserve"> </w:t>
      </w:r>
      <w:r w:rsidRPr="00E66976">
        <w:rPr>
          <w:sz w:val="24"/>
          <w:szCs w:val="24"/>
        </w:rPr>
        <w:t>«Родная</w:t>
      </w:r>
      <w:r w:rsidRPr="00E66976">
        <w:rPr>
          <w:spacing w:val="96"/>
          <w:sz w:val="24"/>
          <w:szCs w:val="24"/>
        </w:rPr>
        <w:t xml:space="preserve"> </w:t>
      </w:r>
      <w:r w:rsidRPr="00E66976">
        <w:rPr>
          <w:sz w:val="24"/>
          <w:szCs w:val="24"/>
        </w:rPr>
        <w:t>литература»</w:t>
      </w:r>
      <w:r w:rsidRPr="00E66976">
        <w:rPr>
          <w:spacing w:val="93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предметной</w:t>
      </w:r>
      <w:r w:rsidRPr="00E66976">
        <w:rPr>
          <w:spacing w:val="96"/>
          <w:sz w:val="24"/>
          <w:szCs w:val="24"/>
        </w:rPr>
        <w:t xml:space="preserve"> </w:t>
      </w:r>
      <w:r w:rsidRPr="00E66976">
        <w:rPr>
          <w:sz w:val="24"/>
          <w:szCs w:val="24"/>
        </w:rPr>
        <w:t>области</w:t>
      </w:r>
    </w:p>
    <w:p w:rsidR="00E11721" w:rsidRPr="00E66976" w:rsidRDefault="00FB3EE6" w:rsidP="00BE5BF4">
      <w:pPr>
        <w:pStyle w:val="a3"/>
        <w:spacing w:before="1"/>
        <w:ind w:right="321"/>
        <w:rPr>
          <w:sz w:val="24"/>
          <w:szCs w:val="24"/>
        </w:rPr>
      </w:pPr>
      <w:r w:rsidRPr="00E66976">
        <w:rPr>
          <w:sz w:val="24"/>
          <w:szCs w:val="24"/>
        </w:rPr>
        <w:t>«Родной язык и родная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литература» изучаются самостоятельно. С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этой целью 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5</w:t>
      </w:r>
      <w:r w:rsidR="00BE5BF4" w:rsidRPr="00E66976">
        <w:rPr>
          <w:sz w:val="24"/>
          <w:szCs w:val="24"/>
        </w:rPr>
        <w:t>-9</w:t>
      </w:r>
      <w:r w:rsidR="00746233" w:rsidRPr="00E66976">
        <w:rPr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классах на предметы «Родной язык» и «Родная литература» выделено по </w:t>
      </w:r>
      <w:r w:rsidR="00BE5BF4" w:rsidRPr="00E66976">
        <w:rPr>
          <w:sz w:val="24"/>
          <w:szCs w:val="24"/>
        </w:rPr>
        <w:t>0,5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</w:t>
      </w:r>
      <w:r w:rsidR="00BE5BF4" w:rsidRPr="00E66976">
        <w:rPr>
          <w:sz w:val="24"/>
          <w:szCs w:val="24"/>
        </w:rPr>
        <w:t>а</w:t>
      </w:r>
      <w:r w:rsidRPr="00E66976">
        <w:rPr>
          <w:sz w:val="24"/>
          <w:szCs w:val="24"/>
        </w:rPr>
        <w:t>,</w:t>
      </w:r>
      <w:r w:rsidRPr="00E66976">
        <w:rPr>
          <w:spacing w:val="64"/>
          <w:sz w:val="24"/>
          <w:szCs w:val="24"/>
        </w:rPr>
        <w:t xml:space="preserve"> </w:t>
      </w:r>
      <w:r w:rsidRPr="00E66976">
        <w:rPr>
          <w:sz w:val="24"/>
          <w:szCs w:val="24"/>
        </w:rPr>
        <w:t>на</w:t>
      </w:r>
      <w:r w:rsidRPr="00E66976">
        <w:rPr>
          <w:spacing w:val="65"/>
          <w:sz w:val="24"/>
          <w:szCs w:val="24"/>
        </w:rPr>
        <w:t xml:space="preserve"> </w:t>
      </w:r>
      <w:r w:rsidRPr="00E66976">
        <w:rPr>
          <w:sz w:val="24"/>
          <w:szCs w:val="24"/>
        </w:rPr>
        <w:t>«Родной</w:t>
      </w:r>
      <w:r w:rsidRPr="00E66976">
        <w:rPr>
          <w:spacing w:val="62"/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язык»  </w:t>
      </w:r>
      <w:r w:rsidRPr="00E66976">
        <w:rPr>
          <w:spacing w:val="61"/>
          <w:sz w:val="24"/>
          <w:szCs w:val="24"/>
        </w:rPr>
        <w:t xml:space="preserve"> </w:t>
      </w:r>
      <w:r w:rsidRPr="00E66976">
        <w:rPr>
          <w:sz w:val="24"/>
          <w:szCs w:val="24"/>
        </w:rPr>
        <w:t>выделено</w:t>
      </w:r>
      <w:r w:rsidRPr="00E66976">
        <w:rPr>
          <w:spacing w:val="63"/>
          <w:sz w:val="24"/>
          <w:szCs w:val="24"/>
        </w:rPr>
        <w:t xml:space="preserve"> </w:t>
      </w:r>
      <w:r w:rsidRPr="00E66976">
        <w:rPr>
          <w:sz w:val="24"/>
          <w:szCs w:val="24"/>
        </w:rPr>
        <w:t>0,5</w:t>
      </w:r>
      <w:r w:rsidRPr="00E66976">
        <w:rPr>
          <w:spacing w:val="68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часа</w:t>
      </w:r>
      <w:r w:rsidRPr="00E66976">
        <w:rPr>
          <w:spacing w:val="64"/>
          <w:sz w:val="24"/>
          <w:szCs w:val="24"/>
        </w:rPr>
        <w:t xml:space="preserve"> </w:t>
      </w:r>
      <w:r w:rsidRPr="00E66976">
        <w:rPr>
          <w:sz w:val="24"/>
          <w:szCs w:val="24"/>
        </w:rPr>
        <w:t>(первое</w:t>
      </w:r>
      <w:r w:rsidRPr="00E66976">
        <w:rPr>
          <w:spacing w:val="62"/>
          <w:sz w:val="24"/>
          <w:szCs w:val="24"/>
        </w:rPr>
        <w:t xml:space="preserve"> </w:t>
      </w:r>
      <w:r w:rsidRPr="00E66976">
        <w:rPr>
          <w:sz w:val="24"/>
          <w:szCs w:val="24"/>
        </w:rPr>
        <w:t>полугодие),</w:t>
      </w:r>
      <w:r w:rsidR="00BE5BF4" w:rsidRPr="00E66976">
        <w:rPr>
          <w:sz w:val="24"/>
          <w:szCs w:val="24"/>
        </w:rPr>
        <w:t xml:space="preserve"> </w:t>
      </w:r>
      <w:r w:rsidRPr="00E66976">
        <w:rPr>
          <w:sz w:val="24"/>
          <w:szCs w:val="24"/>
        </w:rPr>
        <w:t>«Родная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литература»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0,5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часа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(второе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полугодие)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из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части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формируемой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участниками образовательных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отношений.</w:t>
      </w:r>
    </w:p>
    <w:p w:rsidR="00E11721" w:rsidRPr="00E66976" w:rsidRDefault="00FB3EE6">
      <w:pPr>
        <w:pStyle w:val="a3"/>
        <w:spacing w:before="2"/>
        <w:ind w:right="324" w:firstLine="708"/>
        <w:rPr>
          <w:sz w:val="24"/>
          <w:szCs w:val="24"/>
        </w:rPr>
      </w:pPr>
      <w:r w:rsidRPr="00E66976">
        <w:rPr>
          <w:sz w:val="24"/>
          <w:szCs w:val="24"/>
        </w:rPr>
        <w:t>Предметная область «Иностранный язык» - «Иностранный язык» (английский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язык) в 5-9-х классах, на второй иностранный язык «</w:t>
      </w:r>
      <w:r w:rsidR="00091E8B" w:rsidRPr="00E66976">
        <w:rPr>
          <w:sz w:val="24"/>
          <w:szCs w:val="24"/>
        </w:rPr>
        <w:t>Немец</w:t>
      </w:r>
      <w:r w:rsidRPr="00E66976">
        <w:rPr>
          <w:sz w:val="24"/>
          <w:szCs w:val="24"/>
        </w:rPr>
        <w:t>кий» выделен 1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</w:t>
      </w:r>
      <w:r w:rsidRPr="00E66976">
        <w:rPr>
          <w:spacing w:val="-3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9-м классе.</w:t>
      </w:r>
    </w:p>
    <w:p w:rsidR="00E11721" w:rsidRPr="00E66976" w:rsidRDefault="00FB3EE6">
      <w:pPr>
        <w:pStyle w:val="a3"/>
        <w:tabs>
          <w:tab w:val="left" w:pos="395"/>
          <w:tab w:val="left" w:pos="2082"/>
          <w:tab w:val="left" w:pos="3212"/>
          <w:tab w:val="left" w:pos="5014"/>
          <w:tab w:val="left" w:pos="5374"/>
          <w:tab w:val="left" w:pos="7317"/>
          <w:tab w:val="left" w:pos="8331"/>
        </w:tabs>
        <w:spacing w:line="321" w:lineRule="exact"/>
        <w:ind w:left="0" w:right="323"/>
        <w:jc w:val="right"/>
        <w:rPr>
          <w:sz w:val="24"/>
          <w:szCs w:val="24"/>
        </w:rPr>
      </w:pPr>
      <w:r w:rsidRPr="00E66976">
        <w:rPr>
          <w:sz w:val="24"/>
          <w:szCs w:val="24"/>
        </w:rPr>
        <w:t>В</w:t>
      </w:r>
      <w:r w:rsidRPr="00E66976">
        <w:rPr>
          <w:sz w:val="24"/>
          <w:szCs w:val="24"/>
        </w:rPr>
        <w:tab/>
        <w:t>предметную</w:t>
      </w:r>
      <w:r w:rsidRPr="00E66976">
        <w:rPr>
          <w:sz w:val="24"/>
          <w:szCs w:val="24"/>
        </w:rPr>
        <w:tab/>
        <w:t>область</w:t>
      </w:r>
      <w:r w:rsidRPr="00E66976">
        <w:rPr>
          <w:sz w:val="24"/>
          <w:szCs w:val="24"/>
        </w:rPr>
        <w:tab/>
        <w:t>«Математика</w:t>
      </w:r>
      <w:r w:rsidRPr="00E66976">
        <w:rPr>
          <w:sz w:val="24"/>
          <w:szCs w:val="24"/>
        </w:rPr>
        <w:tab/>
        <w:t>и</w:t>
      </w:r>
      <w:r w:rsidRPr="00E66976">
        <w:rPr>
          <w:sz w:val="24"/>
          <w:szCs w:val="24"/>
        </w:rPr>
        <w:tab/>
        <w:t>информатика»</w:t>
      </w:r>
      <w:r w:rsidRPr="00E66976">
        <w:rPr>
          <w:sz w:val="24"/>
          <w:szCs w:val="24"/>
        </w:rPr>
        <w:tab/>
        <w:t>входят</w:t>
      </w:r>
      <w:r w:rsidRPr="00E66976">
        <w:rPr>
          <w:sz w:val="24"/>
          <w:szCs w:val="24"/>
        </w:rPr>
        <w:tab/>
        <w:t>предметы</w:t>
      </w:r>
    </w:p>
    <w:p w:rsidR="00E11721" w:rsidRPr="00E66976" w:rsidRDefault="00FB3EE6">
      <w:pPr>
        <w:pStyle w:val="a3"/>
        <w:spacing w:line="322" w:lineRule="exact"/>
        <w:ind w:left="0" w:right="320"/>
        <w:jc w:val="right"/>
        <w:rPr>
          <w:sz w:val="24"/>
          <w:szCs w:val="24"/>
        </w:rPr>
      </w:pPr>
      <w:r w:rsidRPr="00E66976">
        <w:rPr>
          <w:sz w:val="24"/>
          <w:szCs w:val="24"/>
        </w:rPr>
        <w:t>«Математика»</w:t>
      </w:r>
      <w:r w:rsidRPr="00E66976">
        <w:rPr>
          <w:spacing w:val="72"/>
          <w:sz w:val="24"/>
          <w:szCs w:val="24"/>
        </w:rPr>
        <w:t xml:space="preserve"> </w:t>
      </w:r>
      <w:r w:rsidRPr="00E66976">
        <w:rPr>
          <w:sz w:val="24"/>
          <w:szCs w:val="24"/>
        </w:rPr>
        <w:t>5-6</w:t>
      </w:r>
      <w:r w:rsidRPr="00E66976">
        <w:rPr>
          <w:spacing w:val="71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классы,</w:t>
      </w:r>
      <w:r w:rsidRPr="00E66976">
        <w:rPr>
          <w:spacing w:val="72"/>
          <w:sz w:val="24"/>
          <w:szCs w:val="24"/>
        </w:rPr>
        <w:t xml:space="preserve"> </w:t>
      </w:r>
      <w:r w:rsidRPr="00E66976">
        <w:rPr>
          <w:sz w:val="24"/>
          <w:szCs w:val="24"/>
        </w:rPr>
        <w:t>«Алгебра»</w:t>
      </w:r>
      <w:r w:rsidRPr="00E66976">
        <w:rPr>
          <w:spacing w:val="69"/>
          <w:sz w:val="24"/>
          <w:szCs w:val="24"/>
        </w:rPr>
        <w:t xml:space="preserve"> </w:t>
      </w:r>
      <w:r w:rsidRPr="00E66976">
        <w:rPr>
          <w:sz w:val="24"/>
          <w:szCs w:val="24"/>
        </w:rPr>
        <w:t>7</w:t>
      </w:r>
      <w:r w:rsidRPr="00E66976">
        <w:rPr>
          <w:spacing w:val="74"/>
          <w:sz w:val="24"/>
          <w:szCs w:val="24"/>
        </w:rPr>
        <w:t xml:space="preserve"> </w:t>
      </w:r>
      <w:r w:rsidRPr="00E66976">
        <w:rPr>
          <w:sz w:val="24"/>
          <w:szCs w:val="24"/>
        </w:rPr>
        <w:t>–</w:t>
      </w:r>
      <w:r w:rsidRPr="00E66976">
        <w:rPr>
          <w:spacing w:val="71"/>
          <w:sz w:val="24"/>
          <w:szCs w:val="24"/>
        </w:rPr>
        <w:t xml:space="preserve"> </w:t>
      </w:r>
      <w:r w:rsidRPr="00E66976">
        <w:rPr>
          <w:sz w:val="24"/>
          <w:szCs w:val="24"/>
        </w:rPr>
        <w:t>9</w:t>
      </w:r>
      <w:r w:rsidRPr="00E66976">
        <w:rPr>
          <w:spacing w:val="73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классы,</w:t>
      </w:r>
      <w:r w:rsidRPr="00E66976">
        <w:rPr>
          <w:spacing w:val="72"/>
          <w:sz w:val="24"/>
          <w:szCs w:val="24"/>
        </w:rPr>
        <w:t xml:space="preserve"> </w:t>
      </w:r>
      <w:r w:rsidRPr="00E66976">
        <w:rPr>
          <w:sz w:val="24"/>
          <w:szCs w:val="24"/>
        </w:rPr>
        <w:t>«Геометрия»</w:t>
      </w:r>
      <w:r w:rsidRPr="00E66976">
        <w:rPr>
          <w:spacing w:val="71"/>
          <w:sz w:val="24"/>
          <w:szCs w:val="24"/>
        </w:rPr>
        <w:t xml:space="preserve"> </w:t>
      </w:r>
      <w:r w:rsidRPr="00E66976">
        <w:rPr>
          <w:sz w:val="24"/>
          <w:szCs w:val="24"/>
        </w:rPr>
        <w:t>7</w:t>
      </w:r>
      <w:r w:rsidRPr="00E66976">
        <w:rPr>
          <w:spacing w:val="74"/>
          <w:sz w:val="24"/>
          <w:szCs w:val="24"/>
        </w:rPr>
        <w:t xml:space="preserve"> </w:t>
      </w:r>
      <w:r w:rsidRPr="00E66976">
        <w:rPr>
          <w:sz w:val="24"/>
          <w:szCs w:val="24"/>
        </w:rPr>
        <w:t>–</w:t>
      </w:r>
      <w:r w:rsidRPr="00E66976">
        <w:rPr>
          <w:spacing w:val="71"/>
          <w:sz w:val="24"/>
          <w:szCs w:val="24"/>
        </w:rPr>
        <w:t xml:space="preserve"> </w:t>
      </w:r>
      <w:r w:rsidRPr="00E66976">
        <w:rPr>
          <w:sz w:val="24"/>
          <w:szCs w:val="24"/>
        </w:rPr>
        <w:t>9</w:t>
      </w:r>
      <w:r w:rsidRPr="00E66976">
        <w:rPr>
          <w:spacing w:val="71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классы,</w:t>
      </w:r>
    </w:p>
    <w:p w:rsidR="00E11721" w:rsidRPr="00E66976" w:rsidRDefault="00FB3EE6">
      <w:pPr>
        <w:pStyle w:val="a3"/>
        <w:rPr>
          <w:sz w:val="24"/>
          <w:szCs w:val="24"/>
        </w:rPr>
      </w:pPr>
      <w:r w:rsidRPr="00E66976">
        <w:rPr>
          <w:sz w:val="24"/>
          <w:szCs w:val="24"/>
        </w:rPr>
        <w:t>«Информатика»</w:t>
      </w:r>
      <w:r w:rsidRPr="00E66976">
        <w:rPr>
          <w:spacing w:val="-3"/>
          <w:sz w:val="24"/>
          <w:szCs w:val="24"/>
        </w:rPr>
        <w:t xml:space="preserve"> </w:t>
      </w:r>
      <w:r w:rsidRPr="00E66976">
        <w:rPr>
          <w:sz w:val="24"/>
          <w:szCs w:val="24"/>
        </w:rPr>
        <w:t>7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–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9 классы.</w:t>
      </w:r>
    </w:p>
    <w:p w:rsidR="00E11721" w:rsidRPr="00E66976" w:rsidRDefault="00FB3EE6">
      <w:pPr>
        <w:pStyle w:val="a3"/>
        <w:spacing w:before="2"/>
        <w:ind w:right="320" w:firstLine="778"/>
        <w:rPr>
          <w:sz w:val="24"/>
          <w:szCs w:val="24"/>
        </w:rPr>
      </w:pP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5-9-х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классах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предметная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область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«Общественно-научные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предметы»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представлена</w:t>
      </w:r>
      <w:r w:rsidRPr="00E66976">
        <w:rPr>
          <w:spacing w:val="42"/>
          <w:sz w:val="24"/>
          <w:szCs w:val="24"/>
        </w:rPr>
        <w:t xml:space="preserve"> </w:t>
      </w:r>
      <w:r w:rsidRPr="00E66976">
        <w:rPr>
          <w:sz w:val="24"/>
          <w:szCs w:val="24"/>
        </w:rPr>
        <w:t>следующими</w:t>
      </w:r>
      <w:r w:rsidRPr="00E66976">
        <w:rPr>
          <w:spacing w:val="4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предметами:</w:t>
      </w:r>
      <w:r w:rsidRPr="00E66976">
        <w:rPr>
          <w:spacing w:val="43"/>
          <w:sz w:val="24"/>
          <w:szCs w:val="24"/>
        </w:rPr>
        <w:t xml:space="preserve"> </w:t>
      </w:r>
      <w:r w:rsidRPr="00E66976">
        <w:rPr>
          <w:sz w:val="24"/>
          <w:szCs w:val="24"/>
        </w:rPr>
        <w:t>«</w:t>
      </w:r>
      <w:r w:rsidR="00091E8B" w:rsidRPr="00E66976">
        <w:rPr>
          <w:sz w:val="24"/>
          <w:szCs w:val="24"/>
        </w:rPr>
        <w:t>Всеобщая</w:t>
      </w:r>
      <w:r w:rsidR="00091E8B" w:rsidRPr="00E66976">
        <w:rPr>
          <w:spacing w:val="43"/>
          <w:sz w:val="24"/>
          <w:szCs w:val="24"/>
        </w:rPr>
        <w:t xml:space="preserve"> </w:t>
      </w:r>
      <w:r w:rsidR="00091E8B" w:rsidRPr="00E66976">
        <w:rPr>
          <w:sz w:val="24"/>
          <w:szCs w:val="24"/>
        </w:rPr>
        <w:t xml:space="preserve">история. </w:t>
      </w:r>
      <w:r w:rsidRPr="00E66976">
        <w:rPr>
          <w:sz w:val="24"/>
          <w:szCs w:val="24"/>
        </w:rPr>
        <w:t>История</w:t>
      </w:r>
      <w:r w:rsidRPr="00E66976">
        <w:rPr>
          <w:spacing w:val="43"/>
          <w:sz w:val="24"/>
          <w:szCs w:val="24"/>
        </w:rPr>
        <w:t xml:space="preserve"> </w:t>
      </w:r>
      <w:r w:rsidRPr="00E66976">
        <w:rPr>
          <w:sz w:val="24"/>
          <w:szCs w:val="24"/>
        </w:rPr>
        <w:t>России»,</w:t>
      </w:r>
    </w:p>
    <w:p w:rsidR="00D02459" w:rsidRPr="00E66976" w:rsidRDefault="00FB3EE6" w:rsidP="00D02459">
      <w:pPr>
        <w:pStyle w:val="a3"/>
        <w:ind w:right="320"/>
        <w:rPr>
          <w:sz w:val="24"/>
          <w:szCs w:val="24"/>
        </w:rPr>
      </w:pPr>
      <w:r w:rsidRPr="00E66976">
        <w:rPr>
          <w:sz w:val="24"/>
          <w:szCs w:val="24"/>
        </w:rPr>
        <w:t>«Обществознание», «География». Одним из перспективных направлений развития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гуманитарного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образования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школе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является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гражданско-правовое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воспитание.</w:t>
      </w:r>
      <w:r w:rsidRPr="00E66976">
        <w:rPr>
          <w:spacing w:val="1"/>
          <w:sz w:val="24"/>
          <w:szCs w:val="24"/>
        </w:rPr>
        <w:t xml:space="preserve"> </w:t>
      </w:r>
      <w:r w:rsidR="00D02459" w:rsidRPr="00E66976">
        <w:rPr>
          <w:spacing w:val="1"/>
          <w:sz w:val="24"/>
          <w:szCs w:val="24"/>
        </w:rPr>
        <w:t xml:space="preserve">В связи с этим в учебный план вводится </w:t>
      </w:r>
      <w:r w:rsidR="00D02459" w:rsidRPr="00E66976">
        <w:rPr>
          <w:sz w:val="24"/>
          <w:szCs w:val="24"/>
        </w:rPr>
        <w:t>изучение</w:t>
      </w:r>
      <w:r w:rsidR="00D02459" w:rsidRPr="00E66976">
        <w:rPr>
          <w:spacing w:val="1"/>
          <w:sz w:val="24"/>
          <w:szCs w:val="24"/>
        </w:rPr>
        <w:t xml:space="preserve"> </w:t>
      </w:r>
      <w:r w:rsidR="00D02459" w:rsidRPr="00E66976">
        <w:rPr>
          <w:sz w:val="24"/>
          <w:szCs w:val="24"/>
        </w:rPr>
        <w:t>курса</w:t>
      </w:r>
      <w:r w:rsidR="00D02459" w:rsidRPr="00E66976">
        <w:rPr>
          <w:spacing w:val="1"/>
          <w:sz w:val="24"/>
          <w:szCs w:val="24"/>
        </w:rPr>
        <w:t xml:space="preserve"> </w:t>
      </w:r>
      <w:r w:rsidR="00D02459" w:rsidRPr="00E66976">
        <w:rPr>
          <w:sz w:val="24"/>
          <w:szCs w:val="24"/>
        </w:rPr>
        <w:t xml:space="preserve">«История Ставрополья», которое  </w:t>
      </w:r>
      <w:r w:rsidR="00D02459" w:rsidRPr="00E66976">
        <w:rPr>
          <w:sz w:val="24"/>
          <w:szCs w:val="24"/>
        </w:rPr>
        <w:lastRenderedPageBreak/>
        <w:t>осуществляется по 0,5 часа в V–VI, VIII и IX классах за счёт регионального компонента, в VII классе в рамках внеурочной деятельности</w:t>
      </w:r>
      <w:r w:rsidR="006050B4" w:rsidRPr="00E66976">
        <w:rPr>
          <w:sz w:val="24"/>
          <w:szCs w:val="24"/>
        </w:rPr>
        <w:t xml:space="preserve"> (реализуется в первом полугодии)</w:t>
      </w:r>
      <w:r w:rsidR="00D02459" w:rsidRPr="00E66976">
        <w:rPr>
          <w:sz w:val="24"/>
          <w:szCs w:val="24"/>
        </w:rPr>
        <w:t>.</w:t>
      </w:r>
    </w:p>
    <w:p w:rsidR="00E11721" w:rsidRPr="00E66976" w:rsidRDefault="00FB3EE6">
      <w:pPr>
        <w:pStyle w:val="a3"/>
        <w:ind w:right="322"/>
        <w:rPr>
          <w:sz w:val="24"/>
          <w:szCs w:val="24"/>
        </w:rPr>
      </w:pPr>
      <w:r w:rsidRPr="00E66976">
        <w:rPr>
          <w:sz w:val="24"/>
          <w:szCs w:val="24"/>
        </w:rPr>
        <w:t>Предметную область «Естественно – научные предметы» в 5-9-х классах составляют</w:t>
      </w:r>
      <w:r w:rsidRPr="00E66976">
        <w:rPr>
          <w:spacing w:val="-67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предметы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«Физика»,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«Химия»,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«Биология».</w:t>
      </w:r>
    </w:p>
    <w:p w:rsidR="00E11721" w:rsidRPr="00E66976" w:rsidRDefault="00FB3EE6">
      <w:pPr>
        <w:pStyle w:val="a3"/>
        <w:spacing w:line="321" w:lineRule="exact"/>
        <w:ind w:left="1381"/>
        <w:rPr>
          <w:sz w:val="24"/>
          <w:szCs w:val="24"/>
        </w:rPr>
      </w:pPr>
      <w:r w:rsidRPr="00E66976">
        <w:rPr>
          <w:sz w:val="24"/>
          <w:szCs w:val="24"/>
        </w:rPr>
        <w:t xml:space="preserve">В  </w:t>
      </w:r>
      <w:r w:rsidRPr="00E66976">
        <w:rPr>
          <w:spacing w:val="43"/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предметной   </w:t>
      </w:r>
      <w:r w:rsidRPr="00E66976">
        <w:rPr>
          <w:spacing w:val="42"/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области   </w:t>
      </w:r>
      <w:r w:rsidRPr="00E66976">
        <w:rPr>
          <w:spacing w:val="41"/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«Искусство»   </w:t>
      </w:r>
      <w:r w:rsidRPr="00E66976">
        <w:rPr>
          <w:spacing w:val="42"/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в   </w:t>
      </w:r>
      <w:r w:rsidRPr="00E66976">
        <w:rPr>
          <w:spacing w:val="42"/>
          <w:sz w:val="24"/>
          <w:szCs w:val="24"/>
        </w:rPr>
        <w:t xml:space="preserve"> </w:t>
      </w:r>
      <w:r w:rsidRPr="00E66976">
        <w:rPr>
          <w:sz w:val="24"/>
          <w:szCs w:val="24"/>
        </w:rPr>
        <w:t>5-</w:t>
      </w:r>
      <w:r w:rsidR="00091E8B" w:rsidRPr="00E66976">
        <w:rPr>
          <w:sz w:val="24"/>
          <w:szCs w:val="24"/>
        </w:rPr>
        <w:t>7</w:t>
      </w:r>
      <w:r w:rsidRPr="00E66976">
        <w:rPr>
          <w:sz w:val="24"/>
          <w:szCs w:val="24"/>
        </w:rPr>
        <w:t xml:space="preserve">-х   </w:t>
      </w:r>
      <w:r w:rsidRPr="00E66976">
        <w:rPr>
          <w:spacing w:val="41"/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изучаются   </w:t>
      </w:r>
      <w:r w:rsidRPr="00E66976">
        <w:rPr>
          <w:spacing w:val="40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предметы</w:t>
      </w:r>
    </w:p>
    <w:p w:rsidR="00E11721" w:rsidRPr="00E66976" w:rsidRDefault="00FB3EE6">
      <w:pPr>
        <w:pStyle w:val="a3"/>
        <w:spacing w:before="1" w:line="322" w:lineRule="exact"/>
        <w:rPr>
          <w:sz w:val="24"/>
          <w:szCs w:val="24"/>
        </w:rPr>
      </w:pPr>
      <w:r w:rsidRPr="00E66976">
        <w:rPr>
          <w:sz w:val="24"/>
          <w:szCs w:val="24"/>
        </w:rPr>
        <w:t>«Изобразительное</w:t>
      </w:r>
      <w:r w:rsidRPr="00E66976">
        <w:rPr>
          <w:spacing w:val="-4"/>
          <w:sz w:val="24"/>
          <w:szCs w:val="24"/>
        </w:rPr>
        <w:t xml:space="preserve"> </w:t>
      </w:r>
      <w:r w:rsidRPr="00E66976">
        <w:rPr>
          <w:sz w:val="24"/>
          <w:szCs w:val="24"/>
        </w:rPr>
        <w:t>искусство»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1 час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неделю; «Музыка»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1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неделю</w:t>
      </w:r>
      <w:r w:rsidR="00091E8B" w:rsidRPr="00E66976">
        <w:rPr>
          <w:sz w:val="24"/>
          <w:szCs w:val="24"/>
        </w:rPr>
        <w:t>, в 8-9 классах изучается предмет «Искусство» по 1 часу в неделю</w:t>
      </w:r>
      <w:r w:rsidRPr="00E66976">
        <w:rPr>
          <w:sz w:val="24"/>
          <w:szCs w:val="24"/>
        </w:rPr>
        <w:t>.</w:t>
      </w:r>
    </w:p>
    <w:p w:rsidR="00E11721" w:rsidRPr="00E66976" w:rsidRDefault="00FB3EE6">
      <w:pPr>
        <w:pStyle w:val="a3"/>
        <w:ind w:right="330" w:firstLine="778"/>
        <w:rPr>
          <w:sz w:val="24"/>
          <w:szCs w:val="24"/>
        </w:rPr>
      </w:pP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предметной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области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«Физическая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культура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основы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безопасности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жизнедеятельности»</w:t>
      </w:r>
      <w:r w:rsidRPr="00E66976">
        <w:rPr>
          <w:spacing w:val="31"/>
          <w:sz w:val="24"/>
          <w:szCs w:val="24"/>
        </w:rPr>
        <w:t xml:space="preserve"> </w:t>
      </w:r>
      <w:r w:rsidRPr="00E66976">
        <w:rPr>
          <w:sz w:val="24"/>
          <w:szCs w:val="24"/>
        </w:rPr>
        <w:t>изучаются</w:t>
      </w:r>
      <w:r w:rsidRPr="00E66976">
        <w:rPr>
          <w:spacing w:val="33"/>
          <w:sz w:val="24"/>
          <w:szCs w:val="24"/>
        </w:rPr>
        <w:t xml:space="preserve"> </w:t>
      </w:r>
      <w:r w:rsidRPr="00E66976">
        <w:rPr>
          <w:sz w:val="24"/>
          <w:szCs w:val="24"/>
        </w:rPr>
        <w:t>следующие</w:t>
      </w:r>
      <w:r w:rsidRPr="00E66976">
        <w:rPr>
          <w:spacing w:val="31"/>
          <w:sz w:val="24"/>
          <w:szCs w:val="24"/>
        </w:rPr>
        <w:t xml:space="preserve"> </w:t>
      </w:r>
      <w:r w:rsidRPr="00E66976">
        <w:rPr>
          <w:sz w:val="24"/>
          <w:szCs w:val="24"/>
        </w:rPr>
        <w:t>дисциплины:</w:t>
      </w:r>
      <w:r w:rsidRPr="00E66976">
        <w:rPr>
          <w:spacing w:val="32"/>
          <w:sz w:val="24"/>
          <w:szCs w:val="24"/>
        </w:rPr>
        <w:t xml:space="preserve"> </w:t>
      </w:r>
      <w:r w:rsidRPr="00E66976">
        <w:rPr>
          <w:sz w:val="24"/>
          <w:szCs w:val="24"/>
        </w:rPr>
        <w:t>«Физическая</w:t>
      </w:r>
      <w:r w:rsidRPr="00E66976">
        <w:rPr>
          <w:spacing w:val="34"/>
          <w:sz w:val="24"/>
          <w:szCs w:val="24"/>
        </w:rPr>
        <w:t xml:space="preserve"> </w:t>
      </w:r>
      <w:r w:rsidRPr="00E66976">
        <w:rPr>
          <w:sz w:val="24"/>
          <w:szCs w:val="24"/>
        </w:rPr>
        <w:t>культура»</w:t>
      </w:r>
      <w:r w:rsidRPr="00E66976">
        <w:rPr>
          <w:spacing w:val="32"/>
          <w:sz w:val="24"/>
          <w:szCs w:val="24"/>
        </w:rPr>
        <w:t xml:space="preserve"> </w:t>
      </w:r>
      <w:r w:rsidRPr="00E66976">
        <w:rPr>
          <w:sz w:val="24"/>
          <w:szCs w:val="24"/>
        </w:rPr>
        <w:t>и</w:t>
      </w:r>
    </w:p>
    <w:p w:rsidR="00E11721" w:rsidRPr="00E66976" w:rsidRDefault="00FB3EE6">
      <w:pPr>
        <w:pStyle w:val="a3"/>
        <w:ind w:right="321"/>
        <w:rPr>
          <w:sz w:val="24"/>
          <w:szCs w:val="24"/>
        </w:rPr>
      </w:pPr>
      <w:r w:rsidRPr="00E66976">
        <w:rPr>
          <w:sz w:val="24"/>
          <w:szCs w:val="24"/>
        </w:rPr>
        <w:t>«Основы безопасности жизнедеятельности». В 5-</w:t>
      </w:r>
      <w:r w:rsidR="00091E8B" w:rsidRPr="00E66976">
        <w:rPr>
          <w:sz w:val="24"/>
          <w:szCs w:val="24"/>
        </w:rPr>
        <w:t>8</w:t>
      </w:r>
      <w:r w:rsidRPr="00E66976">
        <w:rPr>
          <w:sz w:val="24"/>
          <w:szCs w:val="24"/>
        </w:rPr>
        <w:t>-х классах при 5-дневной учебной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неделе количество часов на физическую культуру составляет </w:t>
      </w:r>
      <w:r w:rsidR="00091E8B" w:rsidRPr="00E66976">
        <w:rPr>
          <w:sz w:val="24"/>
          <w:szCs w:val="24"/>
        </w:rPr>
        <w:t>3</w:t>
      </w:r>
      <w:r w:rsidRPr="00E66976">
        <w:rPr>
          <w:sz w:val="24"/>
          <w:szCs w:val="24"/>
        </w:rPr>
        <w:t xml:space="preserve"> часа</w:t>
      </w:r>
      <w:r w:rsidR="00091E8B" w:rsidRPr="00E66976">
        <w:rPr>
          <w:sz w:val="24"/>
          <w:szCs w:val="24"/>
        </w:rPr>
        <w:t>, в 9 классе 2 часа (третий час реализуется за счёт внеурочной деятельности)</w:t>
      </w:r>
      <w:r w:rsidRPr="00E66976">
        <w:rPr>
          <w:sz w:val="24"/>
          <w:szCs w:val="24"/>
        </w:rPr>
        <w:t>. Предмет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«Основы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безопасности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жизнедеятельности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изучается в </w:t>
      </w:r>
      <w:r w:rsidR="00091E8B" w:rsidRPr="00E66976">
        <w:rPr>
          <w:sz w:val="24"/>
          <w:szCs w:val="24"/>
        </w:rPr>
        <w:t>8</w:t>
      </w:r>
      <w:r w:rsidRPr="00E66976">
        <w:rPr>
          <w:sz w:val="24"/>
          <w:szCs w:val="24"/>
        </w:rPr>
        <w:t>-9-х классах.</w:t>
      </w:r>
    </w:p>
    <w:p w:rsidR="00E11721" w:rsidRPr="00E66976" w:rsidRDefault="00FB3EE6">
      <w:pPr>
        <w:pStyle w:val="a3"/>
        <w:ind w:right="323" w:firstLine="708"/>
        <w:rPr>
          <w:sz w:val="24"/>
          <w:szCs w:val="24"/>
        </w:rPr>
      </w:pPr>
      <w:r w:rsidRPr="00E66976">
        <w:rPr>
          <w:sz w:val="24"/>
          <w:szCs w:val="24"/>
        </w:rPr>
        <w:t>Предметная область «Технология» включает предмет «Технология» в 5 - 7-х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классах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–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2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часа,</w:t>
      </w:r>
      <w:r w:rsidRPr="00E66976">
        <w:rPr>
          <w:spacing w:val="-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8-</w:t>
      </w:r>
      <w:r w:rsidR="00091E8B" w:rsidRPr="00E66976">
        <w:rPr>
          <w:sz w:val="24"/>
          <w:szCs w:val="24"/>
        </w:rPr>
        <w:t>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класс</w:t>
      </w:r>
      <w:r w:rsidR="00091E8B" w:rsidRPr="00E66976">
        <w:rPr>
          <w:sz w:val="24"/>
          <w:szCs w:val="24"/>
        </w:rPr>
        <w:t>е</w:t>
      </w:r>
      <w:r w:rsidRPr="00E66976">
        <w:rPr>
          <w:spacing w:val="-2"/>
          <w:sz w:val="24"/>
          <w:szCs w:val="24"/>
        </w:rPr>
        <w:t xml:space="preserve"> </w:t>
      </w:r>
      <w:r w:rsidRPr="00E66976">
        <w:rPr>
          <w:sz w:val="24"/>
          <w:szCs w:val="24"/>
        </w:rPr>
        <w:t>– 1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час.</w:t>
      </w:r>
      <w:r w:rsidR="006050B4" w:rsidRPr="00E66976">
        <w:rPr>
          <w:sz w:val="24"/>
          <w:szCs w:val="24"/>
        </w:rPr>
        <w:t xml:space="preserve"> </w:t>
      </w:r>
      <w:r w:rsidR="006050B4" w:rsidRPr="00E66976">
        <w:rPr>
          <w:spacing w:val="-2"/>
          <w:kern w:val="28"/>
          <w:sz w:val="24"/>
          <w:szCs w:val="24"/>
        </w:rPr>
        <w:t>На организацию предпрофильной подготовки обучающихся (спецкурс «Твоя профессиональная карьера») в IX классе отводится  0,5 часа за счет учебного предмета "Технология" (во втором полугодии).</w:t>
      </w:r>
    </w:p>
    <w:p w:rsidR="00E11721" w:rsidRDefault="00FB3EE6">
      <w:pPr>
        <w:pStyle w:val="a3"/>
        <w:ind w:right="326" w:firstLine="847"/>
        <w:rPr>
          <w:sz w:val="24"/>
          <w:szCs w:val="24"/>
        </w:rPr>
      </w:pPr>
      <w:r w:rsidRPr="00E66976">
        <w:rPr>
          <w:sz w:val="24"/>
          <w:szCs w:val="24"/>
        </w:rPr>
        <w:t>Предметная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область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«Основы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духовно-нравственной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культуры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народов</w:t>
      </w:r>
      <w:r w:rsidRPr="00E66976">
        <w:rPr>
          <w:spacing w:val="-67"/>
          <w:sz w:val="24"/>
          <w:szCs w:val="24"/>
        </w:rPr>
        <w:t xml:space="preserve"> </w:t>
      </w:r>
      <w:r w:rsidRPr="00E66976">
        <w:rPr>
          <w:sz w:val="24"/>
          <w:szCs w:val="24"/>
        </w:rPr>
        <w:t>России»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5</w:t>
      </w:r>
      <w:r w:rsidR="00091E8B" w:rsidRPr="00E66976">
        <w:rPr>
          <w:sz w:val="24"/>
          <w:szCs w:val="24"/>
        </w:rPr>
        <w:t>,6,8 классах реализуется по 0,5 часа во втором полугодии в части, формируемой участниками образовательных отношений, в 7 и 9 классах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реализуется</w:t>
      </w:r>
      <w:r w:rsidRPr="00E66976">
        <w:rPr>
          <w:spacing w:val="1"/>
          <w:sz w:val="24"/>
          <w:szCs w:val="24"/>
        </w:rPr>
        <w:t xml:space="preserve"> </w:t>
      </w:r>
      <w:r w:rsidR="00091E8B" w:rsidRPr="00E66976">
        <w:rPr>
          <w:spacing w:val="1"/>
          <w:sz w:val="24"/>
          <w:szCs w:val="24"/>
        </w:rPr>
        <w:t xml:space="preserve">по 0,5 часа во втором полугодии </w:t>
      </w:r>
      <w:r w:rsidRPr="00E66976">
        <w:rPr>
          <w:sz w:val="24"/>
          <w:szCs w:val="24"/>
        </w:rPr>
        <w:t>во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внеурочной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деятельности</w:t>
      </w:r>
      <w:r w:rsidR="00091E8B" w:rsidRPr="00E66976">
        <w:rPr>
          <w:sz w:val="24"/>
          <w:szCs w:val="24"/>
        </w:rPr>
        <w:t>.</w:t>
      </w:r>
    </w:p>
    <w:p w:rsidR="00C17137" w:rsidRPr="00C17137" w:rsidRDefault="00C17137" w:rsidP="00C17137">
      <w:pP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3.2.</w:t>
      </w:r>
      <w:r w:rsidRPr="00C17137">
        <w:rPr>
          <w:b/>
          <w:color w:val="000000"/>
          <w:sz w:val="24"/>
          <w:szCs w:val="24"/>
        </w:rPr>
        <w:t>Деление классов на группы</w:t>
      </w:r>
    </w:p>
    <w:p w:rsidR="00C17137" w:rsidRPr="00104907" w:rsidRDefault="00C17137" w:rsidP="00C17137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104907">
        <w:rPr>
          <w:color w:val="000000"/>
          <w:sz w:val="24"/>
          <w:szCs w:val="24"/>
        </w:rPr>
        <w:t>Деление классов на группы осуществляется при наполняемости 20 человек (в сельской местности). При наличии необходимых условий и средств возможно деление на группы классов с меньшей наполняемостью:</w:t>
      </w:r>
    </w:p>
    <w:p w:rsidR="00C17137" w:rsidRPr="00104907" w:rsidRDefault="00C17137" w:rsidP="00C17137">
      <w:pPr>
        <w:pStyle w:val="ac"/>
        <w:widowControl/>
        <w:numPr>
          <w:ilvl w:val="0"/>
          <w:numId w:val="36"/>
        </w:numPr>
        <w:jc w:val="both"/>
        <w:rPr>
          <w:szCs w:val="24"/>
        </w:rPr>
      </w:pPr>
      <w:r w:rsidRPr="00104907">
        <w:rPr>
          <w:color w:val="000000"/>
          <w:szCs w:val="24"/>
        </w:rPr>
        <w:t>иностранному языку (английскому) в 7, 8, 9 классах,</w:t>
      </w:r>
    </w:p>
    <w:p w:rsidR="00C17137" w:rsidRPr="00104907" w:rsidRDefault="00C17137" w:rsidP="00C17137">
      <w:pPr>
        <w:pStyle w:val="ac"/>
        <w:widowControl/>
        <w:numPr>
          <w:ilvl w:val="0"/>
          <w:numId w:val="36"/>
        </w:numPr>
        <w:jc w:val="both"/>
        <w:rPr>
          <w:color w:val="000000"/>
          <w:szCs w:val="24"/>
        </w:rPr>
      </w:pPr>
      <w:r w:rsidRPr="00104907">
        <w:rPr>
          <w:color w:val="000000"/>
          <w:szCs w:val="24"/>
        </w:rPr>
        <w:t>второму иностранному языку (немецкому) в 9 классе,</w:t>
      </w:r>
    </w:p>
    <w:p w:rsidR="00C17137" w:rsidRPr="00104907" w:rsidRDefault="00C17137" w:rsidP="00C17137">
      <w:pPr>
        <w:pStyle w:val="ac"/>
        <w:widowControl/>
        <w:numPr>
          <w:ilvl w:val="0"/>
          <w:numId w:val="36"/>
        </w:numPr>
        <w:jc w:val="both"/>
        <w:rPr>
          <w:color w:val="000000"/>
          <w:szCs w:val="24"/>
        </w:rPr>
      </w:pPr>
      <w:r w:rsidRPr="00104907">
        <w:rPr>
          <w:color w:val="000000"/>
          <w:szCs w:val="24"/>
        </w:rPr>
        <w:t>технологии в 7-8 классах,</w:t>
      </w:r>
    </w:p>
    <w:p w:rsidR="00C17137" w:rsidRDefault="00C17137" w:rsidP="00C17137">
      <w:pPr>
        <w:pStyle w:val="ac"/>
        <w:widowControl/>
        <w:numPr>
          <w:ilvl w:val="0"/>
          <w:numId w:val="36"/>
        </w:numPr>
        <w:jc w:val="both"/>
        <w:rPr>
          <w:color w:val="000000"/>
          <w:szCs w:val="24"/>
        </w:rPr>
      </w:pPr>
      <w:r w:rsidRPr="00104907">
        <w:rPr>
          <w:color w:val="000000"/>
          <w:szCs w:val="24"/>
        </w:rPr>
        <w:t>информатике  в 7-9 классах.</w:t>
      </w:r>
    </w:p>
    <w:p w:rsidR="00C17137" w:rsidRPr="00E66976" w:rsidRDefault="00C17137">
      <w:pPr>
        <w:pStyle w:val="a3"/>
        <w:ind w:right="326" w:firstLine="847"/>
        <w:rPr>
          <w:sz w:val="24"/>
          <w:szCs w:val="24"/>
        </w:rPr>
      </w:pPr>
    </w:p>
    <w:p w:rsidR="00DA07FD" w:rsidRDefault="00DA07FD">
      <w:pPr>
        <w:pStyle w:val="a3"/>
        <w:ind w:right="319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3.</w:t>
      </w:r>
      <w:r w:rsidR="00C17137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. </w:t>
      </w:r>
      <w:r w:rsidRPr="00DA07FD">
        <w:rPr>
          <w:b/>
          <w:bCs/>
          <w:sz w:val="24"/>
          <w:szCs w:val="24"/>
        </w:rPr>
        <w:t>Формы промежуточной аттестации</w:t>
      </w:r>
    </w:p>
    <w:p w:rsidR="00E11721" w:rsidRPr="00E66976" w:rsidRDefault="00FB3EE6">
      <w:pPr>
        <w:pStyle w:val="a3"/>
        <w:ind w:right="319" w:firstLine="708"/>
        <w:rPr>
          <w:sz w:val="24"/>
          <w:szCs w:val="24"/>
        </w:rPr>
      </w:pPr>
      <w:r w:rsidRPr="00E66976">
        <w:rPr>
          <w:sz w:val="24"/>
          <w:szCs w:val="24"/>
        </w:rPr>
        <w:t>Освоение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образовательных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программ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основного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общего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образования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завершается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обязательной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итоговой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аттестацией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выпускников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9</w:t>
      </w:r>
      <w:r w:rsidRPr="00E66976">
        <w:rPr>
          <w:spacing w:val="1"/>
          <w:sz w:val="24"/>
          <w:szCs w:val="24"/>
        </w:rPr>
        <w:t xml:space="preserve"> </w:t>
      </w:r>
      <w:r w:rsidR="00481552" w:rsidRPr="00E66976">
        <w:rPr>
          <w:sz w:val="24"/>
          <w:szCs w:val="24"/>
        </w:rPr>
        <w:t>класса</w:t>
      </w:r>
      <w:r w:rsidRPr="00E66976">
        <w:rPr>
          <w:sz w:val="24"/>
          <w:szCs w:val="24"/>
        </w:rPr>
        <w:t>.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 xml:space="preserve">Государственная итоговая аттестация выпускников МКОУ </w:t>
      </w:r>
      <w:r w:rsidR="00481552" w:rsidRPr="00E66976">
        <w:rPr>
          <w:sz w:val="24"/>
          <w:szCs w:val="24"/>
        </w:rPr>
        <w:t>О</w:t>
      </w:r>
      <w:r w:rsidRPr="00E66976">
        <w:rPr>
          <w:sz w:val="24"/>
          <w:szCs w:val="24"/>
        </w:rPr>
        <w:t>ОШ №</w:t>
      </w:r>
      <w:r w:rsidR="00481552" w:rsidRPr="00E66976">
        <w:rPr>
          <w:sz w:val="24"/>
          <w:szCs w:val="24"/>
        </w:rPr>
        <w:t>8</w:t>
      </w:r>
      <w:r w:rsidRPr="00E66976">
        <w:rPr>
          <w:sz w:val="24"/>
          <w:szCs w:val="24"/>
        </w:rPr>
        <w:t xml:space="preserve"> 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осуществляется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соответствии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Порядком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проведения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государственной итоговой аттестации по образовательным программам основного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общего образования, утвержденного приказом Минпросвещения, Рособрнадзора от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07.11.2018 №</w:t>
      </w:r>
      <w:r w:rsidRPr="00E66976">
        <w:rPr>
          <w:spacing w:val="-3"/>
          <w:sz w:val="24"/>
          <w:szCs w:val="24"/>
        </w:rPr>
        <w:t xml:space="preserve"> </w:t>
      </w:r>
      <w:r w:rsidRPr="00E66976">
        <w:rPr>
          <w:sz w:val="24"/>
          <w:szCs w:val="24"/>
        </w:rPr>
        <w:t>189,</w:t>
      </w:r>
      <w:r w:rsidRPr="00E66976">
        <w:rPr>
          <w:spacing w:val="-4"/>
          <w:sz w:val="24"/>
          <w:szCs w:val="24"/>
        </w:rPr>
        <w:t xml:space="preserve"> </w:t>
      </w:r>
      <w:r w:rsidRPr="00E66976">
        <w:rPr>
          <w:sz w:val="24"/>
          <w:szCs w:val="24"/>
        </w:rPr>
        <w:t>№151.</w:t>
      </w:r>
    </w:p>
    <w:p w:rsidR="00E11721" w:rsidRPr="00E66976" w:rsidRDefault="00FB3EE6">
      <w:pPr>
        <w:pStyle w:val="a3"/>
        <w:spacing w:before="77"/>
        <w:ind w:right="322" w:firstLine="708"/>
        <w:rPr>
          <w:sz w:val="24"/>
          <w:szCs w:val="24"/>
        </w:rPr>
      </w:pPr>
      <w:r w:rsidRPr="00E66976">
        <w:rPr>
          <w:sz w:val="24"/>
          <w:szCs w:val="24"/>
        </w:rPr>
        <w:t>Проведение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промежуточной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аттестации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проводится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соответствии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инструктивными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письмами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Министерства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образования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науки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Российской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Федерации,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локальным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актом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МКОУ</w:t>
      </w:r>
      <w:r w:rsidRPr="00E66976">
        <w:rPr>
          <w:spacing w:val="1"/>
          <w:sz w:val="24"/>
          <w:szCs w:val="24"/>
        </w:rPr>
        <w:t xml:space="preserve"> </w:t>
      </w:r>
      <w:r w:rsidR="00481552" w:rsidRPr="00E66976">
        <w:rPr>
          <w:spacing w:val="1"/>
          <w:sz w:val="24"/>
          <w:szCs w:val="24"/>
        </w:rPr>
        <w:t>О</w:t>
      </w:r>
      <w:r w:rsidRPr="00E66976">
        <w:rPr>
          <w:sz w:val="24"/>
          <w:szCs w:val="24"/>
        </w:rPr>
        <w:t>ОШ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№</w:t>
      </w:r>
      <w:r w:rsidR="00481552" w:rsidRPr="00E66976">
        <w:rPr>
          <w:sz w:val="24"/>
          <w:szCs w:val="24"/>
        </w:rPr>
        <w:t>8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«Положение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текущем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контроле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промежуточной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аттестации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обучающихся»,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утвержденным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приказом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школы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и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в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сроки,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установленные</w:t>
      </w:r>
      <w:r w:rsidRPr="00E66976">
        <w:rPr>
          <w:spacing w:val="1"/>
          <w:sz w:val="24"/>
          <w:szCs w:val="24"/>
        </w:rPr>
        <w:t xml:space="preserve"> </w:t>
      </w:r>
      <w:r w:rsidRPr="00E66976">
        <w:rPr>
          <w:sz w:val="24"/>
          <w:szCs w:val="24"/>
        </w:rPr>
        <w:t>календарным учебным графиком.</w:t>
      </w:r>
    </w:p>
    <w:p w:rsidR="00DA07FD" w:rsidRDefault="00DA07FD" w:rsidP="00DA07FD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  <w:r w:rsidRPr="00E66976">
        <w:rPr>
          <w:sz w:val="24"/>
          <w:szCs w:val="24"/>
        </w:rPr>
        <w:t xml:space="preserve">Промежуточная аттестация учащихся 5-9 классов  сопровождается  проведением </w:t>
      </w:r>
      <w:r>
        <w:rPr>
          <w:sz w:val="24"/>
          <w:szCs w:val="24"/>
        </w:rPr>
        <w:t xml:space="preserve"> </w:t>
      </w:r>
      <w:r w:rsidRPr="00E66976">
        <w:rPr>
          <w:sz w:val="24"/>
          <w:szCs w:val="24"/>
        </w:rPr>
        <w:t>контрольных мероприятий по всем предметам учебного плана.</w:t>
      </w:r>
      <w:r>
        <w:rPr>
          <w:sz w:val="24"/>
          <w:szCs w:val="24"/>
        </w:rPr>
        <w:t xml:space="preserve">       </w:t>
      </w:r>
    </w:p>
    <w:p w:rsidR="00603ED2" w:rsidRDefault="00603ED2" w:rsidP="00DA07FD">
      <w:pPr>
        <w:rPr>
          <w:sz w:val="24"/>
          <w:szCs w:val="24"/>
        </w:rPr>
      </w:pPr>
    </w:p>
    <w:p w:rsidR="00603ED2" w:rsidRDefault="00603ED2" w:rsidP="00DA07FD">
      <w:pPr>
        <w:rPr>
          <w:sz w:val="24"/>
          <w:szCs w:val="24"/>
        </w:rPr>
      </w:pPr>
    </w:p>
    <w:p w:rsidR="00603ED2" w:rsidRPr="00E66976" w:rsidRDefault="00603ED2" w:rsidP="00DA07FD">
      <w:pPr>
        <w:rPr>
          <w:sz w:val="24"/>
          <w:szCs w:val="24"/>
        </w:rPr>
      </w:pPr>
    </w:p>
    <w:p w:rsidR="00DA07FD" w:rsidRDefault="00DA07FD" w:rsidP="00DA07FD">
      <w:pPr>
        <w:widowControl/>
        <w:ind w:left="4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</w:p>
    <w:p w:rsidR="00DA07FD" w:rsidRPr="00DA07FD" w:rsidRDefault="00DA07FD" w:rsidP="00DA07FD">
      <w:pPr>
        <w:spacing w:after="135" w:line="315" w:lineRule="atLeast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8"/>
        </w:rPr>
        <w:lastRenderedPageBreak/>
        <w:t xml:space="preserve">      </w:t>
      </w:r>
      <w:r w:rsidRPr="00DA07FD">
        <w:rPr>
          <w:b/>
          <w:color w:val="000000"/>
          <w:sz w:val="24"/>
          <w:szCs w:val="24"/>
        </w:rPr>
        <w:t>Промежуточная аттестация (в разрезе учебных предметов</w:t>
      </w:r>
      <w:r w:rsidRPr="00DA07FD">
        <w:rPr>
          <w:color w:val="000000"/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A07FD" w:rsidTr="00BA0476">
        <w:tc>
          <w:tcPr>
            <w:tcW w:w="3085" w:type="dxa"/>
          </w:tcPr>
          <w:p w:rsidR="00DA07FD" w:rsidRDefault="00DA07FD" w:rsidP="00BA0476">
            <w:pPr>
              <w:spacing w:after="135" w:line="315" w:lineRule="atLeast"/>
              <w:jc w:val="both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6486" w:type="dxa"/>
          </w:tcPr>
          <w:p w:rsidR="00DA07FD" w:rsidRDefault="00DA07FD" w:rsidP="00BA0476">
            <w:pPr>
              <w:spacing w:after="135" w:line="315" w:lineRule="atLeast"/>
              <w:jc w:val="both"/>
              <w:rPr>
                <w:color w:val="000000"/>
              </w:rPr>
            </w:pPr>
            <w:r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диктант, сочинение, </w:t>
            </w:r>
            <w:r>
              <w:t xml:space="preserve">изложение, выполнение грамматических заданий, </w:t>
            </w:r>
            <w:r>
              <w:rPr>
                <w:sz w:val="24"/>
                <w:szCs w:val="24"/>
              </w:rPr>
              <w:t>итоговое тестирование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 )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диктант, сочинение, защита проектов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сочинение, итоговое тестирование, контрольные срезы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литература(русская)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</w:tr>
      <w:tr w:rsidR="00DA07FD" w:rsidTr="00BA0476">
        <w:tc>
          <w:tcPr>
            <w:tcW w:w="3085" w:type="dxa"/>
          </w:tcPr>
          <w:p w:rsidR="00DA07FD" w:rsidRPr="00687C6D" w:rsidRDefault="00DA07FD" w:rsidP="00BA0476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работа, итоговое тестирование, защита проекта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Математика, алгебра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контрольная работа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 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тест, устный ответ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Всеобщая история. История России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защита проекта, контрольные срезы</w:t>
            </w:r>
          </w:p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форма), защита проекта 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форма), защита проекта 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тестирование, контрольные срезы</w:t>
            </w:r>
          </w:p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(письменная и устная форма)  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  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итоговое тестирование, контрольные срезы (письменная и устная форма), защита проекта  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проект, урок-концерт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проект, выставка рисунков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проект, выставка изделий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6486" w:type="dxa"/>
          </w:tcPr>
          <w:p w:rsidR="00DA07FD" w:rsidRDefault="00DA07FD" w:rsidP="00BA04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нормативов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pStyle w:val="ac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  <w:lang w:eastAsia="en-US"/>
              </w:rPr>
              <w:t>Основы духовно-нравственной культуры</w:t>
            </w:r>
          </w:p>
          <w:p w:rsidR="00DA07FD" w:rsidRDefault="00DA07FD" w:rsidP="00BA0476">
            <w:pPr>
              <w:tabs>
                <w:tab w:val="left" w:pos="3255"/>
                <w:tab w:val="center" w:pos="522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народов России</w:t>
            </w:r>
          </w:p>
        </w:tc>
        <w:tc>
          <w:tcPr>
            <w:tcW w:w="6486" w:type="dxa"/>
          </w:tcPr>
          <w:p w:rsidR="00DA07FD" w:rsidRDefault="00DA07FD" w:rsidP="00BA0476">
            <w:pPr>
              <w:pStyle w:val="ac"/>
              <w:rPr>
                <w:szCs w:val="24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Cs w:val="24"/>
              </w:rPr>
              <w:t>бучение проводится без балльного оценивания знаний обучающихся, промежуточная аттестация проводится в форме защиты проекта</w:t>
            </w:r>
          </w:p>
        </w:tc>
      </w:tr>
      <w:tr w:rsidR="00DA07FD" w:rsidTr="00BA0476">
        <w:tc>
          <w:tcPr>
            <w:tcW w:w="3085" w:type="dxa"/>
          </w:tcPr>
          <w:p w:rsidR="00DA07FD" w:rsidRDefault="00DA07FD" w:rsidP="00BA0476">
            <w:pPr>
              <w:pStyle w:val="ac"/>
              <w:rPr>
                <w:color w:val="000000"/>
                <w:szCs w:val="24"/>
                <w:lang w:eastAsia="en-US"/>
              </w:rPr>
            </w:pPr>
            <w:r>
              <w:rPr>
                <w:color w:val="000000"/>
                <w:szCs w:val="24"/>
                <w:lang w:eastAsia="en-US"/>
              </w:rPr>
              <w:t>История Ставрополья</w:t>
            </w:r>
          </w:p>
        </w:tc>
        <w:tc>
          <w:tcPr>
            <w:tcW w:w="6486" w:type="dxa"/>
          </w:tcPr>
          <w:p w:rsidR="00DA07FD" w:rsidRDefault="00DA07FD" w:rsidP="00BA0476">
            <w:pPr>
              <w:pStyle w:val="ac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</w:t>
            </w:r>
            <w:r>
              <w:rPr>
                <w:spacing w:val="-2"/>
                <w:szCs w:val="24"/>
              </w:rPr>
              <w:t>бучение проводится без балльного оценивания знаний обучающихся, промежуточная аттестация проводится в форме защиты проекта</w:t>
            </w:r>
          </w:p>
        </w:tc>
      </w:tr>
    </w:tbl>
    <w:p w:rsidR="00E11721" w:rsidRDefault="00E11721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>
      <w:pPr>
        <w:pStyle w:val="a3"/>
        <w:spacing w:before="6"/>
        <w:ind w:left="0"/>
        <w:jc w:val="left"/>
        <w:rPr>
          <w:sz w:val="36"/>
        </w:rPr>
      </w:pPr>
    </w:p>
    <w:p w:rsidR="00DA07FD" w:rsidRPr="00DA07FD" w:rsidRDefault="00DA07FD" w:rsidP="00DA07FD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A07FD">
        <w:rPr>
          <w:sz w:val="24"/>
          <w:szCs w:val="24"/>
        </w:rPr>
        <w:lastRenderedPageBreak/>
        <w:t>3.</w:t>
      </w:r>
      <w:r w:rsidR="00C17137">
        <w:rPr>
          <w:sz w:val="24"/>
          <w:szCs w:val="24"/>
        </w:rPr>
        <w:t>4</w:t>
      </w:r>
      <w:r w:rsidRPr="00DA07FD">
        <w:rPr>
          <w:sz w:val="24"/>
          <w:szCs w:val="24"/>
        </w:rPr>
        <w:t>.Годовой учебный план для V-</w:t>
      </w:r>
      <w:r w:rsidRPr="00DA07FD">
        <w:rPr>
          <w:sz w:val="24"/>
          <w:szCs w:val="24"/>
          <w:lang w:val="en-US"/>
        </w:rPr>
        <w:t>IX</w:t>
      </w:r>
      <w:r w:rsidRPr="00DA07FD">
        <w:rPr>
          <w:sz w:val="24"/>
          <w:szCs w:val="24"/>
        </w:rPr>
        <w:t xml:space="preserve"> классов МКОУ ООШ №8 </w:t>
      </w:r>
    </w:p>
    <w:p w:rsidR="00DA07FD" w:rsidRDefault="00DA07FD" w:rsidP="00DA07FD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6"/>
        <w:gridCol w:w="992"/>
        <w:gridCol w:w="851"/>
        <w:gridCol w:w="850"/>
        <w:gridCol w:w="851"/>
        <w:gridCol w:w="992"/>
        <w:gridCol w:w="992"/>
      </w:tblGrid>
      <w:tr w:rsidR="00DA07FD" w:rsidTr="00BA04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ind w:left="12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8"/>
                <w:szCs w:val="28"/>
                <w:lang w:val="en-US"/>
              </w:rPr>
              <w:t>IX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A375B7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Всего </w:t>
            </w:r>
          </w:p>
        </w:tc>
      </w:tr>
      <w:tr w:rsidR="00DA07FD" w:rsidTr="00BA047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Федеральный 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DA07FD" w:rsidTr="00BA04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Русский язык и литература</w:t>
            </w:r>
          </w:p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697</w:t>
            </w:r>
          </w:p>
        </w:tc>
      </w:tr>
      <w:tr w:rsidR="00DA07FD" w:rsidTr="00BA0476">
        <w:trPr>
          <w:trHeight w:val="29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452</w:t>
            </w:r>
          </w:p>
        </w:tc>
      </w:tr>
      <w:tr w:rsidR="00DA07FD" w:rsidTr="00BA0476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Родной  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tabs>
                <w:tab w:val="center" w:pos="317"/>
              </w:tabs>
              <w:spacing w:line="256" w:lineRule="auto"/>
            </w:pPr>
            <w:r>
              <w:tab/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56" w:lineRule="auto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56" w:lineRule="auto"/>
              <w:jc w:val="center"/>
            </w:pPr>
            <w: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87</w:t>
            </w:r>
          </w:p>
        </w:tc>
      </w:tr>
      <w:tr w:rsidR="00DA07FD" w:rsidTr="00BA0476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Родная  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56" w:lineRule="auto"/>
              <w:jc w:val="center"/>
            </w:pPr>
            <w: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56" w:lineRule="auto"/>
              <w:jc w:val="center"/>
            </w:pPr>
            <w: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87</w:t>
            </w:r>
          </w:p>
        </w:tc>
      </w:tr>
      <w:tr w:rsidR="00DA07FD" w:rsidTr="00BA0476">
        <w:trPr>
          <w:trHeight w:val="2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522</w:t>
            </w:r>
          </w:p>
        </w:tc>
      </w:tr>
      <w:tr w:rsidR="00DA07FD" w:rsidTr="00BA0476">
        <w:trPr>
          <w:trHeight w:val="1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34</w:t>
            </w:r>
          </w:p>
        </w:tc>
      </w:tr>
      <w:tr w:rsidR="00DA07FD" w:rsidTr="00BA04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Математика и информатика</w:t>
            </w:r>
          </w:p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</w:p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350</w:t>
            </w:r>
          </w:p>
        </w:tc>
      </w:tr>
      <w:tr w:rsidR="00DA07FD" w:rsidTr="00BA0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312</w:t>
            </w:r>
          </w:p>
        </w:tc>
      </w:tr>
      <w:tr w:rsidR="00DA07FD" w:rsidTr="00BA0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208</w:t>
            </w:r>
          </w:p>
        </w:tc>
      </w:tr>
      <w:tr w:rsidR="00DA07FD" w:rsidTr="00BA0476">
        <w:trPr>
          <w:trHeight w:val="35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104</w:t>
            </w:r>
          </w:p>
        </w:tc>
      </w:tr>
      <w:tr w:rsidR="00DA07FD" w:rsidTr="00BA04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Всеобщая история. 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348</w:t>
            </w:r>
          </w:p>
        </w:tc>
      </w:tr>
      <w:tr w:rsidR="00DA07FD" w:rsidTr="00BA0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139</w:t>
            </w:r>
          </w:p>
        </w:tc>
      </w:tr>
      <w:tr w:rsidR="00DA07FD" w:rsidTr="00BA0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278</w:t>
            </w:r>
          </w:p>
        </w:tc>
      </w:tr>
      <w:tr w:rsidR="00DA07FD" w:rsidTr="00BA04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278</w:t>
            </w:r>
          </w:p>
        </w:tc>
      </w:tr>
      <w:tr w:rsidR="00DA07FD" w:rsidTr="00BA0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208</w:t>
            </w:r>
          </w:p>
        </w:tc>
      </w:tr>
      <w:tr w:rsidR="00DA07FD" w:rsidTr="00BA0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138</w:t>
            </w:r>
          </w:p>
        </w:tc>
      </w:tr>
      <w:tr w:rsidR="00DA07FD" w:rsidTr="00BA04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Искусство</w:t>
            </w:r>
          </w:p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</w:p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105</w:t>
            </w:r>
          </w:p>
        </w:tc>
      </w:tr>
      <w:tr w:rsidR="00DA07FD" w:rsidTr="00BA0476">
        <w:trPr>
          <w:trHeight w:val="34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</w:tr>
      <w:tr w:rsidR="00DA07FD" w:rsidTr="00BA0476">
        <w:trPr>
          <w:trHeight w:val="20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69</w:t>
            </w:r>
          </w:p>
        </w:tc>
      </w:tr>
      <w:tr w:rsidR="00DA07FD" w:rsidTr="00BA0476">
        <w:trPr>
          <w:trHeight w:val="24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spacing w:line="256" w:lineRule="auto"/>
              <w:jc w:val="center"/>
            </w:pPr>
            <w:r>
              <w:t>245</w:t>
            </w:r>
          </w:p>
        </w:tc>
      </w:tr>
      <w:tr w:rsidR="00DA07FD" w:rsidTr="00BA0476">
        <w:trPr>
          <w:trHeight w:val="57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spacing w:line="256" w:lineRule="auto"/>
              <w:rPr>
                <w:b/>
                <w:lang w:eastAsia="ru-RU"/>
              </w:rPr>
            </w:pPr>
            <w:r>
              <w:t>Предпрофильная подготовка: «Твоя профессиональная карьера»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spacing w:line="256" w:lineRule="auto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spacing w:line="256" w:lineRule="auto"/>
              <w:jc w:val="center"/>
            </w:pPr>
            <w:r>
              <w:t>17</w:t>
            </w:r>
          </w:p>
        </w:tc>
      </w:tr>
      <w:tr w:rsidR="00DA07FD" w:rsidTr="00BA047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9707CF" w:rsidRDefault="00DA07FD" w:rsidP="00BA0476">
            <w:pPr>
              <w:pStyle w:val="ae"/>
              <w:spacing w:line="256" w:lineRule="auto"/>
              <w:jc w:val="center"/>
            </w:pPr>
            <w: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9707CF" w:rsidRDefault="00DA07FD" w:rsidP="00BA0476">
            <w:pPr>
              <w:pStyle w:val="ae"/>
              <w:spacing w:line="256" w:lineRule="auto"/>
              <w:jc w:val="center"/>
            </w:pPr>
            <w:r>
              <w:t>69</w:t>
            </w:r>
          </w:p>
        </w:tc>
      </w:tr>
      <w:tr w:rsidR="00DA07FD" w:rsidTr="00BA047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FD" w:rsidRDefault="00DA07FD" w:rsidP="00BA0476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488</w:t>
            </w:r>
          </w:p>
        </w:tc>
      </w:tr>
      <w:tr w:rsidR="00DA07FD" w:rsidTr="00BA0476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980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 xml:space="preserve">1105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line="256" w:lineRule="auto"/>
              <w:jc w:val="center"/>
            </w:pPr>
            <w:r>
              <w:t>5340</w:t>
            </w:r>
          </w:p>
        </w:tc>
      </w:tr>
      <w:tr w:rsidR="00DA07FD" w:rsidTr="00BA0476">
        <w:trPr>
          <w:trHeight w:val="363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Региональный компонент и компонент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 w:rsidRPr="0043386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122</w:t>
            </w:r>
          </w:p>
        </w:tc>
      </w:tr>
      <w:tr w:rsidR="00DA07FD" w:rsidTr="00BA0476">
        <w:trPr>
          <w:trHeight w:val="255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ОДНК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56" w:lineRule="auto"/>
              <w:jc w:val="center"/>
            </w:pPr>
            <w:r>
              <w:t>17</w:t>
            </w:r>
            <w:r w:rsidRPr="00433862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  <w:r>
              <w:t>17</w:t>
            </w:r>
            <w:r w:rsidRPr="00433862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  <w:r>
              <w:t>17</w:t>
            </w:r>
            <w:r w:rsidRPr="00433862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  <w:r>
              <w:t>52,5</w:t>
            </w:r>
          </w:p>
        </w:tc>
      </w:tr>
      <w:tr w:rsidR="00DA07FD" w:rsidTr="00BA0476">
        <w:trPr>
          <w:trHeight w:val="255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 Ставрополья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56" w:lineRule="auto"/>
              <w:jc w:val="center"/>
            </w:pPr>
            <w:r>
              <w:t>17</w:t>
            </w:r>
            <w:r w:rsidRPr="00433862"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  <w:r>
              <w:t>17</w:t>
            </w:r>
            <w:r w:rsidRPr="00433862"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  <w:r>
              <w:t>17</w:t>
            </w:r>
            <w:r w:rsidRPr="00433862"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Pr="00433862" w:rsidRDefault="00DA07FD" w:rsidP="00BA0476">
            <w:pPr>
              <w:pStyle w:val="ae"/>
              <w:spacing w:line="240" w:lineRule="exact"/>
              <w:jc w:val="center"/>
            </w:pPr>
            <w:r>
              <w:t>69,5</w:t>
            </w:r>
          </w:p>
        </w:tc>
      </w:tr>
      <w:tr w:rsidR="00DA07FD" w:rsidTr="00BA0476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Предельно допустимая 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1015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7FD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D" w:rsidRDefault="00DA07FD" w:rsidP="00BA0476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5462</w:t>
            </w:r>
          </w:p>
        </w:tc>
      </w:tr>
    </w:tbl>
    <w:p w:rsidR="00DA07FD" w:rsidRDefault="00DA07FD" w:rsidP="00DA07FD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 w:rsidP="006050B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03ED2" w:rsidRDefault="00603ED2" w:rsidP="006050B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</w:p>
    <w:p w:rsidR="006050B4" w:rsidRPr="00DA07FD" w:rsidRDefault="00DA07FD" w:rsidP="006050B4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C1713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6050B4" w:rsidRPr="00DA07FD">
        <w:rPr>
          <w:sz w:val="24"/>
          <w:szCs w:val="24"/>
        </w:rPr>
        <w:t>Недельный учебный план для V-</w:t>
      </w:r>
      <w:r w:rsidR="006050B4" w:rsidRPr="00DA07FD">
        <w:rPr>
          <w:sz w:val="24"/>
          <w:szCs w:val="24"/>
          <w:lang w:val="en-US"/>
        </w:rPr>
        <w:t>IX</w:t>
      </w:r>
      <w:r w:rsidR="006050B4" w:rsidRPr="00DA07FD">
        <w:rPr>
          <w:sz w:val="24"/>
          <w:szCs w:val="24"/>
        </w:rPr>
        <w:t xml:space="preserve"> классов МКОУ ООШ №8 </w:t>
      </w:r>
    </w:p>
    <w:p w:rsidR="006050B4" w:rsidRDefault="006050B4" w:rsidP="006050B4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556"/>
        <w:gridCol w:w="992"/>
        <w:gridCol w:w="851"/>
        <w:gridCol w:w="850"/>
        <w:gridCol w:w="851"/>
        <w:gridCol w:w="992"/>
      </w:tblGrid>
      <w:tr w:rsidR="006050B4" w:rsidTr="004338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ind w:left="12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>
              <w:rPr>
                <w:b w:val="0"/>
                <w:sz w:val="28"/>
                <w:szCs w:val="28"/>
                <w:lang w:val="en-US"/>
              </w:rPr>
              <w:t>IX</w:t>
            </w:r>
          </w:p>
        </w:tc>
      </w:tr>
      <w:tr w:rsidR="006050B4" w:rsidTr="0043386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Федеральный компонент</w:t>
            </w:r>
          </w:p>
        </w:tc>
      </w:tr>
      <w:tr w:rsidR="006050B4" w:rsidTr="0043386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Русский язык и литература</w:t>
            </w:r>
          </w:p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6050B4" w:rsidTr="00433862">
        <w:trPr>
          <w:trHeight w:val="29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6050B4" w:rsidTr="00433862">
        <w:trPr>
          <w:trHeight w:val="4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Родной  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56" w:lineRule="auto"/>
              <w:jc w:val="center"/>
            </w:pPr>
            <w:r w:rsidRPr="00433862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56" w:lineRule="auto"/>
              <w:jc w:val="center"/>
            </w:pPr>
            <w:r w:rsidRPr="0043386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433862">
              <w:rPr>
                <w:b w:val="0"/>
                <w:sz w:val="24"/>
                <w:szCs w:val="24"/>
                <w:lang w:eastAsia="ru-RU"/>
              </w:rPr>
              <w:t>0,5</w:t>
            </w:r>
          </w:p>
        </w:tc>
      </w:tr>
      <w:tr w:rsidR="006050B4" w:rsidTr="00433862">
        <w:trPr>
          <w:trHeight w:val="39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 Родная  русская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56" w:lineRule="auto"/>
              <w:jc w:val="center"/>
            </w:pPr>
            <w:r w:rsidRPr="00433862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56" w:lineRule="auto"/>
              <w:jc w:val="center"/>
            </w:pPr>
            <w:r w:rsidRPr="0043386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433862">
              <w:rPr>
                <w:b w:val="0"/>
                <w:sz w:val="24"/>
                <w:szCs w:val="24"/>
                <w:lang w:eastAsia="ru-RU"/>
              </w:rPr>
              <w:t>0,5</w:t>
            </w:r>
          </w:p>
        </w:tc>
      </w:tr>
      <w:tr w:rsidR="006050B4" w:rsidTr="00433862">
        <w:trPr>
          <w:trHeight w:val="23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</w:p>
        </w:tc>
      </w:tr>
      <w:tr w:rsidR="006050B4" w:rsidTr="00433862">
        <w:trPr>
          <w:trHeight w:val="1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3"/>
              <w:spacing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433862"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6050B4" w:rsidTr="0043386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Математика и информатика</w:t>
            </w:r>
          </w:p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</w:p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6050B4" w:rsidTr="0043386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</w:tr>
      <w:tr w:rsidR="006050B4" w:rsidTr="0043386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6050B4" w:rsidTr="00433862">
        <w:trPr>
          <w:trHeight w:val="353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6050B4" w:rsidTr="0043386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A375B7" w:rsidP="00A375B7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 xml:space="preserve">Всеобщая история.  </w:t>
            </w:r>
            <w:r w:rsidR="006050B4">
              <w:rPr>
                <w:b w:val="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6050B4" w:rsidTr="0043386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1</w:t>
            </w:r>
          </w:p>
        </w:tc>
      </w:tr>
      <w:tr w:rsidR="006050B4" w:rsidTr="0043386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6050B4" w:rsidTr="0043386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6050B4" w:rsidTr="0043386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6050B4" w:rsidTr="0043386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</w:p>
        </w:tc>
      </w:tr>
      <w:tr w:rsidR="006050B4" w:rsidTr="0043386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Искусство</w:t>
            </w:r>
          </w:p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</w:p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jc w:val="center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6050B4" w:rsidTr="00433862">
        <w:trPr>
          <w:trHeight w:val="34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</w:tr>
      <w:tr w:rsidR="006050B4" w:rsidTr="00433862">
        <w:trPr>
          <w:trHeight w:val="20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</w:tr>
      <w:tr w:rsidR="006050B4" w:rsidTr="00433862">
        <w:trPr>
          <w:trHeight w:val="24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spacing w:line="256" w:lineRule="auto"/>
              <w:jc w:val="center"/>
            </w:pPr>
          </w:p>
        </w:tc>
      </w:tr>
      <w:tr w:rsidR="006050B4" w:rsidTr="00433862">
        <w:trPr>
          <w:trHeight w:val="57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spacing w:line="256" w:lineRule="auto"/>
              <w:rPr>
                <w:b/>
                <w:lang w:eastAsia="ru-RU"/>
              </w:rPr>
            </w:pPr>
            <w:r>
              <w:t>Предпрофильная подготовка: «Твоя профессиональная карьера»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spacing w:line="25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spacing w:line="256" w:lineRule="auto"/>
              <w:jc w:val="center"/>
            </w:pPr>
            <w:r w:rsidRPr="00433862">
              <w:t>0,5</w:t>
            </w:r>
          </w:p>
        </w:tc>
      </w:tr>
      <w:tr w:rsidR="006050B4" w:rsidTr="00433862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9707CF" w:rsidRDefault="006050B4" w:rsidP="00433862">
            <w:pPr>
              <w:pStyle w:val="ae"/>
              <w:spacing w:line="256" w:lineRule="auto"/>
              <w:jc w:val="center"/>
            </w:pPr>
            <w:r w:rsidRPr="009707CF">
              <w:t>1</w:t>
            </w:r>
          </w:p>
        </w:tc>
      </w:tr>
      <w:tr w:rsidR="006050B4" w:rsidTr="00433862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0B4" w:rsidRDefault="006050B4" w:rsidP="00433862">
            <w:pPr>
              <w:widowControl/>
              <w:rPr>
                <w:bCs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433862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433862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433862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433862" w:rsidP="00433862">
            <w:pPr>
              <w:pStyle w:val="ae"/>
              <w:spacing w:line="256" w:lineRule="auto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</w:t>
            </w:r>
          </w:p>
        </w:tc>
      </w:tr>
      <w:tr w:rsidR="006050B4" w:rsidTr="00433862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line="256" w:lineRule="auto"/>
              <w:jc w:val="center"/>
            </w:pPr>
            <w:r>
              <w:t xml:space="preserve">30 </w:t>
            </w:r>
          </w:p>
        </w:tc>
      </w:tr>
      <w:tr w:rsidR="006050B4" w:rsidTr="00433862">
        <w:trPr>
          <w:trHeight w:val="363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Региональный компонент и компонент 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433862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 w:rsidRPr="0043386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433862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 w:rsidRPr="00433862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433862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 w:rsidRPr="00433862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433862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 w:rsidRPr="0043386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433862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 w:rsidRPr="00433862">
              <w:t>0,5</w:t>
            </w:r>
          </w:p>
        </w:tc>
      </w:tr>
      <w:tr w:rsidR="006050B4" w:rsidTr="00433862">
        <w:trPr>
          <w:trHeight w:val="255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ОДНК народов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56" w:lineRule="auto"/>
              <w:jc w:val="center"/>
            </w:pPr>
            <w:r w:rsidRPr="00433862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Pr="00433862" w:rsidRDefault="006050B4" w:rsidP="00433862">
            <w:pPr>
              <w:pStyle w:val="ae"/>
              <w:spacing w:line="240" w:lineRule="exact"/>
              <w:jc w:val="center"/>
            </w:pPr>
            <w:r w:rsidRPr="00433862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40" w:lineRule="exact"/>
              <w:jc w:val="center"/>
            </w:pPr>
            <w:r w:rsidRPr="0043386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Pr="00433862" w:rsidRDefault="006050B4" w:rsidP="00433862">
            <w:pPr>
              <w:pStyle w:val="ae"/>
              <w:spacing w:line="240" w:lineRule="exact"/>
              <w:jc w:val="center"/>
            </w:pPr>
          </w:p>
        </w:tc>
      </w:tr>
      <w:tr w:rsidR="006050B4" w:rsidTr="00433862">
        <w:trPr>
          <w:trHeight w:val="255"/>
        </w:trPr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line="25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История Ставрополья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56" w:lineRule="auto"/>
              <w:jc w:val="center"/>
            </w:pPr>
            <w:r w:rsidRPr="00433862"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Pr="00433862" w:rsidRDefault="006050B4" w:rsidP="00433862">
            <w:pPr>
              <w:pStyle w:val="ae"/>
              <w:spacing w:line="240" w:lineRule="exact"/>
              <w:jc w:val="center"/>
            </w:pPr>
            <w:r w:rsidRPr="00433862"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Pr="00433862" w:rsidRDefault="006050B4" w:rsidP="00433862">
            <w:pPr>
              <w:pStyle w:val="ae"/>
              <w:spacing w:line="240" w:lineRule="exact"/>
              <w:jc w:val="center"/>
            </w:pPr>
            <w:r w:rsidRPr="0043386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0B4" w:rsidRPr="00433862" w:rsidRDefault="006050B4" w:rsidP="00433862">
            <w:pPr>
              <w:pStyle w:val="ae"/>
              <w:spacing w:line="240" w:lineRule="exact"/>
              <w:jc w:val="center"/>
            </w:pPr>
            <w:r w:rsidRPr="00433862">
              <w:t>0,5</w:t>
            </w:r>
          </w:p>
        </w:tc>
      </w:tr>
      <w:tr w:rsidR="006050B4" w:rsidTr="00433862">
        <w:tc>
          <w:tcPr>
            <w:tcW w:w="4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3"/>
              <w:spacing w:before="0" w:beforeAutospacing="0" w:after="0" w:afterAutospacing="0" w:line="256" w:lineRule="auto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Предельно допустимая  аудиторная учебная нагрузка при 5-дневной учебной неделе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0B4" w:rsidRDefault="006050B4" w:rsidP="00433862">
            <w:pPr>
              <w:pStyle w:val="ae"/>
              <w:spacing w:before="0" w:beforeAutospacing="0" w:after="0" w:afterAutospacing="0" w:line="240" w:lineRule="exact"/>
              <w:jc w:val="center"/>
            </w:pPr>
            <w:r>
              <w:t>33</w:t>
            </w:r>
          </w:p>
        </w:tc>
      </w:tr>
    </w:tbl>
    <w:p w:rsidR="006050B4" w:rsidRDefault="006050B4">
      <w:pPr>
        <w:pStyle w:val="a3"/>
        <w:spacing w:before="6"/>
        <w:ind w:left="0"/>
        <w:jc w:val="left"/>
        <w:rPr>
          <w:sz w:val="36"/>
        </w:rPr>
      </w:pPr>
    </w:p>
    <w:p w:rsidR="00603ED2" w:rsidRDefault="00603ED2">
      <w:pPr>
        <w:pStyle w:val="a3"/>
        <w:spacing w:before="6"/>
        <w:ind w:left="0"/>
        <w:jc w:val="left"/>
        <w:rPr>
          <w:sz w:val="36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2386"/>
        <w:gridCol w:w="4563"/>
        <w:gridCol w:w="1603"/>
      </w:tblGrid>
      <w:tr w:rsidR="0095468B" w:rsidRPr="0095468B" w:rsidTr="0095468B">
        <w:trPr>
          <w:trHeight w:val="325"/>
        </w:trPr>
        <w:tc>
          <w:tcPr>
            <w:tcW w:w="934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lastRenderedPageBreak/>
              <w:t>Класс</w:t>
            </w:r>
          </w:p>
        </w:tc>
        <w:tc>
          <w:tcPr>
            <w:tcW w:w="2386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Количество часов регионального компонента и компонента образовательного учреждения</w:t>
            </w: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 xml:space="preserve">Назначение </w:t>
            </w:r>
          </w:p>
        </w:tc>
        <w:tc>
          <w:tcPr>
            <w:tcW w:w="160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95468B" w:rsidRPr="0095468B" w:rsidTr="0095468B">
        <w:trPr>
          <w:trHeight w:val="325"/>
        </w:trPr>
        <w:tc>
          <w:tcPr>
            <w:tcW w:w="934" w:type="dxa"/>
            <w:vMerge w:val="restart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5</w:t>
            </w:r>
            <w:r>
              <w:rPr>
                <w:sz w:val="24"/>
                <w:szCs w:val="24"/>
                <w:lang w:eastAsia="ar-SA"/>
              </w:rPr>
              <w:t>,6,8</w:t>
            </w:r>
            <w:r w:rsidRPr="0095468B">
              <w:rPr>
                <w:sz w:val="24"/>
                <w:szCs w:val="24"/>
                <w:lang w:eastAsia="ar-SA"/>
              </w:rPr>
              <w:t xml:space="preserve"> класс</w:t>
            </w:r>
            <w:r>
              <w:rPr>
                <w:sz w:val="24"/>
                <w:szCs w:val="24"/>
                <w:lang w:eastAsia="ar-SA"/>
              </w:rPr>
              <w:t>ы</w:t>
            </w:r>
          </w:p>
        </w:tc>
        <w:tc>
          <w:tcPr>
            <w:tcW w:w="2386" w:type="dxa"/>
            <w:vMerge w:val="restart"/>
          </w:tcPr>
          <w:p w:rsidR="0095468B" w:rsidRPr="0095468B" w:rsidRDefault="0095468B" w:rsidP="0095468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95468B">
              <w:rPr>
                <w:sz w:val="24"/>
                <w:szCs w:val="24"/>
                <w:lang w:eastAsia="ar-SA"/>
              </w:rPr>
              <w:t xml:space="preserve"> час</w:t>
            </w:r>
            <w:r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Родной русский язык</w:t>
            </w:r>
          </w:p>
        </w:tc>
        <w:tc>
          <w:tcPr>
            <w:tcW w:w="160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0,5</w:t>
            </w:r>
            <w:r w:rsidRPr="0095468B">
              <w:rPr>
                <w:sz w:val="24"/>
                <w:szCs w:val="24"/>
                <w:lang w:eastAsia="ar-SA"/>
              </w:rPr>
              <w:t xml:space="preserve">  час</w:t>
            </w:r>
            <w:r>
              <w:rPr>
                <w:sz w:val="24"/>
                <w:szCs w:val="24"/>
                <w:lang w:eastAsia="ar-SA"/>
              </w:rPr>
              <w:t>а</w:t>
            </w:r>
          </w:p>
        </w:tc>
      </w:tr>
      <w:tr w:rsidR="0095468B" w:rsidRPr="0095468B" w:rsidTr="0095468B">
        <w:trPr>
          <w:trHeight w:val="325"/>
        </w:trPr>
        <w:tc>
          <w:tcPr>
            <w:tcW w:w="934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60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0,5 часа</w:t>
            </w:r>
          </w:p>
        </w:tc>
      </w:tr>
      <w:tr w:rsidR="0095468B" w:rsidRPr="0095468B" w:rsidTr="0095468B">
        <w:trPr>
          <w:trHeight w:val="325"/>
        </w:trPr>
        <w:tc>
          <w:tcPr>
            <w:tcW w:w="934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ОДНКНР</w:t>
            </w:r>
          </w:p>
        </w:tc>
        <w:tc>
          <w:tcPr>
            <w:tcW w:w="160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0,5</w:t>
            </w:r>
            <w:r w:rsidRPr="0095468B">
              <w:rPr>
                <w:sz w:val="24"/>
                <w:szCs w:val="24"/>
                <w:lang w:eastAsia="ar-SA"/>
              </w:rPr>
              <w:t xml:space="preserve"> час</w:t>
            </w:r>
            <w:r>
              <w:rPr>
                <w:sz w:val="24"/>
                <w:szCs w:val="24"/>
                <w:lang w:eastAsia="ar-SA"/>
              </w:rPr>
              <w:t>а</w:t>
            </w:r>
          </w:p>
        </w:tc>
      </w:tr>
      <w:tr w:rsidR="0095468B" w:rsidRPr="0095468B" w:rsidTr="0095468B">
        <w:trPr>
          <w:trHeight w:val="269"/>
        </w:trPr>
        <w:tc>
          <w:tcPr>
            <w:tcW w:w="934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История Ставрополья</w:t>
            </w:r>
          </w:p>
        </w:tc>
        <w:tc>
          <w:tcPr>
            <w:tcW w:w="160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0,5 часа</w:t>
            </w:r>
          </w:p>
        </w:tc>
      </w:tr>
      <w:tr w:rsidR="0095468B" w:rsidRPr="0095468B" w:rsidTr="0095468B">
        <w:tc>
          <w:tcPr>
            <w:tcW w:w="934" w:type="dxa"/>
            <w:vMerge w:val="restart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2386" w:type="dxa"/>
            <w:vMerge w:val="restart"/>
          </w:tcPr>
          <w:p w:rsidR="0095468B" w:rsidRPr="0095468B" w:rsidRDefault="0095468B" w:rsidP="009546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95468B">
              <w:rPr>
                <w:sz w:val="24"/>
                <w:szCs w:val="24"/>
                <w:lang w:eastAsia="ar-SA"/>
              </w:rPr>
              <w:t xml:space="preserve"> час</w:t>
            </w:r>
            <w:r>
              <w:rPr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Родной русский  язык</w:t>
            </w:r>
          </w:p>
        </w:tc>
        <w:tc>
          <w:tcPr>
            <w:tcW w:w="160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0,5</w:t>
            </w:r>
            <w:r w:rsidRPr="0095468B">
              <w:rPr>
                <w:sz w:val="24"/>
                <w:szCs w:val="24"/>
                <w:lang w:eastAsia="ar-SA"/>
              </w:rPr>
              <w:t xml:space="preserve"> час</w:t>
            </w:r>
            <w:r>
              <w:rPr>
                <w:sz w:val="24"/>
                <w:szCs w:val="24"/>
                <w:lang w:eastAsia="ar-SA"/>
              </w:rPr>
              <w:t>а</w:t>
            </w:r>
          </w:p>
        </w:tc>
      </w:tr>
      <w:tr w:rsidR="0095468B" w:rsidRPr="0095468B" w:rsidTr="0095468B">
        <w:tc>
          <w:tcPr>
            <w:tcW w:w="934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vMerge/>
          </w:tcPr>
          <w:p w:rsidR="0095468B" w:rsidRPr="0095468B" w:rsidRDefault="0095468B" w:rsidP="0043386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Родная русская литература</w:t>
            </w:r>
          </w:p>
        </w:tc>
        <w:tc>
          <w:tcPr>
            <w:tcW w:w="160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0,5</w:t>
            </w:r>
            <w:r w:rsidRPr="0095468B">
              <w:rPr>
                <w:sz w:val="24"/>
                <w:szCs w:val="24"/>
                <w:lang w:eastAsia="ar-SA"/>
              </w:rPr>
              <w:t xml:space="preserve"> час</w:t>
            </w:r>
            <w:r>
              <w:rPr>
                <w:sz w:val="24"/>
                <w:szCs w:val="24"/>
                <w:lang w:eastAsia="ar-SA"/>
              </w:rPr>
              <w:t>а</w:t>
            </w:r>
          </w:p>
        </w:tc>
      </w:tr>
      <w:tr w:rsidR="0095468B" w:rsidRPr="0095468B" w:rsidTr="0095468B">
        <w:tc>
          <w:tcPr>
            <w:tcW w:w="934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vMerge/>
          </w:tcPr>
          <w:p w:rsidR="0095468B" w:rsidRPr="0095468B" w:rsidRDefault="0095468B" w:rsidP="00433862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60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1 час</w:t>
            </w:r>
          </w:p>
        </w:tc>
      </w:tr>
      <w:tr w:rsidR="0095468B" w:rsidRPr="0095468B" w:rsidTr="0095468B">
        <w:tc>
          <w:tcPr>
            <w:tcW w:w="934" w:type="dxa"/>
            <w:vMerge w:val="restart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9 класс</w:t>
            </w:r>
          </w:p>
        </w:tc>
        <w:tc>
          <w:tcPr>
            <w:tcW w:w="2386" w:type="dxa"/>
            <w:vMerge w:val="restart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  <w:r w:rsidRPr="0095468B">
              <w:rPr>
                <w:sz w:val="24"/>
                <w:szCs w:val="24"/>
                <w:lang w:eastAsia="ar-SA"/>
              </w:rPr>
              <w:t xml:space="preserve">  часа</w:t>
            </w: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Р</w:t>
            </w:r>
            <w:r w:rsidRPr="0095468B">
              <w:rPr>
                <w:sz w:val="24"/>
                <w:szCs w:val="24"/>
                <w:lang w:eastAsia="ar-SA"/>
              </w:rPr>
              <w:t>усский язык</w:t>
            </w:r>
          </w:p>
        </w:tc>
        <w:tc>
          <w:tcPr>
            <w:tcW w:w="1603" w:type="dxa"/>
          </w:tcPr>
          <w:p w:rsidR="0095468B" w:rsidRPr="0095468B" w:rsidRDefault="0095468B" w:rsidP="0095468B">
            <w:pPr>
              <w:jc w:val="both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  <w:r w:rsidRPr="0095468B">
              <w:rPr>
                <w:sz w:val="24"/>
                <w:szCs w:val="24"/>
                <w:lang w:eastAsia="ar-SA"/>
              </w:rPr>
              <w:t xml:space="preserve"> час</w:t>
            </w:r>
          </w:p>
        </w:tc>
      </w:tr>
      <w:tr w:rsidR="0095468B" w:rsidRPr="0095468B" w:rsidTr="0095468B">
        <w:trPr>
          <w:trHeight w:val="345"/>
        </w:trPr>
        <w:tc>
          <w:tcPr>
            <w:tcW w:w="934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95468B" w:rsidRPr="0095468B" w:rsidRDefault="00433862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Твоя профессиональная карьера</w:t>
            </w:r>
          </w:p>
        </w:tc>
        <w:tc>
          <w:tcPr>
            <w:tcW w:w="1603" w:type="dxa"/>
          </w:tcPr>
          <w:p w:rsidR="0095468B" w:rsidRPr="0095468B" w:rsidRDefault="00433862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0,5</w:t>
            </w:r>
            <w:r w:rsidR="0095468B" w:rsidRPr="0095468B">
              <w:rPr>
                <w:sz w:val="24"/>
                <w:szCs w:val="24"/>
                <w:lang w:eastAsia="ar-SA"/>
              </w:rPr>
              <w:t xml:space="preserve"> час</w:t>
            </w:r>
            <w:r>
              <w:rPr>
                <w:sz w:val="24"/>
                <w:szCs w:val="24"/>
                <w:lang w:eastAsia="ar-SA"/>
              </w:rPr>
              <w:t>а</w:t>
            </w:r>
          </w:p>
        </w:tc>
      </w:tr>
      <w:tr w:rsidR="0095468B" w:rsidRPr="0095468B" w:rsidTr="0095468B">
        <w:trPr>
          <w:trHeight w:val="360"/>
        </w:trPr>
        <w:tc>
          <w:tcPr>
            <w:tcW w:w="934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386" w:type="dxa"/>
            <w:vMerge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563" w:type="dxa"/>
          </w:tcPr>
          <w:p w:rsidR="0095468B" w:rsidRPr="0095468B" w:rsidRDefault="0095468B" w:rsidP="00433862">
            <w:pPr>
              <w:jc w:val="both"/>
              <w:rPr>
                <w:sz w:val="24"/>
                <w:szCs w:val="24"/>
                <w:lang w:eastAsia="ar-SA"/>
              </w:rPr>
            </w:pPr>
            <w:r w:rsidRPr="0095468B">
              <w:rPr>
                <w:sz w:val="24"/>
                <w:szCs w:val="24"/>
                <w:lang w:eastAsia="ar-SA"/>
              </w:rPr>
              <w:t>История</w:t>
            </w:r>
            <w:r w:rsidR="00433862">
              <w:rPr>
                <w:sz w:val="24"/>
                <w:szCs w:val="24"/>
                <w:lang w:eastAsia="ar-SA"/>
              </w:rPr>
              <w:t xml:space="preserve"> Ставрополья</w:t>
            </w:r>
          </w:p>
        </w:tc>
        <w:tc>
          <w:tcPr>
            <w:tcW w:w="1603" w:type="dxa"/>
          </w:tcPr>
          <w:p w:rsidR="0095468B" w:rsidRPr="0095468B" w:rsidRDefault="00433862" w:rsidP="00433862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0,5</w:t>
            </w:r>
            <w:r w:rsidR="0095468B" w:rsidRPr="0095468B">
              <w:rPr>
                <w:sz w:val="24"/>
                <w:szCs w:val="24"/>
                <w:lang w:eastAsia="ar-SA"/>
              </w:rPr>
              <w:t xml:space="preserve"> час</w:t>
            </w:r>
            <w:r>
              <w:rPr>
                <w:sz w:val="24"/>
                <w:szCs w:val="24"/>
                <w:lang w:eastAsia="ar-SA"/>
              </w:rPr>
              <w:t>а</w:t>
            </w:r>
          </w:p>
        </w:tc>
      </w:tr>
    </w:tbl>
    <w:p w:rsidR="00E11721" w:rsidRDefault="00E11721">
      <w:pPr>
        <w:pStyle w:val="a3"/>
        <w:ind w:left="0"/>
        <w:jc w:val="left"/>
        <w:rPr>
          <w:b/>
          <w:sz w:val="20"/>
        </w:rPr>
      </w:pPr>
    </w:p>
    <w:p w:rsidR="00746233" w:rsidRDefault="00746233">
      <w:pPr>
        <w:spacing w:line="228" w:lineRule="exact"/>
        <w:jc w:val="center"/>
        <w:rPr>
          <w:sz w:val="20"/>
        </w:rPr>
      </w:pPr>
    </w:p>
    <w:p w:rsidR="00746233" w:rsidRPr="00C17137" w:rsidRDefault="00C17137">
      <w:pPr>
        <w:spacing w:line="228" w:lineRule="exact"/>
        <w:jc w:val="center"/>
        <w:rPr>
          <w:b/>
          <w:sz w:val="20"/>
        </w:rPr>
      </w:pPr>
      <w:r w:rsidRPr="00C17137">
        <w:rPr>
          <w:b/>
          <w:sz w:val="24"/>
        </w:rPr>
        <w:t>3.</w:t>
      </w:r>
      <w:r>
        <w:rPr>
          <w:b/>
          <w:sz w:val="24"/>
        </w:rPr>
        <w:t>6</w:t>
      </w:r>
      <w:r w:rsidRPr="00C17137">
        <w:rPr>
          <w:b/>
          <w:sz w:val="24"/>
        </w:rPr>
        <w:t>.Учебно-методическое</w:t>
      </w:r>
      <w:r w:rsidRPr="00C17137">
        <w:rPr>
          <w:b/>
          <w:spacing w:val="-3"/>
          <w:sz w:val="24"/>
        </w:rPr>
        <w:t xml:space="preserve"> </w:t>
      </w:r>
      <w:r w:rsidRPr="00C17137">
        <w:rPr>
          <w:b/>
          <w:sz w:val="24"/>
        </w:rPr>
        <w:t>обеспечение</w:t>
      </w:r>
    </w:p>
    <w:p w:rsidR="00433862" w:rsidRDefault="00E66976" w:rsidP="00DA07FD">
      <w:pPr>
        <w:rPr>
          <w:sz w:val="20"/>
        </w:rPr>
      </w:pPr>
      <w:r>
        <w:rPr>
          <w:b/>
          <w:bCs/>
          <w:sz w:val="28"/>
          <w:szCs w:val="28"/>
        </w:rPr>
        <w:t xml:space="preserve">                                    </w:t>
      </w:r>
    </w:p>
    <w:p w:rsidR="00433862" w:rsidRPr="00104907" w:rsidRDefault="00C17137" w:rsidP="00C17137">
      <w:pPr>
        <w:jc w:val="both"/>
        <w:rPr>
          <w:spacing w:val="-2"/>
          <w:kern w:val="2"/>
        </w:rPr>
      </w:pPr>
      <w:r>
        <w:rPr>
          <w:b/>
          <w:color w:val="000000"/>
          <w:sz w:val="28"/>
          <w:szCs w:val="28"/>
        </w:rPr>
        <w:t xml:space="preserve">     </w:t>
      </w:r>
      <w:r w:rsidR="00104907">
        <w:rPr>
          <w:b/>
          <w:color w:val="000000"/>
          <w:sz w:val="28"/>
          <w:szCs w:val="28"/>
        </w:rPr>
        <w:t xml:space="preserve"> </w:t>
      </w:r>
      <w:r w:rsidR="00433862" w:rsidRPr="00104907">
        <w:rPr>
          <w:spacing w:val="-2"/>
          <w:kern w:val="2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</w:t>
      </w:r>
    </w:p>
    <w:p w:rsidR="00433862" w:rsidRDefault="00433862" w:rsidP="00433862">
      <w:pPr>
        <w:rPr>
          <w:b/>
          <w:bCs/>
          <w:sz w:val="28"/>
          <w:szCs w:val="28"/>
        </w:rPr>
      </w:pPr>
    </w:p>
    <w:p w:rsidR="00433862" w:rsidRPr="007759BE" w:rsidRDefault="00C17137" w:rsidP="00433862">
      <w:r>
        <w:t xml:space="preserve">           </w:t>
      </w:r>
      <w:r w:rsidR="00433862" w:rsidRPr="007759BE">
        <w:t>Список</w:t>
      </w:r>
      <w:r w:rsidR="00433862" w:rsidRPr="007759BE">
        <w:rPr>
          <w:rFonts w:eastAsia="Liberation Serif"/>
        </w:rPr>
        <w:t xml:space="preserve"> </w:t>
      </w:r>
      <w:r w:rsidR="00433862" w:rsidRPr="007759BE">
        <w:t>учебников,</w:t>
      </w:r>
      <w:r w:rsidR="00433862" w:rsidRPr="007759BE">
        <w:rPr>
          <w:rFonts w:eastAsia="Liberation Serif"/>
        </w:rPr>
        <w:t xml:space="preserve"> </w:t>
      </w:r>
      <w:r w:rsidR="00433862" w:rsidRPr="007759BE">
        <w:t>используемых</w:t>
      </w:r>
      <w:r w:rsidR="00433862" w:rsidRPr="007759BE">
        <w:rPr>
          <w:rFonts w:eastAsia="Liberation Serif"/>
        </w:rPr>
        <w:t xml:space="preserve"> </w:t>
      </w:r>
      <w:r w:rsidR="00433862" w:rsidRPr="007759BE">
        <w:t>в</w:t>
      </w:r>
      <w:r w:rsidR="00433862" w:rsidRPr="007759BE">
        <w:rPr>
          <w:rFonts w:eastAsia="Liberation Serif"/>
        </w:rPr>
        <w:t xml:space="preserve"> </w:t>
      </w:r>
      <w:r w:rsidR="00433862" w:rsidRPr="007759BE">
        <w:t>202</w:t>
      </w:r>
      <w:r w:rsidR="00433862">
        <w:t>1</w:t>
      </w:r>
      <w:r w:rsidR="00433862" w:rsidRPr="007759BE">
        <w:t>-202</w:t>
      </w:r>
      <w:r w:rsidR="00433862">
        <w:t>2</w:t>
      </w:r>
      <w:r w:rsidR="00433862" w:rsidRPr="007759BE">
        <w:rPr>
          <w:rFonts w:eastAsia="Liberation Serif"/>
        </w:rPr>
        <w:t xml:space="preserve"> </w:t>
      </w:r>
      <w:r w:rsidR="00433862" w:rsidRPr="007759BE">
        <w:t>уч.году</w:t>
      </w:r>
      <w:r w:rsidR="00433862" w:rsidRPr="007759BE">
        <w:rPr>
          <w:rFonts w:eastAsia="Liberation Serif"/>
        </w:rPr>
        <w:t xml:space="preserve"> </w:t>
      </w:r>
      <w:r w:rsidR="00433862" w:rsidRPr="007759BE">
        <w:t>в</w:t>
      </w:r>
      <w:r w:rsidR="00433862" w:rsidRPr="007759BE">
        <w:rPr>
          <w:rFonts w:eastAsia="Liberation Serif"/>
        </w:rPr>
        <w:t xml:space="preserve"> </w:t>
      </w:r>
      <w:r w:rsidR="00433862" w:rsidRPr="007759BE">
        <w:t>МКОУ</w:t>
      </w:r>
      <w:r w:rsidR="00433862" w:rsidRPr="007759BE">
        <w:rPr>
          <w:rFonts w:eastAsia="Liberation Serif"/>
        </w:rPr>
        <w:t xml:space="preserve"> </w:t>
      </w:r>
      <w:r w:rsidR="00433862" w:rsidRPr="007759BE">
        <w:t>ООШ</w:t>
      </w:r>
      <w:r w:rsidR="00433862" w:rsidRPr="007759BE">
        <w:rPr>
          <w:rFonts w:eastAsia="Liberation Serif"/>
        </w:rPr>
        <w:t xml:space="preserve"> №</w:t>
      </w:r>
      <w:r w:rsidR="00433862" w:rsidRPr="007759BE">
        <w:t>8</w:t>
      </w:r>
      <w:r w:rsidR="00433862" w:rsidRPr="007759BE">
        <w:rPr>
          <w:rFonts w:eastAsia="Liberation Serif"/>
        </w:rPr>
        <w:t xml:space="preserve"> </w:t>
      </w:r>
    </w:p>
    <w:p w:rsidR="00433862" w:rsidRPr="007759BE" w:rsidRDefault="00433862" w:rsidP="00433862">
      <w:pPr>
        <w:jc w:val="center"/>
      </w:pPr>
    </w:p>
    <w:p w:rsidR="00433862" w:rsidRPr="007759BE" w:rsidRDefault="00433862" w:rsidP="00433862">
      <w:pPr>
        <w:jc w:val="center"/>
        <w:rPr>
          <w:rFonts w:eastAsia="Liberation Serif"/>
        </w:rPr>
      </w:pPr>
      <w:r w:rsidRPr="007759BE">
        <w:t>Начальная</w:t>
      </w:r>
      <w:r w:rsidRPr="007759BE">
        <w:rPr>
          <w:rFonts w:eastAsia="Liberation Serif"/>
        </w:rPr>
        <w:t xml:space="preserve"> </w:t>
      </w:r>
      <w:r w:rsidRPr="007759BE">
        <w:t>школа</w:t>
      </w:r>
      <w:r w:rsidRPr="007759BE">
        <w:rPr>
          <w:rFonts w:eastAsia="Liberation Serif"/>
        </w:rPr>
        <w:t xml:space="preserve"> </w:t>
      </w: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3827"/>
        <w:gridCol w:w="1843"/>
        <w:gridCol w:w="1559"/>
      </w:tblGrid>
      <w:tr w:rsidR="00433862" w:rsidRPr="007759BE" w:rsidTr="00C17137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Класс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Предмет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Название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учебника</w:t>
            </w:r>
            <w:r w:rsidRPr="007759BE">
              <w:rPr>
                <w:rFonts w:eastAsia="Liberation Serif" w:cs="Times New Roman"/>
              </w:rPr>
              <w:t xml:space="preserve">  </w:t>
            </w:r>
          </w:p>
          <w:p w:rsidR="00433862" w:rsidRPr="007759BE" w:rsidRDefault="00433862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авторы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Издательство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Год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издания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Обучение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грамоте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письму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Азбука</w:t>
            </w:r>
            <w:r>
              <w:rPr>
                <w:rFonts w:cs="Times New Roman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Кирюшкин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Виноградская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Л.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др.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  <w:p w:rsidR="00433862" w:rsidRPr="007759BE" w:rsidRDefault="00433862" w:rsidP="00433862">
            <w:r w:rsidRPr="007759BE">
              <w:rPr>
                <w:color w:val="000000"/>
              </w:rPr>
              <w:t>Климанова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Л.Ф.,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Горецкий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Г.,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rFonts w:eastAsia="Lohit Hindi"/>
                <w:color w:val="000000"/>
              </w:rPr>
              <w:t>Голованова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М.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и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др.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  <w:p w:rsidR="00433862" w:rsidRPr="007759BE" w:rsidRDefault="00433862" w:rsidP="00433862">
            <w:pPr>
              <w:pStyle w:val="af1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Канакина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П.,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>Моро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Волкова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Степанова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  <w:p w:rsidR="00433862" w:rsidRPr="007759BE" w:rsidRDefault="00433862" w:rsidP="00433862">
            <w:r w:rsidRPr="007759BE">
              <w:rPr>
                <w:color w:val="000000"/>
              </w:rPr>
              <w:t>Плешаков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А.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Default="00CA6E4C" w:rsidP="00433862">
            <w:pPr>
              <w:pStyle w:val="af1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родной язык</w:t>
            </w:r>
          </w:p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Александрова О.М., Вербицкая Л.А., Богданов С.И., Казакова Е.И., Кузнецова М.И., Петленко Л.В., Романова В.Ю.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  <w:p w:rsidR="00433862" w:rsidRPr="007759BE" w:rsidRDefault="00433862" w:rsidP="00433862">
            <w:r w:rsidRPr="007759BE">
              <w:rPr>
                <w:color w:val="000000"/>
              </w:rPr>
              <w:t>Климанова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Л.Ф.,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Горецкий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Г.,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rFonts w:eastAsia="Lohit Hindi"/>
                <w:color w:val="000000"/>
              </w:rPr>
              <w:lastRenderedPageBreak/>
              <w:t>Голованова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М.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и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др.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>
              <w:rPr>
                <w:rFonts w:cs="Times New Roman"/>
              </w:rPr>
              <w:t xml:space="preserve"> </w:t>
            </w:r>
          </w:p>
          <w:p w:rsidR="00433862" w:rsidRPr="007759BE" w:rsidRDefault="00433862" w:rsidP="00433862">
            <w:pPr>
              <w:pStyle w:val="af1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Канакина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П.,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  </w:t>
            </w:r>
            <w:r w:rsidRPr="007759BE">
              <w:rPr>
                <w:rFonts w:eastAsia="Times New Roman" w:cs="Times New Roman"/>
                <w:color w:val="000000"/>
              </w:rPr>
              <w:t>Моро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Волкова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Степанова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  <w:r w:rsidRPr="007759BE">
              <w:rPr>
                <w:rFonts w:eastAsia="Liberation Serif" w:cs="Times New Roman"/>
              </w:rPr>
              <w:t xml:space="preserve">     </w:t>
            </w:r>
            <w:r w:rsidRPr="007759BE">
              <w:rPr>
                <w:rFonts w:eastAsia="Times New Roman" w:cs="Times New Roman"/>
                <w:color w:val="000000"/>
              </w:rPr>
              <w:t>Плешаков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433862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 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Дрофа</w:t>
            </w:r>
          </w:p>
          <w:p w:rsidR="00433862" w:rsidRPr="007759BE" w:rsidRDefault="00433862" w:rsidP="00433862">
            <w:pPr>
              <w:pStyle w:val="af1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33862" w:rsidRPr="007759BE" w:rsidRDefault="00433862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Default="00CA6E4C" w:rsidP="00F24FEB">
            <w:pPr>
              <w:pStyle w:val="af1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родной язык</w:t>
            </w:r>
          </w:p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Александрова О.М., Вербицкая Л.А., Богданов С.И., Казакова Е.И., Кузнецова М.И., Петленко Л.В., Романова В.Ю.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  <w:p w:rsidR="00CA6E4C" w:rsidRPr="007759BE" w:rsidRDefault="00CA6E4C" w:rsidP="00433862">
            <w:r w:rsidRPr="007759BE">
              <w:rPr>
                <w:color w:val="000000"/>
              </w:rPr>
              <w:t>Климанова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Л.Ф.,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Горецкий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Г.,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rFonts w:eastAsia="Lohit Hindi"/>
                <w:color w:val="000000"/>
              </w:rPr>
              <w:t>Голованова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М.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и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др.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  <w:p w:rsidR="00CA6E4C" w:rsidRPr="007759BE" w:rsidRDefault="00CA6E4C" w:rsidP="00433862">
            <w:pPr>
              <w:pStyle w:val="af1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Канакина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П.,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Горецкий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  <w:r>
              <w:rPr>
                <w:rFonts w:cs="Times New Roman"/>
              </w:rPr>
              <w:t xml:space="preserve">  </w:t>
            </w:r>
            <w:r w:rsidRPr="007759BE">
              <w:rPr>
                <w:rFonts w:eastAsia="Times New Roman" w:cs="Times New Roman"/>
                <w:color w:val="000000"/>
              </w:rPr>
              <w:t>Моро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Волкова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И.,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Степанова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  <w:r w:rsidRPr="007759BE">
              <w:rPr>
                <w:rFonts w:eastAsia="Liberation Serif" w:cs="Times New Roman"/>
              </w:rPr>
              <w:t xml:space="preserve">     </w:t>
            </w:r>
            <w:r w:rsidRPr="007759BE">
              <w:rPr>
                <w:rFonts w:eastAsia="Times New Roman" w:cs="Times New Roman"/>
                <w:color w:val="000000"/>
              </w:rPr>
              <w:t>Плешаков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 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Дрофа</w:t>
            </w:r>
          </w:p>
          <w:p w:rsidR="00CA6E4C" w:rsidRPr="007759BE" w:rsidRDefault="00CA6E4C" w:rsidP="00433862">
            <w:pPr>
              <w:pStyle w:val="af1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Default="00CA6E4C" w:rsidP="00F24FEB">
            <w:pPr>
              <w:pStyle w:val="af1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родной язык</w:t>
            </w:r>
          </w:p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Александрова О.М., Вербицкая Л.А., Богданов С.И., Казакова Е.И., Кузнецова М.И., Петленко Л.В., Романова В.Ю.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CA6E4C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2021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Литературное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чтение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</w:pPr>
            <w:r w:rsidRPr="007759BE">
              <w:rPr>
                <w:color w:val="000000"/>
              </w:rPr>
              <w:t>Литературное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чтение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Климанова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Л.Ф.,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Горецкий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Г.,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rFonts w:eastAsia="Lohit Hindi"/>
                <w:color w:val="000000"/>
              </w:rPr>
              <w:t>Голованова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М.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и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др.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</w:pPr>
            <w:r w:rsidRPr="007759BE">
              <w:rPr>
                <w:color w:val="000000"/>
              </w:rPr>
              <w:t>Русский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язык</w:t>
            </w:r>
            <w:r w:rsidRPr="007759BE">
              <w:rPr>
                <w:rFonts w:eastAsia="Liberation Serif"/>
                <w:color w:val="000000"/>
              </w:rPr>
              <w:t xml:space="preserve">  </w:t>
            </w:r>
            <w:r w:rsidRPr="007759BE">
              <w:rPr>
                <w:color w:val="000000"/>
              </w:rPr>
              <w:t>Канакина</w:t>
            </w:r>
            <w:r w:rsidRPr="007759BE">
              <w:rPr>
                <w:rFonts w:eastAsia="Liberation Serif"/>
                <w:color w:val="000000"/>
              </w:rPr>
              <w:t xml:space="preserve"> В. П., Горецкий В. 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</w:pPr>
            <w:r w:rsidRPr="007759BE">
              <w:rPr>
                <w:color w:val="000000"/>
              </w:rPr>
              <w:t>Математика</w:t>
            </w:r>
            <w:r w:rsidRPr="007759BE">
              <w:rPr>
                <w:rFonts w:eastAsia="Liberation Serif"/>
                <w:color w:val="000000"/>
              </w:rPr>
              <w:t xml:space="preserve">  </w:t>
            </w:r>
            <w:r w:rsidRPr="007759BE">
              <w:rPr>
                <w:color w:val="000000"/>
              </w:rPr>
              <w:t>Моро</w:t>
            </w:r>
            <w:r w:rsidRPr="007759BE">
              <w:rPr>
                <w:rFonts w:eastAsia="Liberation Serif"/>
                <w:color w:val="000000"/>
              </w:rPr>
              <w:t xml:space="preserve"> М. И., Волкова С. И., </w:t>
            </w:r>
            <w:r w:rsidRPr="007759BE">
              <w:rPr>
                <w:rFonts w:eastAsia="Lohit Hindi"/>
                <w:color w:val="000000"/>
              </w:rPr>
              <w:t>Степанова</w:t>
            </w:r>
            <w:r w:rsidRPr="007759BE">
              <w:rPr>
                <w:rFonts w:eastAsia="Liberation Serif"/>
                <w:color w:val="000000"/>
              </w:rPr>
              <w:t xml:space="preserve"> С. 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Окружающий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  <w:rPr>
                <w:rFonts w:eastAsia="Liberation Serif"/>
                <w:color w:val="000000"/>
              </w:rPr>
            </w:pPr>
            <w:r w:rsidRPr="007759BE">
              <w:rPr>
                <w:color w:val="000000"/>
              </w:rPr>
              <w:t>Окружающий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мир</w:t>
            </w:r>
            <w:r w:rsidRPr="007759BE">
              <w:rPr>
                <w:rFonts w:eastAsia="Liberation Serif"/>
                <w:color w:val="000000"/>
              </w:rPr>
              <w:t xml:space="preserve">  </w:t>
            </w:r>
          </w:p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Плешаков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Default="00CA6E4C" w:rsidP="00F24FEB">
            <w:pPr>
              <w:pStyle w:val="af1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родной язык</w:t>
            </w:r>
          </w:p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Александрова О.М., Вербицкая Л.А., Богданов С.И., Казакова Е.И., Кузнецова М.И., Петленко Л.В., </w:t>
            </w:r>
            <w:r>
              <w:rPr>
                <w:rFonts w:cs="Times New Roman"/>
                <w:bCs/>
              </w:rPr>
              <w:lastRenderedPageBreak/>
              <w:t>Романова В.Ю.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jc w:val="center"/>
              <w:rPr>
                <w:rFonts w:cs="Times New Roman"/>
                <w:b/>
                <w:bCs/>
              </w:rPr>
            </w:pPr>
            <w:r w:rsidRPr="007759BE">
              <w:rPr>
                <w:rFonts w:cs="Times New Roman"/>
                <w:b/>
                <w:bCs/>
              </w:rPr>
              <w:t>Основная</w:t>
            </w:r>
            <w:r w:rsidRPr="007759BE">
              <w:rPr>
                <w:rFonts w:eastAsia="Liberation Serif" w:cs="Times New Roman"/>
                <w:b/>
                <w:bCs/>
              </w:rPr>
              <w:t xml:space="preserve"> </w:t>
            </w:r>
            <w:r w:rsidRPr="007759BE">
              <w:rPr>
                <w:rFonts w:cs="Times New Roman"/>
                <w:b/>
                <w:bCs/>
              </w:rPr>
              <w:t>школа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язык.Практика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Купалова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А.Ю.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5-9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Теория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В.В.Бабайцева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Л.Д.Чеснокова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Литература.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древнего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мира.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cs="Times New Roman"/>
              </w:rPr>
              <w:t>Вигасин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Годер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Г.И.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2019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География.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cs="Times New Roman"/>
              </w:rPr>
              <w:t>БариноваИ.И.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</w:pPr>
            <w:r w:rsidRPr="007759BE">
              <w:rPr>
                <w:color w:val="000000"/>
              </w:rPr>
              <w:t>Биология.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Бактерии,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грибы,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rFonts w:eastAsia="Lohit Hindi"/>
                <w:color w:val="000000"/>
              </w:rPr>
              <w:t>растения.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Пасечник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Виленкин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Жохов</w:t>
            </w:r>
            <w:r>
              <w:rPr>
                <w:rFonts w:cs="Times New Roman"/>
              </w:rPr>
              <w:t xml:space="preserve"> </w:t>
            </w:r>
            <w:r w:rsidRPr="007759BE">
              <w:rPr>
                <w:rFonts w:cs="Times New Roman"/>
              </w:rPr>
              <w:t>В.И.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Чесноков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А.С.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Мнемозина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2013-2014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CA6E4C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Default="00CA6E4C" w:rsidP="00433862">
            <w:pPr>
              <w:pStyle w:val="af1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родной язык</w:t>
            </w:r>
          </w:p>
          <w:p w:rsidR="00CA6E4C" w:rsidRPr="007759BE" w:rsidRDefault="00CA6E4C" w:rsidP="00CA6E4C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Александрова О.М., Загоровская О.В., Богданов С.И., Вербицкая Л.А.., Гостева Ю.Н., Добротина И.Н., Нарушевич А.Г., Казакова Е.И., Васильевых И.П.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Просвещение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Лидман-Орлова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Г.К.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Полухина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средних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веков.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Агибалова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Е.В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Донской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Г.М.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История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ohit Hindi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России.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</w:rPr>
              <w:t>Арсентьев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Данилов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</w:rPr>
              <w:t>Стефанович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др./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Под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ред.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Торкунова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</w:t>
            </w:r>
            <w:r w:rsidRPr="007759BE">
              <w:rPr>
                <w:rFonts w:eastAsia="Lohit Hindi" w:cs="Times New Roman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 xml:space="preserve">язык </w:t>
            </w:r>
            <w:r w:rsidRPr="007759BE">
              <w:rPr>
                <w:rFonts w:eastAsia="Times New Roman" w:cs="Times New Roman"/>
                <w:color w:val="000000"/>
              </w:rPr>
              <w:t xml:space="preserve">Афанасьева О.В., Михеева И.В.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2019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Начальный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курс Т.П.Герасимова, Н.П. Неклюкова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  <w:rPr>
                <w:color w:val="000000"/>
              </w:rPr>
            </w:pPr>
            <w:r w:rsidRPr="007759BE">
              <w:rPr>
                <w:color w:val="000000"/>
              </w:rPr>
              <w:t>Биология.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Многообразие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rFonts w:eastAsia="Lohit Hindi"/>
                <w:color w:val="000000"/>
              </w:rPr>
              <w:t>покрытосеменных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растений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Математика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Виленкин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lastRenderedPageBreak/>
              <w:t>ЖоховВ.И.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Чесноков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А.С.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Мнемозина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6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Default="00CA6E4C" w:rsidP="00F24FEB">
            <w:pPr>
              <w:pStyle w:val="af1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родной язык</w:t>
            </w:r>
          </w:p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Александрова О.М., Загоровская О.В., Богданов С.И., Вербицкая Л.А.., Гостева Ю.Н., Добротина И.Н., Нарушевич А.Г., Казакова Е.И., Васильевых И.П.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Просвещение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Пименова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С.М.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ohit Hindi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России.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</w:rPr>
              <w:t>Арсентьев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Данилов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</w:rPr>
              <w:t>Стефанович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др./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Под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ред.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Торкунова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</w:t>
            </w:r>
            <w:r w:rsidRPr="007759BE">
              <w:rPr>
                <w:rFonts w:eastAsia="Lohit Hindi" w:cs="Times New Roman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История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Всеобщая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нового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времени.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Юдовская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Баранов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2019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Кауфман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К.И.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Кауфман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М.Ю.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cs="Times New Roman"/>
              </w:rPr>
              <w:t>География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материков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океанов.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  <w:color w:val="000000"/>
              </w:rPr>
              <w:t xml:space="preserve">Коринская В.А., Душина И.В., </w:t>
            </w:r>
            <w:r w:rsidRPr="007759BE">
              <w:rPr>
                <w:rFonts w:eastAsia="Lohit Hindi" w:cs="Times New Roman"/>
                <w:color w:val="000000"/>
              </w:rPr>
              <w:t>Щенев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В.А.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Биология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Животные.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Латюшин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В.В.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ШапкинВ.А.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Макарычев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Миндюк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Н.Г.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Нешков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К.П.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Мнемозина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2008-2013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Погорелов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Пёрышкин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Информатика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  <w:rPr>
                <w:rFonts w:eastAsia="Lohit Hindi"/>
                <w:b/>
                <w:bCs/>
              </w:rPr>
            </w:pPr>
            <w:r w:rsidRPr="007759BE">
              <w:rPr>
                <w:b/>
                <w:bCs/>
              </w:rPr>
              <w:t xml:space="preserve"> </w:t>
            </w:r>
            <w:r w:rsidRPr="007759BE">
              <w:t>Информатика.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t>Босова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t>Л.Л.,</w:t>
            </w:r>
            <w:r w:rsidRPr="007759BE">
              <w:rPr>
                <w:rFonts w:eastAsia="Liberation Serif"/>
              </w:rPr>
              <w:t xml:space="preserve">  </w:t>
            </w:r>
            <w:r w:rsidRPr="007759BE">
              <w:t>Босова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t>А.Ю.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rPr>
                <w:rFonts w:eastAsia="Lohit Hindi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Бином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Default="00CA6E4C" w:rsidP="00F24FEB">
            <w:pPr>
              <w:pStyle w:val="af1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родной язык</w:t>
            </w:r>
          </w:p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Александрова О.М., Загоровская О.В., Богданов С.И., Вербицкая Л.А.., Гостева Ю.Н., Добротина И.Н., Нарушевич А.Г., Казакова Е.И., Васильевых И.П.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Просвещение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Пичугов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Ю.С.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ohit Hindi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России.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Times New Roman" w:cs="Times New Roman"/>
              </w:rPr>
              <w:t>Арсентьев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Данилов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А.,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eastAsia="Lohit Hindi" w:cs="Times New Roman"/>
              </w:rPr>
              <w:t>Стефанович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др./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Под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ред.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Торкунова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</w:t>
            </w:r>
            <w:r w:rsidRPr="007759BE">
              <w:rPr>
                <w:rFonts w:eastAsia="Lohit Hindi" w:cs="Times New Roman"/>
              </w:rPr>
              <w:t>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Всеобщая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нового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времени.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Юдовская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Баранов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2020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 Кауфман К.И. Кауфман М.Ю.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Times New Roman"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География России.Природа. Баринова И.И.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ohit Hindi" w:cs="Times New Roman"/>
                <w:color w:val="000000"/>
              </w:rPr>
            </w:pPr>
            <w:r w:rsidRPr="007759BE">
              <w:rPr>
                <w:rFonts w:cs="Times New Roman"/>
              </w:rPr>
              <w:t>Биология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.Человек.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eastAsia="Times New Roman" w:cs="Times New Roman"/>
                <w:color w:val="000000"/>
              </w:rPr>
              <w:t>Колесов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Д.В.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Маш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Р.Д.,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Беляев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И.Н.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Макарычев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Миндюк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Н.Г.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Нешков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К.П.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Мнемозина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Погорелов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Пёрышкин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Химия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Неорганическая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химия.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Рудзитис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Фельдман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Ф.Г.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2015-2017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Информатика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  <w:rPr>
                <w:rFonts w:eastAsia="Lohit Hindi"/>
                <w:b/>
                <w:bCs/>
              </w:rPr>
            </w:pPr>
            <w:r w:rsidRPr="007759BE">
              <w:rPr>
                <w:b/>
                <w:bCs/>
              </w:rPr>
              <w:t xml:space="preserve"> </w:t>
            </w:r>
            <w:r w:rsidRPr="007759BE">
              <w:t>Информатика.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t>Босова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t>Л.Л.,</w:t>
            </w:r>
            <w:r w:rsidRPr="007759BE">
              <w:rPr>
                <w:rFonts w:eastAsia="Liberation Serif"/>
              </w:rPr>
              <w:t xml:space="preserve">  </w:t>
            </w:r>
            <w:r w:rsidRPr="007759BE">
              <w:t>Босова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t>А.Ю.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rPr>
                <w:rFonts w:eastAsia="Lohit Hindi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Бином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ОБЖ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>Основы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безопасности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жизнедеятельности.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Хренников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О.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/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Под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ред.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Default="00CA6E4C" w:rsidP="00F24FEB">
            <w:pPr>
              <w:pStyle w:val="af1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родной язык</w:t>
            </w:r>
          </w:p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Александрова О.М., Загоровская О.В., Богданов С.И., Вербицкая Л.А.., Гостева Ю.Н., Добротина И.Н., Нарушевич А.Г., Казакова Е.И., Васильевых И.П.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Просвещение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Русский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Пичугов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Ю.С.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Литература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Журавлёв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В.П.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Коровин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Родной русский 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Default="00CA6E4C" w:rsidP="00F24FEB">
            <w:pPr>
              <w:pStyle w:val="af1"/>
              <w:snapToGri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Русский родной язык</w:t>
            </w:r>
          </w:p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  <w:bCs/>
              </w:rPr>
              <w:t>Александрова О.М., Загоровская О.В., Богданов С.И., Вербицкая Л.А.., Гостева Ю.Н., Добротина И.Н., Нарушевич А.Г., Казакова Е.И., Васильевых И.П.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Просвещение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F24FEB">
            <w:pPr>
              <w:pStyle w:val="af1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2020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История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России.</w:t>
            </w:r>
            <w:r w:rsidRPr="007759BE">
              <w:rPr>
                <w:rFonts w:eastAsia="Liberation Serif" w:cs="Times New Roman"/>
              </w:rPr>
              <w:t xml:space="preserve">  </w:t>
            </w:r>
            <w:r w:rsidRPr="007759BE">
              <w:rPr>
                <w:rFonts w:cs="Times New Roman"/>
              </w:rPr>
              <w:t>Данилов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А.,</w:t>
            </w:r>
            <w:r w:rsidRPr="007759BE">
              <w:rPr>
                <w:rFonts w:eastAsia="Liberation Serif" w:cs="Times New Roman"/>
              </w:rPr>
              <w:t xml:space="preserve"> Косулина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2016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Всеобщая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Новейшая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история.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Сороко-Цюпа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О.С.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Сороко-Цюпа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Г.А.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lastRenderedPageBreak/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Обществознание.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Боголюбова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Л.Н.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Виноградова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Н.Ф.Городецкая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Н.И.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2014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Английский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язык.</w:t>
            </w:r>
            <w:r w:rsidRPr="007759BE">
              <w:rPr>
                <w:rFonts w:eastAsia="Liberation Serif" w:cs="Times New Roman"/>
              </w:rPr>
              <w:t xml:space="preserve">  К.И. Кауфман М.Ю.Кауфман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Титул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География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  <w:rPr>
                <w:color w:val="000000"/>
              </w:rPr>
            </w:pPr>
            <w:r w:rsidRPr="007759BE">
              <w:rPr>
                <w:color w:val="000000"/>
              </w:rPr>
              <w:t>География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России.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Население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и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rFonts w:eastAsia="Lohit Hindi"/>
                <w:color w:val="000000"/>
              </w:rPr>
              <w:t>хоз-во.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Дронов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В.П.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Ром</w:t>
            </w:r>
            <w:r w:rsidRPr="007759BE">
              <w:rPr>
                <w:rFonts w:eastAsia="Liberation Serif"/>
                <w:color w:val="000000"/>
              </w:rPr>
              <w:t xml:space="preserve"> </w:t>
            </w:r>
            <w:r w:rsidRPr="007759BE">
              <w:rPr>
                <w:color w:val="000000"/>
              </w:rPr>
              <w:t>В.Я.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2008-2011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Биология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ohit Hindi" w:cs="Times New Roman"/>
                <w:color w:val="000000"/>
              </w:rPr>
            </w:pPr>
            <w:r w:rsidRPr="007759BE">
              <w:rPr>
                <w:rFonts w:eastAsia="Times New Roman" w:cs="Times New Roman"/>
                <w:color w:val="000000"/>
              </w:rPr>
              <w:t xml:space="preserve"> Биология</w:t>
            </w:r>
            <w:r w:rsidRPr="007759BE">
              <w:rPr>
                <w:rFonts w:eastAsia="Lohit Hindi" w:cs="Times New Roman"/>
                <w:color w:val="000000"/>
              </w:rPr>
              <w:t>.9кл.В.В.Пасечник, А.А. Каменский,Г.Г. Швецов, З.Г. Гапонюк.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Алгебра.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Макарычев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Ю.Н.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Миндюк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Н.Г.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Нешков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К.П.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Мнемозина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2008-2012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Геометрия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Погорелов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Физика.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Пёрышкин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А.В.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Дрофа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2008-2013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Химия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Химия.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Рудзитис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Г.Е.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Фельдман</w:t>
            </w:r>
            <w:r w:rsidRPr="007759BE">
              <w:rPr>
                <w:rFonts w:eastAsia="Liberation Serif" w:cs="Times New Roman"/>
              </w:rPr>
              <w:t xml:space="preserve"> </w:t>
            </w:r>
            <w:r w:rsidRPr="007759BE">
              <w:rPr>
                <w:rFonts w:cs="Times New Roman"/>
              </w:rPr>
              <w:t>Ф.Г.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2008-2013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Информатика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snapToGrid w:val="0"/>
              <w:rPr>
                <w:rFonts w:eastAsia="Lohit Hindi"/>
                <w:b/>
                <w:bCs/>
              </w:rPr>
            </w:pPr>
            <w:r w:rsidRPr="007759BE">
              <w:rPr>
                <w:b/>
                <w:bCs/>
              </w:rPr>
              <w:t xml:space="preserve"> </w:t>
            </w:r>
            <w:r w:rsidRPr="007759BE">
              <w:t>Информатика.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t>Босова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t>Л.Л.,</w:t>
            </w:r>
            <w:r w:rsidRPr="007759BE">
              <w:rPr>
                <w:rFonts w:eastAsia="Liberation Serif"/>
              </w:rPr>
              <w:t xml:space="preserve">  </w:t>
            </w:r>
            <w:r w:rsidRPr="007759BE">
              <w:t>Босова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t>А.Ю.</w:t>
            </w:r>
            <w:r w:rsidRPr="007759BE">
              <w:rPr>
                <w:rFonts w:eastAsia="Liberation Serif"/>
              </w:rPr>
              <w:t xml:space="preserve"> </w:t>
            </w:r>
            <w:r w:rsidRPr="007759BE">
              <w:rPr>
                <w:rFonts w:eastAsia="Lohit Hindi"/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eastAsia="Liberation Serif" w:cs="Times New Roman"/>
              </w:rPr>
            </w:pPr>
            <w:r w:rsidRPr="007759BE">
              <w:rPr>
                <w:rFonts w:cs="Times New Roman"/>
              </w:rPr>
              <w:t>Бином</w:t>
            </w:r>
            <w:r w:rsidRPr="007759BE">
              <w:rPr>
                <w:rFonts w:eastAsia="Liberation Serif" w:cs="Times New Roman"/>
              </w:rPr>
              <w:t xml:space="preserve"> 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2014-2015</w:t>
            </w:r>
          </w:p>
        </w:tc>
      </w:tr>
      <w:tr w:rsidR="00CA6E4C" w:rsidRPr="007759BE" w:rsidTr="00C17137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9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ОБЖ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eastAsia="Times New Roman" w:cs="Times New Roman"/>
                <w:color w:val="000000"/>
              </w:rPr>
              <w:t>Основы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безопасности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жизнедеятельности.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Т.,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Хренников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Б.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О.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/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eastAsia="Lohit Hindi" w:cs="Times New Roman"/>
                <w:color w:val="000000"/>
              </w:rPr>
              <w:t>Под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ред.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Смирнова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А.</w:t>
            </w:r>
            <w:r w:rsidRPr="007759BE">
              <w:rPr>
                <w:rFonts w:eastAsia="Liberation Serif" w:cs="Times New Roman"/>
                <w:color w:val="000000"/>
              </w:rPr>
              <w:t xml:space="preserve"> </w:t>
            </w:r>
            <w:r w:rsidRPr="007759BE">
              <w:rPr>
                <w:rFonts w:cs="Times New Roman"/>
                <w:color w:val="000000"/>
              </w:rPr>
              <w:t>Т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Просвещение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A6E4C" w:rsidRPr="007759BE" w:rsidRDefault="00CA6E4C" w:rsidP="00433862">
            <w:pPr>
              <w:pStyle w:val="af1"/>
              <w:snapToGrid w:val="0"/>
              <w:rPr>
                <w:rFonts w:cs="Times New Roman"/>
              </w:rPr>
            </w:pPr>
            <w:r w:rsidRPr="007759BE">
              <w:rPr>
                <w:rFonts w:cs="Times New Roman"/>
              </w:rPr>
              <w:t>2013-2016</w:t>
            </w:r>
          </w:p>
        </w:tc>
      </w:tr>
    </w:tbl>
    <w:p w:rsidR="00E11721" w:rsidRDefault="00E11721" w:rsidP="00020273">
      <w:pPr>
        <w:jc w:val="both"/>
        <w:rPr>
          <w:sz w:val="20"/>
        </w:rPr>
      </w:pPr>
    </w:p>
    <w:sectPr w:rsidR="00E11721" w:rsidSect="00020273">
      <w:footerReference w:type="default" r:id="rId9"/>
      <w:pgSz w:w="11910" w:h="16840"/>
      <w:pgMar w:top="1040" w:right="240" w:bottom="1800" w:left="1020" w:header="0" w:footer="1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72B" w:rsidRDefault="0060372B" w:rsidP="00E11721">
      <w:r>
        <w:separator/>
      </w:r>
    </w:p>
  </w:endnote>
  <w:endnote w:type="continuationSeparator" w:id="0">
    <w:p w:rsidR="0060372B" w:rsidRDefault="0060372B" w:rsidP="00E11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erif">
    <w:altName w:val="MS Gothic"/>
    <w:charset w:val="8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07" w:rsidRDefault="005446A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10196830</wp:posOffset>
              </wp:positionV>
              <wp:extent cx="232410" cy="165735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907" w:rsidRDefault="00F40E48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 w:rsidR="00104907"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6AE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52.95pt;margin-top:802.9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" filled="f" stroked="f">
              <v:textbox inset="0,0,0,0">
                <w:txbxContent>
                  <w:p w:rsidR="00104907" w:rsidRDefault="00F40E48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 w:rsidR="00104907"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46AE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07" w:rsidRDefault="005446A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6906260</wp:posOffset>
              </wp:positionH>
              <wp:positionV relativeFrom="page">
                <wp:posOffset>10057130</wp:posOffset>
              </wp:positionV>
              <wp:extent cx="165100" cy="194310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907" w:rsidRDefault="0060372B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6AE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27" type="#_x0000_t202" style="position:absolute;margin-left:543.8pt;margin-top:791.9pt;width:13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OqOsAIAAK4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" filled="f" stroked="f">
              <v:textbox inset="0,0,0,0">
                <w:txbxContent>
                  <w:p w:rsidR="00104907" w:rsidRDefault="0060372B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46AE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07" w:rsidRDefault="005446AE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6830060</wp:posOffset>
              </wp:positionH>
              <wp:positionV relativeFrom="page">
                <wp:posOffset>9531350</wp:posOffset>
              </wp:positionV>
              <wp:extent cx="241300" cy="194310"/>
              <wp:effectExtent l="0" t="0" r="0" b="0"/>
              <wp:wrapNone/>
              <wp:docPr id="1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4907" w:rsidRDefault="0060372B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46AE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537.8pt;margin-top:750.5pt;width:19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" filled="f" stroked="f">
              <v:textbox inset="0,0,0,0">
                <w:txbxContent>
                  <w:p w:rsidR="00104907" w:rsidRDefault="0060372B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446AE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72B" w:rsidRDefault="0060372B" w:rsidP="00E11721">
      <w:r>
        <w:separator/>
      </w:r>
    </w:p>
  </w:footnote>
  <w:footnote w:type="continuationSeparator" w:id="0">
    <w:p w:rsidR="0060372B" w:rsidRDefault="0060372B" w:rsidP="00E11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5" w15:restartNumberingAfterBreak="0">
    <w:nsid w:val="010F5B0E"/>
    <w:multiLevelType w:val="multilevel"/>
    <w:tmpl w:val="D30C2F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15D6ABE"/>
    <w:multiLevelType w:val="hybridMultilevel"/>
    <w:tmpl w:val="B4467086"/>
    <w:lvl w:ilvl="0" w:tplc="5D9CA8CC">
      <w:numFmt w:val="bullet"/>
      <w:lvlText w:val="*"/>
      <w:lvlJc w:val="left"/>
      <w:pPr>
        <w:ind w:left="682" w:hanging="238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D344A60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C9AF59C">
      <w:numFmt w:val="bullet"/>
      <w:lvlText w:val="•"/>
      <w:lvlJc w:val="left"/>
      <w:pPr>
        <w:ind w:left="2107" w:hanging="360"/>
      </w:pPr>
      <w:rPr>
        <w:rFonts w:hint="default"/>
        <w:lang w:val="ru-RU" w:eastAsia="en-US" w:bidi="ar-SA"/>
      </w:rPr>
    </w:lvl>
    <w:lvl w:ilvl="3" w:tplc="EC586BC4">
      <w:numFmt w:val="bullet"/>
      <w:lvlText w:val="•"/>
      <w:lvlJc w:val="left"/>
      <w:pPr>
        <w:ind w:left="3174" w:hanging="360"/>
      </w:pPr>
      <w:rPr>
        <w:rFonts w:hint="default"/>
        <w:lang w:val="ru-RU" w:eastAsia="en-US" w:bidi="ar-SA"/>
      </w:rPr>
    </w:lvl>
    <w:lvl w:ilvl="4" w:tplc="B2225152">
      <w:numFmt w:val="bullet"/>
      <w:lvlText w:val="•"/>
      <w:lvlJc w:val="left"/>
      <w:pPr>
        <w:ind w:left="4242" w:hanging="360"/>
      </w:pPr>
      <w:rPr>
        <w:rFonts w:hint="default"/>
        <w:lang w:val="ru-RU" w:eastAsia="en-US" w:bidi="ar-SA"/>
      </w:rPr>
    </w:lvl>
    <w:lvl w:ilvl="5" w:tplc="2D16F5B6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 w:tplc="CABC399E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DD98911A">
      <w:numFmt w:val="bullet"/>
      <w:lvlText w:val="•"/>
      <w:lvlJc w:val="left"/>
      <w:pPr>
        <w:ind w:left="7444" w:hanging="360"/>
      </w:pPr>
      <w:rPr>
        <w:rFonts w:hint="default"/>
        <w:lang w:val="ru-RU" w:eastAsia="en-US" w:bidi="ar-SA"/>
      </w:rPr>
    </w:lvl>
    <w:lvl w:ilvl="8" w:tplc="F6CCB3C8">
      <w:numFmt w:val="bullet"/>
      <w:lvlText w:val="•"/>
      <w:lvlJc w:val="left"/>
      <w:pPr>
        <w:ind w:left="851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05314A65"/>
    <w:multiLevelType w:val="hybridMultilevel"/>
    <w:tmpl w:val="C088D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01193"/>
    <w:multiLevelType w:val="hybridMultilevel"/>
    <w:tmpl w:val="E4ECBA30"/>
    <w:lvl w:ilvl="0" w:tplc="343EB728">
      <w:numFmt w:val="bullet"/>
      <w:lvlText w:val="–"/>
      <w:lvlJc w:val="left"/>
      <w:pPr>
        <w:ind w:left="68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C7AC846">
      <w:numFmt w:val="bullet"/>
      <w:lvlText w:val="•"/>
      <w:lvlJc w:val="left"/>
      <w:pPr>
        <w:ind w:left="1040" w:hanging="231"/>
      </w:pPr>
      <w:rPr>
        <w:rFonts w:hint="default"/>
        <w:lang w:val="ru-RU" w:eastAsia="en-US" w:bidi="ar-SA"/>
      </w:rPr>
    </w:lvl>
    <w:lvl w:ilvl="2" w:tplc="B8122930">
      <w:numFmt w:val="bullet"/>
      <w:lvlText w:val="•"/>
      <w:lvlJc w:val="left"/>
      <w:pPr>
        <w:ind w:left="2107" w:hanging="231"/>
      </w:pPr>
      <w:rPr>
        <w:rFonts w:hint="default"/>
        <w:lang w:val="ru-RU" w:eastAsia="en-US" w:bidi="ar-SA"/>
      </w:rPr>
    </w:lvl>
    <w:lvl w:ilvl="3" w:tplc="671E62CA">
      <w:numFmt w:val="bullet"/>
      <w:lvlText w:val="•"/>
      <w:lvlJc w:val="left"/>
      <w:pPr>
        <w:ind w:left="3174" w:hanging="231"/>
      </w:pPr>
      <w:rPr>
        <w:rFonts w:hint="default"/>
        <w:lang w:val="ru-RU" w:eastAsia="en-US" w:bidi="ar-SA"/>
      </w:rPr>
    </w:lvl>
    <w:lvl w:ilvl="4" w:tplc="3DB4A8F8">
      <w:numFmt w:val="bullet"/>
      <w:lvlText w:val="•"/>
      <w:lvlJc w:val="left"/>
      <w:pPr>
        <w:ind w:left="4242" w:hanging="231"/>
      </w:pPr>
      <w:rPr>
        <w:rFonts w:hint="default"/>
        <w:lang w:val="ru-RU" w:eastAsia="en-US" w:bidi="ar-SA"/>
      </w:rPr>
    </w:lvl>
    <w:lvl w:ilvl="5" w:tplc="D1F2D0F8">
      <w:numFmt w:val="bullet"/>
      <w:lvlText w:val="•"/>
      <w:lvlJc w:val="left"/>
      <w:pPr>
        <w:ind w:left="5309" w:hanging="231"/>
      </w:pPr>
      <w:rPr>
        <w:rFonts w:hint="default"/>
        <w:lang w:val="ru-RU" w:eastAsia="en-US" w:bidi="ar-SA"/>
      </w:rPr>
    </w:lvl>
    <w:lvl w:ilvl="6" w:tplc="35C2ADFA">
      <w:numFmt w:val="bullet"/>
      <w:lvlText w:val="•"/>
      <w:lvlJc w:val="left"/>
      <w:pPr>
        <w:ind w:left="6376" w:hanging="231"/>
      </w:pPr>
      <w:rPr>
        <w:rFonts w:hint="default"/>
        <w:lang w:val="ru-RU" w:eastAsia="en-US" w:bidi="ar-SA"/>
      </w:rPr>
    </w:lvl>
    <w:lvl w:ilvl="7" w:tplc="D5107376">
      <w:numFmt w:val="bullet"/>
      <w:lvlText w:val="•"/>
      <w:lvlJc w:val="left"/>
      <w:pPr>
        <w:ind w:left="7444" w:hanging="231"/>
      </w:pPr>
      <w:rPr>
        <w:rFonts w:hint="default"/>
        <w:lang w:val="ru-RU" w:eastAsia="en-US" w:bidi="ar-SA"/>
      </w:rPr>
    </w:lvl>
    <w:lvl w:ilvl="8" w:tplc="EE34FCD8">
      <w:numFmt w:val="bullet"/>
      <w:lvlText w:val="•"/>
      <w:lvlJc w:val="left"/>
      <w:pPr>
        <w:ind w:left="8511" w:hanging="231"/>
      </w:pPr>
      <w:rPr>
        <w:rFonts w:hint="default"/>
        <w:lang w:val="ru-RU" w:eastAsia="en-US" w:bidi="ar-SA"/>
      </w:rPr>
    </w:lvl>
  </w:abstractNum>
  <w:abstractNum w:abstractNumId="9" w15:restartNumberingAfterBreak="0">
    <w:nsid w:val="0BE34781"/>
    <w:multiLevelType w:val="multilevel"/>
    <w:tmpl w:val="ECC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230C6E"/>
    <w:multiLevelType w:val="multilevel"/>
    <w:tmpl w:val="189A14F4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28F38D0"/>
    <w:multiLevelType w:val="multilevel"/>
    <w:tmpl w:val="863645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203A59"/>
    <w:multiLevelType w:val="hybridMultilevel"/>
    <w:tmpl w:val="EDE037BA"/>
    <w:lvl w:ilvl="0" w:tplc="62524C32">
      <w:numFmt w:val="bullet"/>
      <w:lvlText w:val="-"/>
      <w:lvlJc w:val="left"/>
      <w:pPr>
        <w:ind w:left="672" w:hanging="1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4F825F2">
      <w:numFmt w:val="bullet"/>
      <w:lvlText w:val="-"/>
      <w:lvlJc w:val="left"/>
      <w:pPr>
        <w:ind w:left="67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37EA9802">
      <w:numFmt w:val="bullet"/>
      <w:lvlText w:val="•"/>
      <w:lvlJc w:val="left"/>
      <w:pPr>
        <w:ind w:left="2785" w:hanging="240"/>
      </w:pPr>
      <w:rPr>
        <w:rFonts w:hint="default"/>
        <w:lang w:val="ru-RU" w:eastAsia="en-US" w:bidi="ar-SA"/>
      </w:rPr>
    </w:lvl>
    <w:lvl w:ilvl="3" w:tplc="178CA58C">
      <w:numFmt w:val="bullet"/>
      <w:lvlText w:val="•"/>
      <w:lvlJc w:val="left"/>
      <w:pPr>
        <w:ind w:left="3837" w:hanging="240"/>
      </w:pPr>
      <w:rPr>
        <w:rFonts w:hint="default"/>
        <w:lang w:val="ru-RU" w:eastAsia="en-US" w:bidi="ar-SA"/>
      </w:rPr>
    </w:lvl>
    <w:lvl w:ilvl="4" w:tplc="7C16CD70">
      <w:numFmt w:val="bullet"/>
      <w:lvlText w:val="•"/>
      <w:lvlJc w:val="left"/>
      <w:pPr>
        <w:ind w:left="4890" w:hanging="240"/>
      </w:pPr>
      <w:rPr>
        <w:rFonts w:hint="default"/>
        <w:lang w:val="ru-RU" w:eastAsia="en-US" w:bidi="ar-SA"/>
      </w:rPr>
    </w:lvl>
    <w:lvl w:ilvl="5" w:tplc="CCA095D2">
      <w:numFmt w:val="bullet"/>
      <w:lvlText w:val="•"/>
      <w:lvlJc w:val="left"/>
      <w:pPr>
        <w:ind w:left="5943" w:hanging="240"/>
      </w:pPr>
      <w:rPr>
        <w:rFonts w:hint="default"/>
        <w:lang w:val="ru-RU" w:eastAsia="en-US" w:bidi="ar-SA"/>
      </w:rPr>
    </w:lvl>
    <w:lvl w:ilvl="6" w:tplc="25A2FB22">
      <w:numFmt w:val="bullet"/>
      <w:lvlText w:val="•"/>
      <w:lvlJc w:val="left"/>
      <w:pPr>
        <w:ind w:left="6995" w:hanging="240"/>
      </w:pPr>
      <w:rPr>
        <w:rFonts w:hint="default"/>
        <w:lang w:val="ru-RU" w:eastAsia="en-US" w:bidi="ar-SA"/>
      </w:rPr>
    </w:lvl>
    <w:lvl w:ilvl="7" w:tplc="F4AAB7BC">
      <w:numFmt w:val="bullet"/>
      <w:lvlText w:val="•"/>
      <w:lvlJc w:val="left"/>
      <w:pPr>
        <w:ind w:left="8048" w:hanging="240"/>
      </w:pPr>
      <w:rPr>
        <w:rFonts w:hint="default"/>
        <w:lang w:val="ru-RU" w:eastAsia="en-US" w:bidi="ar-SA"/>
      </w:rPr>
    </w:lvl>
    <w:lvl w:ilvl="8" w:tplc="5C463D0E">
      <w:numFmt w:val="bullet"/>
      <w:lvlText w:val="•"/>
      <w:lvlJc w:val="left"/>
      <w:pPr>
        <w:ind w:left="910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15396C09"/>
    <w:multiLevelType w:val="multilevel"/>
    <w:tmpl w:val="DDC0A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68F3329"/>
    <w:multiLevelType w:val="hybridMultilevel"/>
    <w:tmpl w:val="C7A0CDB8"/>
    <w:lvl w:ilvl="0" w:tplc="86781C0E">
      <w:start w:val="1"/>
      <w:numFmt w:val="decimal"/>
      <w:lvlText w:val="%1"/>
      <w:lvlJc w:val="left"/>
      <w:pPr>
        <w:ind w:left="1182" w:hanging="420"/>
      </w:pPr>
      <w:rPr>
        <w:rFonts w:hint="default"/>
        <w:lang w:val="ru-RU" w:eastAsia="en-US" w:bidi="ar-SA"/>
      </w:rPr>
    </w:lvl>
    <w:lvl w:ilvl="1" w:tplc="AEF81566">
      <w:numFmt w:val="none"/>
      <w:lvlText w:val=""/>
      <w:lvlJc w:val="left"/>
      <w:pPr>
        <w:tabs>
          <w:tab w:val="num" w:pos="360"/>
        </w:tabs>
      </w:pPr>
    </w:lvl>
    <w:lvl w:ilvl="2" w:tplc="581C95D8">
      <w:numFmt w:val="bullet"/>
      <w:lvlText w:val="•"/>
      <w:lvlJc w:val="left"/>
      <w:pPr>
        <w:ind w:left="2905" w:hanging="420"/>
      </w:pPr>
      <w:rPr>
        <w:rFonts w:hint="default"/>
        <w:lang w:val="ru-RU" w:eastAsia="en-US" w:bidi="ar-SA"/>
      </w:rPr>
    </w:lvl>
    <w:lvl w:ilvl="3" w:tplc="2522F566">
      <w:numFmt w:val="bullet"/>
      <w:lvlText w:val="•"/>
      <w:lvlJc w:val="left"/>
      <w:pPr>
        <w:ind w:left="3767" w:hanging="420"/>
      </w:pPr>
      <w:rPr>
        <w:rFonts w:hint="default"/>
        <w:lang w:val="ru-RU" w:eastAsia="en-US" w:bidi="ar-SA"/>
      </w:rPr>
    </w:lvl>
    <w:lvl w:ilvl="4" w:tplc="F7EA6F22">
      <w:numFmt w:val="bullet"/>
      <w:lvlText w:val="•"/>
      <w:lvlJc w:val="left"/>
      <w:pPr>
        <w:ind w:left="4630" w:hanging="420"/>
      </w:pPr>
      <w:rPr>
        <w:rFonts w:hint="default"/>
        <w:lang w:val="ru-RU" w:eastAsia="en-US" w:bidi="ar-SA"/>
      </w:rPr>
    </w:lvl>
    <w:lvl w:ilvl="5" w:tplc="C8169B94">
      <w:numFmt w:val="bullet"/>
      <w:lvlText w:val="•"/>
      <w:lvlJc w:val="left"/>
      <w:pPr>
        <w:ind w:left="5493" w:hanging="420"/>
      </w:pPr>
      <w:rPr>
        <w:rFonts w:hint="default"/>
        <w:lang w:val="ru-RU" w:eastAsia="en-US" w:bidi="ar-SA"/>
      </w:rPr>
    </w:lvl>
    <w:lvl w:ilvl="6" w:tplc="26F26076">
      <w:numFmt w:val="bullet"/>
      <w:lvlText w:val="•"/>
      <w:lvlJc w:val="left"/>
      <w:pPr>
        <w:ind w:left="6355" w:hanging="420"/>
      </w:pPr>
      <w:rPr>
        <w:rFonts w:hint="default"/>
        <w:lang w:val="ru-RU" w:eastAsia="en-US" w:bidi="ar-SA"/>
      </w:rPr>
    </w:lvl>
    <w:lvl w:ilvl="7" w:tplc="E95E403E">
      <w:numFmt w:val="bullet"/>
      <w:lvlText w:val="•"/>
      <w:lvlJc w:val="left"/>
      <w:pPr>
        <w:ind w:left="7218" w:hanging="420"/>
      </w:pPr>
      <w:rPr>
        <w:rFonts w:hint="default"/>
        <w:lang w:val="ru-RU" w:eastAsia="en-US" w:bidi="ar-SA"/>
      </w:rPr>
    </w:lvl>
    <w:lvl w:ilvl="8" w:tplc="E120090A">
      <w:numFmt w:val="bullet"/>
      <w:lvlText w:val="•"/>
      <w:lvlJc w:val="left"/>
      <w:pPr>
        <w:ind w:left="8081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17ED23B5"/>
    <w:multiLevelType w:val="hybridMultilevel"/>
    <w:tmpl w:val="11CC1F92"/>
    <w:lvl w:ilvl="0" w:tplc="822A0760">
      <w:start w:val="2"/>
      <w:numFmt w:val="decimal"/>
      <w:lvlText w:val="%1"/>
      <w:lvlJc w:val="left"/>
      <w:pPr>
        <w:ind w:left="1810" w:hanging="420"/>
      </w:pPr>
      <w:rPr>
        <w:rFonts w:hint="default"/>
        <w:lang w:val="ru-RU" w:eastAsia="en-US" w:bidi="ar-SA"/>
      </w:rPr>
    </w:lvl>
    <w:lvl w:ilvl="1" w:tplc="410A7164">
      <w:numFmt w:val="none"/>
      <w:lvlText w:val=""/>
      <w:lvlJc w:val="left"/>
      <w:pPr>
        <w:tabs>
          <w:tab w:val="num" w:pos="360"/>
        </w:tabs>
      </w:pPr>
    </w:lvl>
    <w:lvl w:ilvl="2" w:tplc="76B68F0A">
      <w:numFmt w:val="bullet"/>
      <w:lvlText w:val="•"/>
      <w:lvlJc w:val="left"/>
      <w:pPr>
        <w:ind w:left="3585" w:hanging="420"/>
      </w:pPr>
      <w:rPr>
        <w:rFonts w:hint="default"/>
        <w:lang w:val="ru-RU" w:eastAsia="en-US" w:bidi="ar-SA"/>
      </w:rPr>
    </w:lvl>
    <w:lvl w:ilvl="3" w:tplc="1E3E848C">
      <w:numFmt w:val="bullet"/>
      <w:lvlText w:val="•"/>
      <w:lvlJc w:val="left"/>
      <w:pPr>
        <w:ind w:left="4467" w:hanging="420"/>
      </w:pPr>
      <w:rPr>
        <w:rFonts w:hint="default"/>
        <w:lang w:val="ru-RU" w:eastAsia="en-US" w:bidi="ar-SA"/>
      </w:rPr>
    </w:lvl>
    <w:lvl w:ilvl="4" w:tplc="8468E870">
      <w:numFmt w:val="bullet"/>
      <w:lvlText w:val="•"/>
      <w:lvlJc w:val="left"/>
      <w:pPr>
        <w:ind w:left="5350" w:hanging="420"/>
      </w:pPr>
      <w:rPr>
        <w:rFonts w:hint="default"/>
        <w:lang w:val="ru-RU" w:eastAsia="en-US" w:bidi="ar-SA"/>
      </w:rPr>
    </w:lvl>
    <w:lvl w:ilvl="5" w:tplc="90E04B9C">
      <w:numFmt w:val="bullet"/>
      <w:lvlText w:val="•"/>
      <w:lvlJc w:val="left"/>
      <w:pPr>
        <w:ind w:left="6233" w:hanging="420"/>
      </w:pPr>
      <w:rPr>
        <w:rFonts w:hint="default"/>
        <w:lang w:val="ru-RU" w:eastAsia="en-US" w:bidi="ar-SA"/>
      </w:rPr>
    </w:lvl>
    <w:lvl w:ilvl="6" w:tplc="EED62F8E">
      <w:numFmt w:val="bullet"/>
      <w:lvlText w:val="•"/>
      <w:lvlJc w:val="left"/>
      <w:pPr>
        <w:ind w:left="7115" w:hanging="420"/>
      </w:pPr>
      <w:rPr>
        <w:rFonts w:hint="default"/>
        <w:lang w:val="ru-RU" w:eastAsia="en-US" w:bidi="ar-SA"/>
      </w:rPr>
    </w:lvl>
    <w:lvl w:ilvl="7" w:tplc="C5608EEE">
      <w:numFmt w:val="bullet"/>
      <w:lvlText w:val="•"/>
      <w:lvlJc w:val="left"/>
      <w:pPr>
        <w:ind w:left="7998" w:hanging="420"/>
      </w:pPr>
      <w:rPr>
        <w:rFonts w:hint="default"/>
        <w:lang w:val="ru-RU" w:eastAsia="en-US" w:bidi="ar-SA"/>
      </w:rPr>
    </w:lvl>
    <w:lvl w:ilvl="8" w:tplc="E80CC700">
      <w:numFmt w:val="bullet"/>
      <w:lvlText w:val="•"/>
      <w:lvlJc w:val="left"/>
      <w:pPr>
        <w:ind w:left="8881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1C940981"/>
    <w:multiLevelType w:val="hybridMultilevel"/>
    <w:tmpl w:val="84D8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17E0A81"/>
    <w:multiLevelType w:val="hybridMultilevel"/>
    <w:tmpl w:val="33E8B16A"/>
    <w:lvl w:ilvl="0" w:tplc="AD42294E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4DAF26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1B26FFDA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3" w:tplc="07348FCE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  <w:lvl w:ilvl="4" w:tplc="716EE1E2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5E568672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3594EFEA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6E5053F0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B408240E">
      <w:numFmt w:val="bullet"/>
      <w:lvlText w:val="•"/>
      <w:lvlJc w:val="left"/>
      <w:pPr>
        <w:ind w:left="8725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68D1D1D"/>
    <w:multiLevelType w:val="hybridMultilevel"/>
    <w:tmpl w:val="35C8AB20"/>
    <w:lvl w:ilvl="0" w:tplc="9DD2EDE2">
      <w:start w:val="1"/>
      <w:numFmt w:val="decimal"/>
      <w:lvlText w:val="%1."/>
      <w:lvlJc w:val="left"/>
      <w:pPr>
        <w:ind w:left="3983" w:hanging="240"/>
        <w:jc w:val="right"/>
      </w:pPr>
      <w:rPr>
        <w:rFonts w:hint="default"/>
        <w:w w:val="100"/>
        <w:lang w:val="ru-RU" w:eastAsia="en-US" w:bidi="ar-SA"/>
      </w:rPr>
    </w:lvl>
    <w:lvl w:ilvl="1" w:tplc="8380637C">
      <w:numFmt w:val="bullet"/>
      <w:lvlText w:val="•"/>
      <w:lvlJc w:val="left"/>
      <w:pPr>
        <w:ind w:left="4562" w:hanging="240"/>
      </w:pPr>
      <w:rPr>
        <w:rFonts w:hint="default"/>
        <w:lang w:val="ru-RU" w:eastAsia="en-US" w:bidi="ar-SA"/>
      </w:rPr>
    </w:lvl>
    <w:lvl w:ilvl="2" w:tplc="1342129C">
      <w:numFmt w:val="bullet"/>
      <w:lvlText w:val="•"/>
      <w:lvlJc w:val="left"/>
      <w:pPr>
        <w:ind w:left="5145" w:hanging="240"/>
      </w:pPr>
      <w:rPr>
        <w:rFonts w:hint="default"/>
        <w:lang w:val="ru-RU" w:eastAsia="en-US" w:bidi="ar-SA"/>
      </w:rPr>
    </w:lvl>
    <w:lvl w:ilvl="3" w:tplc="4BBC0248">
      <w:numFmt w:val="bullet"/>
      <w:lvlText w:val="•"/>
      <w:lvlJc w:val="left"/>
      <w:pPr>
        <w:ind w:left="5727" w:hanging="240"/>
      </w:pPr>
      <w:rPr>
        <w:rFonts w:hint="default"/>
        <w:lang w:val="ru-RU" w:eastAsia="en-US" w:bidi="ar-SA"/>
      </w:rPr>
    </w:lvl>
    <w:lvl w:ilvl="4" w:tplc="E53A6AE4">
      <w:numFmt w:val="bullet"/>
      <w:lvlText w:val="•"/>
      <w:lvlJc w:val="left"/>
      <w:pPr>
        <w:ind w:left="6310" w:hanging="240"/>
      </w:pPr>
      <w:rPr>
        <w:rFonts w:hint="default"/>
        <w:lang w:val="ru-RU" w:eastAsia="en-US" w:bidi="ar-SA"/>
      </w:rPr>
    </w:lvl>
    <w:lvl w:ilvl="5" w:tplc="283016CE">
      <w:numFmt w:val="bullet"/>
      <w:lvlText w:val="•"/>
      <w:lvlJc w:val="left"/>
      <w:pPr>
        <w:ind w:left="6893" w:hanging="240"/>
      </w:pPr>
      <w:rPr>
        <w:rFonts w:hint="default"/>
        <w:lang w:val="ru-RU" w:eastAsia="en-US" w:bidi="ar-SA"/>
      </w:rPr>
    </w:lvl>
    <w:lvl w:ilvl="6" w:tplc="28800B50">
      <w:numFmt w:val="bullet"/>
      <w:lvlText w:val="•"/>
      <w:lvlJc w:val="left"/>
      <w:pPr>
        <w:ind w:left="7475" w:hanging="240"/>
      </w:pPr>
      <w:rPr>
        <w:rFonts w:hint="default"/>
        <w:lang w:val="ru-RU" w:eastAsia="en-US" w:bidi="ar-SA"/>
      </w:rPr>
    </w:lvl>
    <w:lvl w:ilvl="7" w:tplc="52C25516">
      <w:numFmt w:val="bullet"/>
      <w:lvlText w:val="•"/>
      <w:lvlJc w:val="left"/>
      <w:pPr>
        <w:ind w:left="8058" w:hanging="240"/>
      </w:pPr>
      <w:rPr>
        <w:rFonts w:hint="default"/>
        <w:lang w:val="ru-RU" w:eastAsia="en-US" w:bidi="ar-SA"/>
      </w:rPr>
    </w:lvl>
    <w:lvl w:ilvl="8" w:tplc="C4129BD8">
      <w:numFmt w:val="bullet"/>
      <w:lvlText w:val="•"/>
      <w:lvlJc w:val="left"/>
      <w:pPr>
        <w:ind w:left="8641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2AAC53AB"/>
    <w:multiLevelType w:val="hybridMultilevel"/>
    <w:tmpl w:val="FCE21366"/>
    <w:lvl w:ilvl="0" w:tplc="B25CE100">
      <w:numFmt w:val="bullet"/>
      <w:lvlText w:val="-"/>
      <w:lvlJc w:val="left"/>
      <w:pPr>
        <w:ind w:left="582" w:hanging="360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66AC4B6E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2B0A6B8E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9EE8AC64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20DC20E4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4B5EA2B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060B68C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AD0A08A2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8FEA9582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205288"/>
    <w:multiLevelType w:val="multilevel"/>
    <w:tmpl w:val="BFB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D8440EF"/>
    <w:multiLevelType w:val="hybridMultilevel"/>
    <w:tmpl w:val="8CE0EAE8"/>
    <w:lvl w:ilvl="0" w:tplc="781C2ACE">
      <w:numFmt w:val="bullet"/>
      <w:lvlText w:val="–"/>
      <w:lvlJc w:val="left"/>
      <w:pPr>
        <w:ind w:left="68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5CE0F92">
      <w:numFmt w:val="bullet"/>
      <w:lvlText w:val="•"/>
      <w:lvlJc w:val="left"/>
      <w:pPr>
        <w:ind w:left="1676" w:hanging="200"/>
      </w:pPr>
      <w:rPr>
        <w:rFonts w:hint="default"/>
        <w:lang w:val="ru-RU" w:eastAsia="en-US" w:bidi="ar-SA"/>
      </w:rPr>
    </w:lvl>
    <w:lvl w:ilvl="2" w:tplc="D7CC385E">
      <w:numFmt w:val="bullet"/>
      <w:lvlText w:val="•"/>
      <w:lvlJc w:val="left"/>
      <w:pPr>
        <w:ind w:left="2673" w:hanging="200"/>
      </w:pPr>
      <w:rPr>
        <w:rFonts w:hint="default"/>
        <w:lang w:val="ru-RU" w:eastAsia="en-US" w:bidi="ar-SA"/>
      </w:rPr>
    </w:lvl>
    <w:lvl w:ilvl="3" w:tplc="D850255E">
      <w:numFmt w:val="bullet"/>
      <w:lvlText w:val="•"/>
      <w:lvlJc w:val="left"/>
      <w:pPr>
        <w:ind w:left="3669" w:hanging="200"/>
      </w:pPr>
      <w:rPr>
        <w:rFonts w:hint="default"/>
        <w:lang w:val="ru-RU" w:eastAsia="en-US" w:bidi="ar-SA"/>
      </w:rPr>
    </w:lvl>
    <w:lvl w:ilvl="4" w:tplc="FCFE5B5E">
      <w:numFmt w:val="bullet"/>
      <w:lvlText w:val="•"/>
      <w:lvlJc w:val="left"/>
      <w:pPr>
        <w:ind w:left="4666" w:hanging="200"/>
      </w:pPr>
      <w:rPr>
        <w:rFonts w:hint="default"/>
        <w:lang w:val="ru-RU" w:eastAsia="en-US" w:bidi="ar-SA"/>
      </w:rPr>
    </w:lvl>
    <w:lvl w:ilvl="5" w:tplc="8BFCDD76">
      <w:numFmt w:val="bullet"/>
      <w:lvlText w:val="•"/>
      <w:lvlJc w:val="left"/>
      <w:pPr>
        <w:ind w:left="5663" w:hanging="200"/>
      </w:pPr>
      <w:rPr>
        <w:rFonts w:hint="default"/>
        <w:lang w:val="ru-RU" w:eastAsia="en-US" w:bidi="ar-SA"/>
      </w:rPr>
    </w:lvl>
    <w:lvl w:ilvl="6" w:tplc="A7A621D6">
      <w:numFmt w:val="bullet"/>
      <w:lvlText w:val="•"/>
      <w:lvlJc w:val="left"/>
      <w:pPr>
        <w:ind w:left="6659" w:hanging="200"/>
      </w:pPr>
      <w:rPr>
        <w:rFonts w:hint="default"/>
        <w:lang w:val="ru-RU" w:eastAsia="en-US" w:bidi="ar-SA"/>
      </w:rPr>
    </w:lvl>
    <w:lvl w:ilvl="7" w:tplc="83806E24">
      <w:numFmt w:val="bullet"/>
      <w:lvlText w:val="•"/>
      <w:lvlJc w:val="left"/>
      <w:pPr>
        <w:ind w:left="7656" w:hanging="200"/>
      </w:pPr>
      <w:rPr>
        <w:rFonts w:hint="default"/>
        <w:lang w:val="ru-RU" w:eastAsia="en-US" w:bidi="ar-SA"/>
      </w:rPr>
    </w:lvl>
    <w:lvl w:ilvl="8" w:tplc="FEC8DAC8">
      <w:numFmt w:val="bullet"/>
      <w:lvlText w:val="•"/>
      <w:lvlJc w:val="left"/>
      <w:pPr>
        <w:ind w:left="8653" w:hanging="200"/>
      </w:pPr>
      <w:rPr>
        <w:rFonts w:hint="default"/>
        <w:lang w:val="ru-RU" w:eastAsia="en-US" w:bidi="ar-SA"/>
      </w:rPr>
    </w:lvl>
  </w:abstractNum>
  <w:abstractNum w:abstractNumId="23" w15:restartNumberingAfterBreak="0">
    <w:nsid w:val="425F6BF0"/>
    <w:multiLevelType w:val="hybridMultilevel"/>
    <w:tmpl w:val="D75ED1EA"/>
    <w:lvl w:ilvl="0" w:tplc="B5BA1E44">
      <w:start w:val="6"/>
      <w:numFmt w:val="decimal"/>
      <w:lvlText w:val="%1"/>
      <w:lvlJc w:val="left"/>
      <w:pPr>
        <w:ind w:left="1822" w:hanging="432"/>
      </w:pPr>
      <w:rPr>
        <w:rFonts w:hint="default"/>
        <w:lang w:val="ru-RU" w:eastAsia="en-US" w:bidi="ar-SA"/>
      </w:rPr>
    </w:lvl>
    <w:lvl w:ilvl="1" w:tplc="876A5558">
      <w:numFmt w:val="none"/>
      <w:lvlText w:val=""/>
      <w:lvlJc w:val="left"/>
      <w:pPr>
        <w:tabs>
          <w:tab w:val="num" w:pos="360"/>
        </w:tabs>
      </w:pPr>
    </w:lvl>
    <w:lvl w:ilvl="2" w:tplc="73587E0E">
      <w:numFmt w:val="none"/>
      <w:lvlText w:val=""/>
      <w:lvlJc w:val="left"/>
      <w:pPr>
        <w:tabs>
          <w:tab w:val="num" w:pos="360"/>
        </w:tabs>
      </w:pPr>
    </w:lvl>
    <w:lvl w:ilvl="3" w:tplc="5486ED20">
      <w:numFmt w:val="bullet"/>
      <w:lvlText w:val="•"/>
      <w:lvlJc w:val="left"/>
      <w:pPr>
        <w:ind w:left="3781" w:hanging="632"/>
      </w:pPr>
      <w:rPr>
        <w:rFonts w:hint="default"/>
        <w:lang w:val="ru-RU" w:eastAsia="en-US" w:bidi="ar-SA"/>
      </w:rPr>
    </w:lvl>
    <w:lvl w:ilvl="4" w:tplc="7D64FB82">
      <w:numFmt w:val="bullet"/>
      <w:lvlText w:val="•"/>
      <w:lvlJc w:val="left"/>
      <w:pPr>
        <w:ind w:left="4762" w:hanging="632"/>
      </w:pPr>
      <w:rPr>
        <w:rFonts w:hint="default"/>
        <w:lang w:val="ru-RU" w:eastAsia="en-US" w:bidi="ar-SA"/>
      </w:rPr>
    </w:lvl>
    <w:lvl w:ilvl="5" w:tplc="5B9A965E">
      <w:numFmt w:val="bullet"/>
      <w:lvlText w:val="•"/>
      <w:lvlJc w:val="left"/>
      <w:pPr>
        <w:ind w:left="5742" w:hanging="632"/>
      </w:pPr>
      <w:rPr>
        <w:rFonts w:hint="default"/>
        <w:lang w:val="ru-RU" w:eastAsia="en-US" w:bidi="ar-SA"/>
      </w:rPr>
    </w:lvl>
    <w:lvl w:ilvl="6" w:tplc="FA7278EA">
      <w:numFmt w:val="bullet"/>
      <w:lvlText w:val="•"/>
      <w:lvlJc w:val="left"/>
      <w:pPr>
        <w:ind w:left="6723" w:hanging="632"/>
      </w:pPr>
      <w:rPr>
        <w:rFonts w:hint="default"/>
        <w:lang w:val="ru-RU" w:eastAsia="en-US" w:bidi="ar-SA"/>
      </w:rPr>
    </w:lvl>
    <w:lvl w:ilvl="7" w:tplc="06C02DDA">
      <w:numFmt w:val="bullet"/>
      <w:lvlText w:val="•"/>
      <w:lvlJc w:val="left"/>
      <w:pPr>
        <w:ind w:left="7704" w:hanging="632"/>
      </w:pPr>
      <w:rPr>
        <w:rFonts w:hint="default"/>
        <w:lang w:val="ru-RU" w:eastAsia="en-US" w:bidi="ar-SA"/>
      </w:rPr>
    </w:lvl>
    <w:lvl w:ilvl="8" w:tplc="8C948700">
      <w:numFmt w:val="bullet"/>
      <w:lvlText w:val="•"/>
      <w:lvlJc w:val="left"/>
      <w:pPr>
        <w:ind w:left="8684" w:hanging="632"/>
      </w:pPr>
      <w:rPr>
        <w:rFonts w:hint="default"/>
        <w:lang w:val="ru-RU" w:eastAsia="en-US" w:bidi="ar-SA"/>
      </w:rPr>
    </w:lvl>
  </w:abstractNum>
  <w:abstractNum w:abstractNumId="24" w15:restartNumberingAfterBreak="0">
    <w:nsid w:val="44372DDF"/>
    <w:multiLevelType w:val="hybridMultilevel"/>
    <w:tmpl w:val="6E26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CB73AA7"/>
    <w:multiLevelType w:val="hybridMultilevel"/>
    <w:tmpl w:val="A992C5B2"/>
    <w:lvl w:ilvl="0" w:tplc="C2FE26C4">
      <w:numFmt w:val="bullet"/>
      <w:lvlText w:val="-"/>
      <w:lvlJc w:val="left"/>
      <w:pPr>
        <w:ind w:left="104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6235B4">
      <w:numFmt w:val="bullet"/>
      <w:lvlText w:val="•"/>
      <w:lvlJc w:val="left"/>
      <w:pPr>
        <w:ind w:left="1180" w:hanging="360"/>
      </w:pPr>
      <w:rPr>
        <w:rFonts w:hint="default"/>
        <w:lang w:val="ru-RU" w:eastAsia="en-US" w:bidi="ar-SA"/>
      </w:rPr>
    </w:lvl>
    <w:lvl w:ilvl="2" w:tplc="96B8A85C">
      <w:numFmt w:val="bullet"/>
      <w:lvlText w:val="•"/>
      <w:lvlJc w:val="left"/>
      <w:pPr>
        <w:ind w:left="2231" w:hanging="360"/>
      </w:pPr>
      <w:rPr>
        <w:rFonts w:hint="default"/>
        <w:lang w:val="ru-RU" w:eastAsia="en-US" w:bidi="ar-SA"/>
      </w:rPr>
    </w:lvl>
    <w:lvl w:ilvl="3" w:tplc="54580C8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4" w:tplc="E060668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315AD3B2">
      <w:numFmt w:val="bullet"/>
      <w:lvlText w:val="•"/>
      <w:lvlJc w:val="left"/>
      <w:pPr>
        <w:ind w:left="5387" w:hanging="360"/>
      </w:pPr>
      <w:rPr>
        <w:rFonts w:hint="default"/>
        <w:lang w:val="ru-RU" w:eastAsia="en-US" w:bidi="ar-SA"/>
      </w:rPr>
    </w:lvl>
    <w:lvl w:ilvl="6" w:tplc="15AE1A64">
      <w:numFmt w:val="bullet"/>
      <w:lvlText w:val="•"/>
      <w:lvlJc w:val="left"/>
      <w:pPr>
        <w:ind w:left="6439" w:hanging="360"/>
      </w:pPr>
      <w:rPr>
        <w:rFonts w:hint="default"/>
        <w:lang w:val="ru-RU" w:eastAsia="en-US" w:bidi="ar-SA"/>
      </w:rPr>
    </w:lvl>
    <w:lvl w:ilvl="7" w:tplc="C5806646">
      <w:numFmt w:val="bullet"/>
      <w:lvlText w:val="•"/>
      <w:lvlJc w:val="left"/>
      <w:pPr>
        <w:ind w:left="7490" w:hanging="360"/>
      </w:pPr>
      <w:rPr>
        <w:rFonts w:hint="default"/>
        <w:lang w:val="ru-RU" w:eastAsia="en-US" w:bidi="ar-SA"/>
      </w:rPr>
    </w:lvl>
    <w:lvl w:ilvl="8" w:tplc="E348F7AE">
      <w:numFmt w:val="bullet"/>
      <w:lvlText w:val="•"/>
      <w:lvlJc w:val="left"/>
      <w:pPr>
        <w:ind w:left="8542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E2C2E7C"/>
    <w:multiLevelType w:val="hybridMultilevel"/>
    <w:tmpl w:val="F15ABF20"/>
    <w:lvl w:ilvl="0" w:tplc="DAD8349A">
      <w:numFmt w:val="bullet"/>
      <w:lvlText w:val="–"/>
      <w:lvlJc w:val="left"/>
      <w:pPr>
        <w:ind w:left="58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B48AB6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FDBA8AD4">
      <w:numFmt w:val="bullet"/>
      <w:lvlText w:val="•"/>
      <w:lvlJc w:val="left"/>
      <w:pPr>
        <w:ind w:left="2425" w:hanging="360"/>
      </w:pPr>
      <w:rPr>
        <w:rFonts w:hint="default"/>
        <w:lang w:val="ru-RU" w:eastAsia="en-US" w:bidi="ar-SA"/>
      </w:rPr>
    </w:lvl>
    <w:lvl w:ilvl="3" w:tplc="637AC5E6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8A80B118">
      <w:numFmt w:val="bullet"/>
      <w:lvlText w:val="•"/>
      <w:lvlJc w:val="left"/>
      <w:pPr>
        <w:ind w:left="4270" w:hanging="360"/>
      </w:pPr>
      <w:rPr>
        <w:rFonts w:hint="default"/>
        <w:lang w:val="ru-RU" w:eastAsia="en-US" w:bidi="ar-SA"/>
      </w:rPr>
    </w:lvl>
    <w:lvl w:ilvl="5" w:tplc="6444148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FD3ED6C4">
      <w:numFmt w:val="bullet"/>
      <w:lvlText w:val="•"/>
      <w:lvlJc w:val="left"/>
      <w:pPr>
        <w:ind w:left="6115" w:hanging="360"/>
      </w:pPr>
      <w:rPr>
        <w:rFonts w:hint="default"/>
        <w:lang w:val="ru-RU" w:eastAsia="en-US" w:bidi="ar-SA"/>
      </w:rPr>
    </w:lvl>
    <w:lvl w:ilvl="7" w:tplc="A49C77D0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8" w:tplc="E54C12C0">
      <w:numFmt w:val="bullet"/>
      <w:lvlText w:val="•"/>
      <w:lvlJc w:val="left"/>
      <w:pPr>
        <w:ind w:left="7961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D2D23"/>
    <w:multiLevelType w:val="hybridMultilevel"/>
    <w:tmpl w:val="0D0A867C"/>
    <w:lvl w:ilvl="0" w:tplc="CB867208">
      <w:start w:val="5"/>
      <w:numFmt w:val="decimal"/>
      <w:lvlText w:val="%1"/>
      <w:lvlJc w:val="left"/>
      <w:pPr>
        <w:ind w:left="682" w:hanging="495"/>
      </w:pPr>
      <w:rPr>
        <w:rFonts w:hint="default"/>
        <w:lang w:val="ru-RU" w:eastAsia="en-US" w:bidi="ar-SA"/>
      </w:rPr>
    </w:lvl>
    <w:lvl w:ilvl="1" w:tplc="292A829A">
      <w:numFmt w:val="none"/>
      <w:lvlText w:val=""/>
      <w:lvlJc w:val="left"/>
      <w:pPr>
        <w:tabs>
          <w:tab w:val="num" w:pos="360"/>
        </w:tabs>
      </w:pPr>
    </w:lvl>
    <w:lvl w:ilvl="2" w:tplc="E03022FC">
      <w:numFmt w:val="none"/>
      <w:lvlText w:val=""/>
      <w:lvlJc w:val="left"/>
      <w:pPr>
        <w:tabs>
          <w:tab w:val="num" w:pos="360"/>
        </w:tabs>
      </w:pPr>
    </w:lvl>
    <w:lvl w:ilvl="3" w:tplc="73A29024">
      <w:numFmt w:val="bullet"/>
      <w:lvlText w:val="•"/>
      <w:lvlJc w:val="left"/>
      <w:pPr>
        <w:ind w:left="3669" w:hanging="725"/>
      </w:pPr>
      <w:rPr>
        <w:rFonts w:hint="default"/>
        <w:lang w:val="ru-RU" w:eastAsia="en-US" w:bidi="ar-SA"/>
      </w:rPr>
    </w:lvl>
    <w:lvl w:ilvl="4" w:tplc="1EE6A08C">
      <w:numFmt w:val="bullet"/>
      <w:lvlText w:val="•"/>
      <w:lvlJc w:val="left"/>
      <w:pPr>
        <w:ind w:left="4666" w:hanging="725"/>
      </w:pPr>
      <w:rPr>
        <w:rFonts w:hint="default"/>
        <w:lang w:val="ru-RU" w:eastAsia="en-US" w:bidi="ar-SA"/>
      </w:rPr>
    </w:lvl>
    <w:lvl w:ilvl="5" w:tplc="9C6EC94A">
      <w:numFmt w:val="bullet"/>
      <w:lvlText w:val="•"/>
      <w:lvlJc w:val="left"/>
      <w:pPr>
        <w:ind w:left="5663" w:hanging="725"/>
      </w:pPr>
      <w:rPr>
        <w:rFonts w:hint="default"/>
        <w:lang w:val="ru-RU" w:eastAsia="en-US" w:bidi="ar-SA"/>
      </w:rPr>
    </w:lvl>
    <w:lvl w:ilvl="6" w:tplc="CBA40C46">
      <w:numFmt w:val="bullet"/>
      <w:lvlText w:val="•"/>
      <w:lvlJc w:val="left"/>
      <w:pPr>
        <w:ind w:left="6659" w:hanging="725"/>
      </w:pPr>
      <w:rPr>
        <w:rFonts w:hint="default"/>
        <w:lang w:val="ru-RU" w:eastAsia="en-US" w:bidi="ar-SA"/>
      </w:rPr>
    </w:lvl>
    <w:lvl w:ilvl="7" w:tplc="4580A44A">
      <w:numFmt w:val="bullet"/>
      <w:lvlText w:val="•"/>
      <w:lvlJc w:val="left"/>
      <w:pPr>
        <w:ind w:left="7656" w:hanging="725"/>
      </w:pPr>
      <w:rPr>
        <w:rFonts w:hint="default"/>
        <w:lang w:val="ru-RU" w:eastAsia="en-US" w:bidi="ar-SA"/>
      </w:rPr>
    </w:lvl>
    <w:lvl w:ilvl="8" w:tplc="4B623B70">
      <w:numFmt w:val="bullet"/>
      <w:lvlText w:val="•"/>
      <w:lvlJc w:val="left"/>
      <w:pPr>
        <w:ind w:left="8653" w:hanging="725"/>
      </w:pPr>
      <w:rPr>
        <w:rFonts w:hint="default"/>
        <w:lang w:val="ru-RU" w:eastAsia="en-US" w:bidi="ar-SA"/>
      </w:rPr>
    </w:lvl>
  </w:abstractNum>
  <w:abstractNum w:abstractNumId="29" w15:restartNumberingAfterBreak="0">
    <w:nsid w:val="6233036F"/>
    <w:multiLevelType w:val="multilevel"/>
    <w:tmpl w:val="B3A2C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3C8376E"/>
    <w:multiLevelType w:val="hybridMultilevel"/>
    <w:tmpl w:val="497C7490"/>
    <w:lvl w:ilvl="0" w:tplc="598489DA">
      <w:start w:val="1"/>
      <w:numFmt w:val="upperRoman"/>
      <w:lvlText w:val="%1."/>
      <w:lvlJc w:val="left"/>
      <w:pPr>
        <w:ind w:left="4691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32626A4">
      <w:numFmt w:val="bullet"/>
      <w:lvlText w:val="•"/>
      <w:lvlJc w:val="left"/>
      <w:pPr>
        <w:ind w:left="4700" w:hanging="250"/>
      </w:pPr>
      <w:rPr>
        <w:rFonts w:hint="default"/>
        <w:lang w:val="ru-RU" w:eastAsia="en-US" w:bidi="ar-SA"/>
      </w:rPr>
    </w:lvl>
    <w:lvl w:ilvl="2" w:tplc="BF28F2BC">
      <w:numFmt w:val="bullet"/>
      <w:lvlText w:val="•"/>
      <w:lvlJc w:val="left"/>
      <w:pPr>
        <w:ind w:left="5422" w:hanging="250"/>
      </w:pPr>
      <w:rPr>
        <w:rFonts w:hint="default"/>
        <w:lang w:val="ru-RU" w:eastAsia="en-US" w:bidi="ar-SA"/>
      </w:rPr>
    </w:lvl>
    <w:lvl w:ilvl="3" w:tplc="A4EEAC5A">
      <w:numFmt w:val="bullet"/>
      <w:lvlText w:val="•"/>
      <w:lvlJc w:val="left"/>
      <w:pPr>
        <w:ind w:left="6145" w:hanging="250"/>
      </w:pPr>
      <w:rPr>
        <w:rFonts w:hint="default"/>
        <w:lang w:val="ru-RU" w:eastAsia="en-US" w:bidi="ar-SA"/>
      </w:rPr>
    </w:lvl>
    <w:lvl w:ilvl="4" w:tplc="68A269B6">
      <w:numFmt w:val="bullet"/>
      <w:lvlText w:val="•"/>
      <w:lvlJc w:val="left"/>
      <w:pPr>
        <w:ind w:left="6868" w:hanging="250"/>
      </w:pPr>
      <w:rPr>
        <w:rFonts w:hint="default"/>
        <w:lang w:val="ru-RU" w:eastAsia="en-US" w:bidi="ar-SA"/>
      </w:rPr>
    </w:lvl>
    <w:lvl w:ilvl="5" w:tplc="0A2225C0">
      <w:numFmt w:val="bullet"/>
      <w:lvlText w:val="•"/>
      <w:lvlJc w:val="left"/>
      <w:pPr>
        <w:ind w:left="7591" w:hanging="250"/>
      </w:pPr>
      <w:rPr>
        <w:rFonts w:hint="default"/>
        <w:lang w:val="ru-RU" w:eastAsia="en-US" w:bidi="ar-SA"/>
      </w:rPr>
    </w:lvl>
    <w:lvl w:ilvl="6" w:tplc="B1B87B7A">
      <w:numFmt w:val="bullet"/>
      <w:lvlText w:val="•"/>
      <w:lvlJc w:val="left"/>
      <w:pPr>
        <w:ind w:left="8314" w:hanging="250"/>
      </w:pPr>
      <w:rPr>
        <w:rFonts w:hint="default"/>
        <w:lang w:val="ru-RU" w:eastAsia="en-US" w:bidi="ar-SA"/>
      </w:rPr>
    </w:lvl>
    <w:lvl w:ilvl="7" w:tplc="918AE3BC">
      <w:numFmt w:val="bullet"/>
      <w:lvlText w:val="•"/>
      <w:lvlJc w:val="left"/>
      <w:pPr>
        <w:ind w:left="9037" w:hanging="250"/>
      </w:pPr>
      <w:rPr>
        <w:rFonts w:hint="default"/>
        <w:lang w:val="ru-RU" w:eastAsia="en-US" w:bidi="ar-SA"/>
      </w:rPr>
    </w:lvl>
    <w:lvl w:ilvl="8" w:tplc="4C9ECD02">
      <w:numFmt w:val="bullet"/>
      <w:lvlText w:val="•"/>
      <w:lvlJc w:val="left"/>
      <w:pPr>
        <w:ind w:left="9760" w:hanging="250"/>
      </w:pPr>
      <w:rPr>
        <w:rFonts w:hint="default"/>
        <w:lang w:val="ru-RU" w:eastAsia="en-US" w:bidi="ar-SA"/>
      </w:rPr>
    </w:lvl>
  </w:abstractNum>
  <w:abstractNum w:abstractNumId="31" w15:restartNumberingAfterBreak="0">
    <w:nsid w:val="67DE70B6"/>
    <w:multiLevelType w:val="hybridMultilevel"/>
    <w:tmpl w:val="0752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F84700"/>
    <w:multiLevelType w:val="multilevel"/>
    <w:tmpl w:val="0F3261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844ACB"/>
    <w:multiLevelType w:val="multilevel"/>
    <w:tmpl w:val="14A677BE"/>
    <w:lvl w:ilvl="0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52"/>
        </w:tabs>
        <w:ind w:left="115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12"/>
        </w:tabs>
        <w:ind w:left="151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32"/>
        </w:tabs>
        <w:ind w:left="223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92"/>
        </w:tabs>
        <w:ind w:left="259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12"/>
        </w:tabs>
        <w:ind w:left="331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72"/>
        </w:tabs>
        <w:ind w:left="3672" w:hanging="360"/>
      </w:pPr>
      <w:rPr>
        <w:rFonts w:ascii="OpenSymbol" w:hAnsi="OpenSymbol" w:cs="OpenSymbol" w:hint="default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14"/>
  </w:num>
  <w:num w:numId="5">
    <w:abstractNumId w:val="18"/>
  </w:num>
  <w:num w:numId="6">
    <w:abstractNumId w:val="26"/>
  </w:num>
  <w:num w:numId="7">
    <w:abstractNumId w:val="17"/>
  </w:num>
  <w:num w:numId="8">
    <w:abstractNumId w:val="8"/>
  </w:num>
  <w:num w:numId="9">
    <w:abstractNumId w:val="15"/>
  </w:num>
  <w:num w:numId="10">
    <w:abstractNumId w:val="22"/>
  </w:num>
  <w:num w:numId="11">
    <w:abstractNumId w:val="28"/>
  </w:num>
  <w:num w:numId="12">
    <w:abstractNumId w:val="6"/>
  </w:num>
  <w:num w:numId="13">
    <w:abstractNumId w:val="25"/>
  </w:num>
  <w:num w:numId="14">
    <w:abstractNumId w:val="23"/>
  </w:num>
  <w:num w:numId="15">
    <w:abstractNumId w:val="13"/>
  </w:num>
  <w:num w:numId="16">
    <w:abstractNumId w:val="21"/>
  </w:num>
  <w:num w:numId="17">
    <w:abstractNumId w:val="31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2"/>
  </w:num>
  <w:num w:numId="30">
    <w:abstractNumId w:val="5"/>
  </w:num>
  <w:num w:numId="31">
    <w:abstractNumId w:val="29"/>
  </w:num>
  <w:num w:numId="32">
    <w:abstractNumId w:val="33"/>
  </w:num>
  <w:num w:numId="33">
    <w:abstractNumId w:val="10"/>
  </w:num>
  <w:num w:numId="34">
    <w:abstractNumId w:val="20"/>
  </w:num>
  <w:num w:numId="35">
    <w:abstractNumId w:val="7"/>
  </w:num>
  <w:num w:numId="36">
    <w:abstractNumId w:val="1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21"/>
    <w:rsid w:val="00012C28"/>
    <w:rsid w:val="00020273"/>
    <w:rsid w:val="0006736E"/>
    <w:rsid w:val="00091E8B"/>
    <w:rsid w:val="000B0ABE"/>
    <w:rsid w:val="000E6CEE"/>
    <w:rsid w:val="00104907"/>
    <w:rsid w:val="00251457"/>
    <w:rsid w:val="003167BD"/>
    <w:rsid w:val="0034146E"/>
    <w:rsid w:val="003631D0"/>
    <w:rsid w:val="00433862"/>
    <w:rsid w:val="00481552"/>
    <w:rsid w:val="005446AE"/>
    <w:rsid w:val="00600CC1"/>
    <w:rsid w:val="0060372B"/>
    <w:rsid w:val="00603ED2"/>
    <w:rsid w:val="006050B4"/>
    <w:rsid w:val="00643C28"/>
    <w:rsid w:val="006D67F7"/>
    <w:rsid w:val="00746233"/>
    <w:rsid w:val="007B7CAB"/>
    <w:rsid w:val="007E1E5D"/>
    <w:rsid w:val="009025F8"/>
    <w:rsid w:val="0095468B"/>
    <w:rsid w:val="009549BC"/>
    <w:rsid w:val="009B6E3B"/>
    <w:rsid w:val="00A375B7"/>
    <w:rsid w:val="00A6785E"/>
    <w:rsid w:val="00A71813"/>
    <w:rsid w:val="00AA4E72"/>
    <w:rsid w:val="00BE5BF4"/>
    <w:rsid w:val="00C17137"/>
    <w:rsid w:val="00CA6E4C"/>
    <w:rsid w:val="00D02459"/>
    <w:rsid w:val="00DA07FD"/>
    <w:rsid w:val="00E11721"/>
    <w:rsid w:val="00E53ABD"/>
    <w:rsid w:val="00E66976"/>
    <w:rsid w:val="00EE591B"/>
    <w:rsid w:val="00F40E48"/>
    <w:rsid w:val="00F51724"/>
    <w:rsid w:val="00FB3EE6"/>
    <w:rsid w:val="00FB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5DB7E1-C8CE-4B67-9ED4-E8DBC5F0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1172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433862"/>
    <w:pPr>
      <w:keepNext/>
      <w:keepLines/>
      <w:suppressAutoHyphens/>
      <w:autoSpaceDE/>
      <w:autoSpaceDN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433862"/>
    <w:pPr>
      <w:keepNext/>
      <w:keepLines/>
      <w:suppressAutoHyphens/>
      <w:autoSpaceDE/>
      <w:autoSpaceDN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eastAsia="hi-IN" w:bidi="hi-IN"/>
    </w:rPr>
  </w:style>
  <w:style w:type="paragraph" w:styleId="3">
    <w:name w:val="heading 3"/>
    <w:basedOn w:val="a"/>
    <w:link w:val="30"/>
    <w:qFormat/>
    <w:rsid w:val="00D02459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862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ru-RU"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33862"/>
    <w:rPr>
      <w:rFonts w:asciiTheme="majorHAnsi" w:eastAsiaTheme="majorEastAsia" w:hAnsiTheme="majorHAnsi" w:cs="Mangal"/>
      <w:color w:val="365F91" w:themeColor="accent1" w:themeShade="BF"/>
      <w:kern w:val="2"/>
      <w:sz w:val="26"/>
      <w:szCs w:val="23"/>
      <w:lang w:val="ru-RU" w:eastAsia="hi-IN" w:bidi="hi-IN"/>
    </w:rPr>
  </w:style>
  <w:style w:type="character" w:customStyle="1" w:styleId="30">
    <w:name w:val="Заголовок 3 Знак"/>
    <w:basedOn w:val="a0"/>
    <w:link w:val="3"/>
    <w:rsid w:val="00D02459"/>
    <w:rPr>
      <w:rFonts w:ascii="Times New Roman" w:eastAsia="Times New Roman" w:hAnsi="Times New Roman" w:cs="Times New Roman"/>
      <w:b/>
      <w:bCs/>
      <w:sz w:val="27"/>
      <w:szCs w:val="27"/>
      <w:lang w:val="ru-RU" w:eastAsia="hi-IN"/>
    </w:rPr>
  </w:style>
  <w:style w:type="table" w:customStyle="1" w:styleId="TableNormal">
    <w:name w:val="Table Normal"/>
    <w:uiPriority w:val="2"/>
    <w:semiHidden/>
    <w:unhideWhenUsed/>
    <w:qFormat/>
    <w:rsid w:val="00E117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E11721"/>
    <w:pPr>
      <w:ind w:left="672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43386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List Paragraph"/>
    <w:basedOn w:val="a"/>
    <w:qFormat/>
    <w:rsid w:val="00E11721"/>
    <w:pPr>
      <w:ind w:left="672"/>
      <w:jc w:val="both"/>
    </w:pPr>
  </w:style>
  <w:style w:type="paragraph" w:customStyle="1" w:styleId="TableParagraph">
    <w:name w:val="Table Paragraph"/>
    <w:basedOn w:val="a"/>
    <w:uiPriority w:val="1"/>
    <w:qFormat/>
    <w:rsid w:val="00E11721"/>
  </w:style>
  <w:style w:type="paragraph" w:styleId="a6">
    <w:name w:val="Balloon Text"/>
    <w:basedOn w:val="a"/>
    <w:link w:val="a7"/>
    <w:semiHidden/>
    <w:unhideWhenUsed/>
    <w:rsid w:val="00FB3E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B3EE6"/>
    <w:rPr>
      <w:rFonts w:ascii="Tahoma" w:eastAsia="Times New Roman" w:hAnsi="Tahoma" w:cs="Tahoma"/>
      <w:sz w:val="16"/>
      <w:szCs w:val="16"/>
      <w:lang w:val="ru-RU"/>
    </w:rPr>
  </w:style>
  <w:style w:type="paragraph" w:customStyle="1" w:styleId="21">
    <w:name w:val="Заголовок 21"/>
    <w:basedOn w:val="a"/>
    <w:uiPriority w:val="1"/>
    <w:qFormat/>
    <w:rsid w:val="000B0ABE"/>
    <w:pPr>
      <w:spacing w:line="274" w:lineRule="exact"/>
      <w:ind w:left="682"/>
      <w:jc w:val="both"/>
      <w:outlineLvl w:val="2"/>
    </w:pPr>
    <w:rPr>
      <w:b/>
      <w:bCs/>
      <w:sz w:val="24"/>
      <w:szCs w:val="24"/>
    </w:rPr>
  </w:style>
  <w:style w:type="paragraph" w:styleId="a8">
    <w:name w:val="header"/>
    <w:basedOn w:val="a"/>
    <w:link w:val="a9"/>
    <w:unhideWhenUsed/>
    <w:rsid w:val="007462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4623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462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6233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link w:val="Heading1Char"/>
    <w:uiPriority w:val="99"/>
    <w:qFormat/>
    <w:rsid w:val="00746233"/>
    <w:pPr>
      <w:spacing w:before="72"/>
      <w:ind w:left="1188" w:hanging="282"/>
      <w:outlineLvl w:val="1"/>
    </w:pPr>
    <w:rPr>
      <w:b/>
      <w:bCs/>
      <w:sz w:val="28"/>
      <w:szCs w:val="28"/>
    </w:rPr>
  </w:style>
  <w:style w:type="character" w:customStyle="1" w:styleId="Heading1Char">
    <w:name w:val="Heading 1 Char"/>
    <w:basedOn w:val="a0"/>
    <w:link w:val="11"/>
    <w:uiPriority w:val="99"/>
    <w:qFormat/>
    <w:locked/>
    <w:rsid w:val="00433862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22">
    <w:name w:val="Основной текст2"/>
    <w:basedOn w:val="a"/>
    <w:rsid w:val="00D02459"/>
    <w:pPr>
      <w:widowControl/>
      <w:shd w:val="clear" w:color="auto" w:fill="FFFFFF"/>
      <w:autoSpaceDE/>
      <w:autoSpaceDN/>
      <w:spacing w:after="7680" w:line="278" w:lineRule="exact"/>
      <w:ind w:hanging="360"/>
      <w:jc w:val="center"/>
    </w:pPr>
    <w:rPr>
      <w:color w:val="000000"/>
      <w:sz w:val="23"/>
      <w:szCs w:val="23"/>
      <w:lang w:eastAsia="ru-RU"/>
    </w:rPr>
  </w:style>
  <w:style w:type="paragraph" w:styleId="ac">
    <w:name w:val="No Spacing"/>
    <w:link w:val="ad"/>
    <w:uiPriority w:val="99"/>
    <w:qFormat/>
    <w:rsid w:val="00D02459"/>
    <w:pPr>
      <w:suppressAutoHyphens/>
      <w:autoSpaceDE/>
      <w:autoSpaceDN/>
    </w:pPr>
    <w:rPr>
      <w:rFonts w:ascii="Times New Roman" w:eastAsia="SimSun" w:hAnsi="Times New Roman" w:cs="Mangal"/>
      <w:kern w:val="2"/>
      <w:sz w:val="24"/>
      <w:szCs w:val="21"/>
      <w:lang w:val="ru-RU" w:eastAsia="hi-IN" w:bidi="hi-IN"/>
    </w:rPr>
  </w:style>
  <w:style w:type="character" w:customStyle="1" w:styleId="ad">
    <w:name w:val="Без интервала Знак"/>
    <w:link w:val="ac"/>
    <w:uiPriority w:val="99"/>
    <w:qFormat/>
    <w:locked/>
    <w:rsid w:val="00D02459"/>
    <w:rPr>
      <w:rFonts w:ascii="Times New Roman" w:eastAsia="SimSun" w:hAnsi="Times New Roman" w:cs="Mangal"/>
      <w:kern w:val="2"/>
      <w:sz w:val="24"/>
      <w:szCs w:val="21"/>
      <w:lang w:val="ru-RU" w:eastAsia="hi-IN" w:bidi="hi-IN"/>
    </w:rPr>
  </w:style>
  <w:style w:type="paragraph" w:styleId="ae">
    <w:name w:val="Normal (Web)"/>
    <w:basedOn w:val="a"/>
    <w:rsid w:val="00D0245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pt">
    <w:name w:val="Основной текст + 10 pt;Полужирный"/>
    <w:basedOn w:val="a0"/>
    <w:rsid w:val="00D024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1">
    <w:name w:val="Основной текст3"/>
    <w:basedOn w:val="a"/>
    <w:rsid w:val="00D02459"/>
    <w:pPr>
      <w:shd w:val="clear" w:color="auto" w:fill="FFFFFF"/>
      <w:autoSpaceDE/>
      <w:autoSpaceDN/>
      <w:spacing w:before="540" w:after="540" w:line="322" w:lineRule="exact"/>
    </w:pPr>
    <w:rPr>
      <w:sz w:val="26"/>
      <w:szCs w:val="26"/>
      <w:lang w:eastAsia="ru-RU"/>
    </w:rPr>
  </w:style>
  <w:style w:type="table" w:styleId="af">
    <w:name w:val="Table Grid"/>
    <w:basedOn w:val="a1"/>
    <w:uiPriority w:val="59"/>
    <w:rsid w:val="00433862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43386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msolistparagraph0">
    <w:name w:val="msolistparagraph"/>
    <w:basedOn w:val="a"/>
    <w:rsid w:val="00433862"/>
    <w:pPr>
      <w:suppressAutoHyphens/>
      <w:autoSpaceDE/>
      <w:autoSpaceDN/>
      <w:ind w:left="720" w:firstLine="709"/>
      <w:jc w:val="both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msolistparagraphcxspmiddle">
    <w:name w:val="msolistparagraphcxspmiddle"/>
    <w:basedOn w:val="a"/>
    <w:rsid w:val="00433862"/>
    <w:pPr>
      <w:suppressAutoHyphens/>
      <w:autoSpaceDE/>
      <w:autoSpaceDN/>
      <w:ind w:left="720" w:firstLine="709"/>
      <w:jc w:val="both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msolistparagraphcxsplast">
    <w:name w:val="msolistparagraphcxsplast"/>
    <w:basedOn w:val="a"/>
    <w:rsid w:val="00433862"/>
    <w:pPr>
      <w:suppressAutoHyphens/>
      <w:autoSpaceDE/>
      <w:autoSpaceDN/>
      <w:ind w:left="720" w:firstLine="709"/>
      <w:jc w:val="both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433862"/>
    <w:pPr>
      <w:suppressAutoHyphens/>
      <w:autoSpaceDE/>
      <w:autoSpaceDN/>
      <w:spacing w:before="280" w:after="28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433862"/>
    <w:pPr>
      <w:suppressAutoHyphens/>
      <w:autoSpaceDE/>
      <w:autoSpaceDN/>
      <w:spacing w:before="280" w:after="280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style5">
    <w:name w:val="style5"/>
    <w:basedOn w:val="a"/>
    <w:rsid w:val="004338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16">
    <w:name w:val="fontstyle16"/>
    <w:basedOn w:val="a0"/>
    <w:rsid w:val="00433862"/>
  </w:style>
  <w:style w:type="character" w:styleId="af0">
    <w:name w:val="Strong"/>
    <w:uiPriority w:val="22"/>
    <w:qFormat/>
    <w:rsid w:val="00433862"/>
    <w:rPr>
      <w:b/>
      <w:bCs/>
    </w:rPr>
  </w:style>
  <w:style w:type="paragraph" w:customStyle="1" w:styleId="af1">
    <w:name w:val="Содержимое таблицы"/>
    <w:basedOn w:val="a"/>
    <w:rsid w:val="00433862"/>
    <w:pPr>
      <w:suppressLineNumbers/>
      <w:suppressAutoHyphens/>
      <w:autoSpaceDE/>
      <w:autoSpaceDN/>
      <w:spacing w:line="100" w:lineRule="atLeast"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210">
    <w:name w:val="Основной текст 21"/>
    <w:basedOn w:val="a"/>
    <w:rsid w:val="00433862"/>
    <w:pPr>
      <w:widowControl/>
      <w:suppressAutoHyphens/>
      <w:autoSpaceDE/>
      <w:autoSpaceDN/>
      <w:spacing w:line="100" w:lineRule="atLeast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character" w:styleId="af2">
    <w:name w:val="Hyperlink"/>
    <w:uiPriority w:val="99"/>
    <w:unhideWhenUsed/>
    <w:rsid w:val="00433862"/>
    <w:rPr>
      <w:color w:val="0000FF"/>
      <w:u w:val="single"/>
    </w:rPr>
  </w:style>
  <w:style w:type="paragraph" w:customStyle="1" w:styleId="af3">
    <w:name w:val="Знак Знак Знак Знак"/>
    <w:basedOn w:val="a"/>
    <w:rsid w:val="0043386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4">
    <w:name w:val="Знак"/>
    <w:basedOn w:val="a"/>
    <w:rsid w:val="00433862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5">
    <w:name w:val="page number"/>
    <w:rsid w:val="00433862"/>
  </w:style>
  <w:style w:type="character" w:customStyle="1" w:styleId="af6">
    <w:name w:val="Основной текст с отступом Знак"/>
    <w:link w:val="af7"/>
    <w:locked/>
    <w:rsid w:val="00433862"/>
    <w:rPr>
      <w:lang w:val="ru-RU"/>
    </w:rPr>
  </w:style>
  <w:style w:type="paragraph" w:styleId="af7">
    <w:name w:val="Body Text Indent"/>
    <w:basedOn w:val="a"/>
    <w:link w:val="af6"/>
    <w:rsid w:val="00433862"/>
    <w:pPr>
      <w:widowControl/>
      <w:autoSpaceDE/>
      <w:autoSpaceDN/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3">
    <w:name w:val="Основной текст с отступом Знак1"/>
    <w:basedOn w:val="a0"/>
    <w:rsid w:val="00433862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433862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4338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33862"/>
    <w:pPr>
      <w:widowControl/>
      <w:shd w:val="clear" w:color="auto" w:fill="FFFFFF"/>
      <w:autoSpaceDE/>
      <w:autoSpaceDN/>
      <w:spacing w:after="300" w:line="322" w:lineRule="exact"/>
      <w:ind w:hanging="1600"/>
      <w:jc w:val="center"/>
    </w:pPr>
    <w:rPr>
      <w:sz w:val="27"/>
      <w:szCs w:val="27"/>
      <w:lang w:val="en-US"/>
    </w:rPr>
  </w:style>
  <w:style w:type="character" w:customStyle="1" w:styleId="af8">
    <w:name w:val="Основной текст_"/>
    <w:basedOn w:val="a0"/>
    <w:link w:val="6"/>
    <w:rsid w:val="004338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8"/>
    <w:rsid w:val="00433862"/>
    <w:pPr>
      <w:widowControl/>
      <w:shd w:val="clear" w:color="auto" w:fill="FFFFFF"/>
      <w:autoSpaceDE/>
      <w:autoSpaceDN/>
      <w:spacing w:before="240" w:line="322" w:lineRule="exact"/>
      <w:ind w:hanging="820"/>
    </w:pPr>
    <w:rPr>
      <w:sz w:val="27"/>
      <w:szCs w:val="27"/>
      <w:lang w:val="en-US"/>
    </w:rPr>
  </w:style>
  <w:style w:type="character" w:customStyle="1" w:styleId="af9">
    <w:name w:val="Основной текст + Полужирный"/>
    <w:basedOn w:val="af8"/>
    <w:rsid w:val="0043386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Garamond11pt1pt">
    <w:name w:val="Основной текст (4) + Garamond;11 pt;Интервал 1 pt"/>
    <w:basedOn w:val="4"/>
    <w:rsid w:val="00433862"/>
    <w:rPr>
      <w:rFonts w:ascii="Garamond" w:eastAsia="Garamond" w:hAnsi="Garamond" w:cs="Garamond"/>
      <w:spacing w:val="20"/>
      <w:sz w:val="22"/>
      <w:szCs w:val="22"/>
      <w:shd w:val="clear" w:color="auto" w:fill="FFFFFF"/>
    </w:rPr>
  </w:style>
  <w:style w:type="character" w:customStyle="1" w:styleId="afa">
    <w:name w:val="Основной текст + Курсив"/>
    <w:basedOn w:val="af8"/>
    <w:rsid w:val="0043386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rsid w:val="00433862"/>
    <w:pPr>
      <w:widowControl/>
      <w:shd w:val="clear" w:color="auto" w:fill="FFFFFF"/>
      <w:autoSpaceDE/>
      <w:autoSpaceDN/>
      <w:spacing w:line="240" w:lineRule="exact"/>
    </w:pPr>
    <w:rPr>
      <w:color w:val="000000"/>
      <w:sz w:val="26"/>
      <w:szCs w:val="26"/>
      <w:lang w:eastAsia="ru-RU"/>
    </w:rPr>
  </w:style>
  <w:style w:type="character" w:customStyle="1" w:styleId="23">
    <w:name w:val="Основной текст (2)_"/>
    <w:basedOn w:val="a0"/>
    <w:link w:val="24"/>
    <w:rsid w:val="0043386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33862"/>
    <w:pPr>
      <w:widowControl/>
      <w:shd w:val="clear" w:color="auto" w:fill="FFFFFF"/>
      <w:autoSpaceDE/>
      <w:autoSpaceDN/>
      <w:spacing w:after="300" w:line="0" w:lineRule="atLeast"/>
    </w:pPr>
    <w:rPr>
      <w:sz w:val="23"/>
      <w:szCs w:val="23"/>
      <w:lang w:val="en-US"/>
    </w:rPr>
  </w:style>
  <w:style w:type="character" w:customStyle="1" w:styleId="32">
    <w:name w:val="Заголовок №3_"/>
    <w:basedOn w:val="a0"/>
    <w:rsid w:val="00433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3">
    <w:name w:val="Заголовок №3"/>
    <w:basedOn w:val="32"/>
    <w:rsid w:val="004338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15">
    <w:name w:val="Обычный (веб)1"/>
    <w:basedOn w:val="a"/>
    <w:uiPriority w:val="99"/>
    <w:qFormat/>
    <w:rsid w:val="00433862"/>
    <w:pPr>
      <w:widowControl/>
      <w:suppressAutoHyphens/>
      <w:autoSpaceDE/>
      <w:autoSpaceDN/>
      <w:spacing w:before="100" w:after="100"/>
    </w:pPr>
    <w:rPr>
      <w:sz w:val="24"/>
      <w:szCs w:val="24"/>
      <w:lang w:eastAsia="ar-SA"/>
    </w:rPr>
  </w:style>
  <w:style w:type="paragraph" w:customStyle="1" w:styleId="Default">
    <w:name w:val="Default"/>
    <w:qFormat/>
    <w:rsid w:val="00433862"/>
    <w:pPr>
      <w:widowControl/>
      <w:suppressAutoHyphens/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Absatz-Standardschriftart">
    <w:name w:val="Absatz-Standardschriftart"/>
    <w:rsid w:val="00433862"/>
  </w:style>
  <w:style w:type="character" w:customStyle="1" w:styleId="WW-Absatz-Standardschriftart">
    <w:name w:val="WW-Absatz-Standardschriftart"/>
    <w:rsid w:val="00433862"/>
  </w:style>
  <w:style w:type="character" w:customStyle="1" w:styleId="WW-Absatz-Standardschriftart1">
    <w:name w:val="WW-Absatz-Standardschriftart1"/>
    <w:rsid w:val="00433862"/>
  </w:style>
  <w:style w:type="character" w:customStyle="1" w:styleId="WW-Absatz-Standardschriftart11">
    <w:name w:val="WW-Absatz-Standardschriftart11"/>
    <w:rsid w:val="00433862"/>
  </w:style>
  <w:style w:type="character" w:customStyle="1" w:styleId="WW-Absatz-Standardschriftart111">
    <w:name w:val="WW-Absatz-Standardschriftart111"/>
    <w:rsid w:val="00433862"/>
  </w:style>
  <w:style w:type="paragraph" w:customStyle="1" w:styleId="16">
    <w:name w:val="Заголовок1"/>
    <w:basedOn w:val="a"/>
    <w:next w:val="a3"/>
    <w:rsid w:val="00433862"/>
    <w:pPr>
      <w:keepNext/>
      <w:suppressAutoHyphens/>
      <w:autoSpaceDE/>
      <w:autoSpaceDN/>
      <w:spacing w:before="240" w:after="120"/>
    </w:pPr>
    <w:rPr>
      <w:rFonts w:ascii="Liberation Sans" w:eastAsia="WenQuanYi Micro Hei" w:hAnsi="Liberation Sans" w:cs="Lohit Hindi"/>
      <w:kern w:val="1"/>
      <w:sz w:val="28"/>
      <w:szCs w:val="28"/>
      <w:lang w:eastAsia="zh-CN" w:bidi="hi-IN"/>
    </w:rPr>
  </w:style>
  <w:style w:type="paragraph" w:styleId="afb">
    <w:name w:val="List"/>
    <w:basedOn w:val="a3"/>
    <w:rsid w:val="00433862"/>
    <w:pPr>
      <w:suppressAutoHyphens/>
      <w:autoSpaceDE/>
      <w:autoSpaceDN/>
      <w:spacing w:after="120"/>
      <w:ind w:left="0"/>
      <w:jc w:val="left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afc">
    <w:name w:val="caption"/>
    <w:basedOn w:val="a"/>
    <w:qFormat/>
    <w:rsid w:val="00433862"/>
    <w:pPr>
      <w:suppressLineNumbers/>
      <w:suppressAutoHyphens/>
      <w:autoSpaceDE/>
      <w:autoSpaceDN/>
      <w:spacing w:before="120" w:after="120"/>
    </w:pPr>
    <w:rPr>
      <w:rFonts w:ascii="Liberation Serif" w:eastAsia="WenQuanYi Micro Hei" w:hAnsi="Liberation Serif" w:cs="Lohit Hindi"/>
      <w:i/>
      <w:iCs/>
      <w:kern w:val="1"/>
      <w:sz w:val="24"/>
      <w:szCs w:val="24"/>
      <w:lang w:eastAsia="zh-CN" w:bidi="hi-IN"/>
    </w:rPr>
  </w:style>
  <w:style w:type="paragraph" w:customStyle="1" w:styleId="17">
    <w:name w:val="Указатель1"/>
    <w:basedOn w:val="a"/>
    <w:rsid w:val="00433862"/>
    <w:pPr>
      <w:suppressLineNumbers/>
      <w:suppressAutoHyphens/>
      <w:autoSpaceDE/>
      <w:autoSpaceDN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afd">
    <w:name w:val="Заголовок таблицы"/>
    <w:basedOn w:val="af1"/>
    <w:rsid w:val="00433862"/>
    <w:pPr>
      <w:spacing w:line="240" w:lineRule="auto"/>
      <w:jc w:val="center"/>
    </w:pPr>
    <w:rPr>
      <w:rFonts w:ascii="Liberation Serif" w:eastAsia="WenQuanYi Micro Hei" w:hAnsi="Liberation Serif" w:cs="Lohit Hindi"/>
      <w:b/>
      <w:bCs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6963</Words>
  <Characters>39694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Елена Иванова</cp:lastModifiedBy>
  <cp:revision>3</cp:revision>
  <dcterms:created xsi:type="dcterms:W3CDTF">2021-09-26T09:52:00Z</dcterms:created>
  <dcterms:modified xsi:type="dcterms:W3CDTF">2021-09-26T09:52:00Z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LastSaved">
    <vt:filetime>2021-08-11T00:00:00Z</vt:filetime>
  </property>
</Properties>
</file>