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bookmarkStart w:id="0" w:name="_GoBack"/>
      <w:bookmarkEnd w:id="0"/>
    </w:p>
    <w:p w:rsidR="00B25CC8" w:rsidRPr="0053574C" w:rsidRDefault="00B25CC8" w:rsidP="001A248F">
      <w:pPr>
        <w:wordWrap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1A248F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A94DBF" w:rsidRDefault="001A248F" w:rsidP="001A248F">
      <w:pPr>
        <w:pStyle w:val="23"/>
        <w:tabs>
          <w:tab w:val="left" w:pos="567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1A248F">
        <w:rPr>
          <w:sz w:val="28"/>
          <w:szCs w:val="28"/>
          <w:lang w:val="ru-RU"/>
        </w:rPr>
        <w:t>Муниципальное казенное общеобразовательное</w:t>
      </w:r>
      <w:r w:rsidR="00A94DBF">
        <w:rPr>
          <w:sz w:val="28"/>
          <w:szCs w:val="28"/>
          <w:lang w:val="ru-RU"/>
        </w:rPr>
        <w:t xml:space="preserve"> </w:t>
      </w:r>
      <w:r w:rsidRPr="001A248F">
        <w:rPr>
          <w:sz w:val="28"/>
          <w:szCs w:val="28"/>
          <w:lang w:val="ru-RU"/>
        </w:rPr>
        <w:t xml:space="preserve">учреждение </w:t>
      </w:r>
    </w:p>
    <w:p w:rsidR="00A94DBF" w:rsidRDefault="001A248F" w:rsidP="001A248F">
      <w:pPr>
        <w:pStyle w:val="23"/>
        <w:tabs>
          <w:tab w:val="left" w:pos="567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1A248F">
        <w:rPr>
          <w:sz w:val="28"/>
          <w:szCs w:val="28"/>
          <w:lang w:val="ru-RU"/>
        </w:rPr>
        <w:t>основная общеобразовательная</w:t>
      </w:r>
      <w:r>
        <w:rPr>
          <w:sz w:val="28"/>
          <w:szCs w:val="28"/>
          <w:lang w:val="ru-RU"/>
        </w:rPr>
        <w:t xml:space="preserve"> </w:t>
      </w:r>
      <w:r w:rsidRPr="001A248F">
        <w:rPr>
          <w:sz w:val="28"/>
          <w:szCs w:val="28"/>
          <w:lang w:val="ru-RU"/>
        </w:rPr>
        <w:t>школа №8</w:t>
      </w:r>
    </w:p>
    <w:p w:rsidR="00756097" w:rsidRPr="00756097" w:rsidRDefault="00756097" w:rsidP="00756097">
      <w:pPr>
        <w:widowControl/>
        <w:wordWrap/>
        <w:autoSpaceDE/>
        <w:autoSpaceDN/>
        <w:spacing w:after="200" w:line="276" w:lineRule="auto"/>
        <w:jc w:val="center"/>
        <w:rPr>
          <w:rFonts w:eastAsia="Calibri"/>
          <w:kern w:val="0"/>
          <w:sz w:val="24"/>
          <w:lang w:val="ru-RU" w:eastAsia="en-US"/>
        </w:rPr>
      </w:pPr>
    </w:p>
    <w:p w:rsidR="001A248F" w:rsidRPr="001A248F" w:rsidRDefault="001A248F" w:rsidP="001A248F">
      <w:pPr>
        <w:pStyle w:val="23"/>
        <w:tabs>
          <w:tab w:val="left" w:pos="567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5100"/>
      </w:tblGrid>
      <w:tr w:rsidR="001A248F" w:rsidRPr="00D3747F" w:rsidTr="001A248F">
        <w:trPr>
          <w:trHeight w:val="1663"/>
        </w:trPr>
        <w:tc>
          <w:tcPr>
            <w:tcW w:w="4890" w:type="dxa"/>
          </w:tcPr>
          <w:p w:rsidR="001A248F" w:rsidRPr="00F15562" w:rsidRDefault="001A248F" w:rsidP="00D3747F">
            <w:pPr>
              <w:jc w:val="left"/>
              <w:rPr>
                <w:sz w:val="24"/>
                <w:lang w:val="ru-RU"/>
              </w:rPr>
            </w:pPr>
            <w:r w:rsidRPr="00F15562">
              <w:rPr>
                <w:bCs/>
                <w:sz w:val="24"/>
                <w:lang w:val="ru-RU"/>
              </w:rPr>
              <w:t>РАССМОТРЕНО</w:t>
            </w:r>
          </w:p>
          <w:p w:rsidR="001A248F" w:rsidRPr="00F15562" w:rsidRDefault="001A248F" w:rsidP="00D3747F">
            <w:pPr>
              <w:jc w:val="left"/>
              <w:rPr>
                <w:bCs/>
                <w:sz w:val="24"/>
                <w:lang w:val="ru-RU"/>
              </w:rPr>
            </w:pPr>
            <w:r w:rsidRPr="00F15562">
              <w:rPr>
                <w:bCs/>
                <w:sz w:val="24"/>
                <w:lang w:val="ru-RU"/>
              </w:rPr>
              <w:t>на заседании</w:t>
            </w:r>
          </w:p>
          <w:p w:rsidR="001A248F" w:rsidRPr="00F15562" w:rsidRDefault="001A248F" w:rsidP="00D3747F">
            <w:pPr>
              <w:jc w:val="left"/>
              <w:rPr>
                <w:sz w:val="24"/>
                <w:lang w:val="ru-RU"/>
              </w:rPr>
            </w:pPr>
            <w:r w:rsidRPr="00F15562">
              <w:rPr>
                <w:bCs/>
                <w:sz w:val="24"/>
                <w:lang w:val="ru-RU"/>
              </w:rPr>
              <w:t>Педагогического совета</w:t>
            </w:r>
          </w:p>
          <w:p w:rsidR="001A248F" w:rsidRPr="00F15562" w:rsidRDefault="001A248F" w:rsidP="00D3747F">
            <w:pPr>
              <w:jc w:val="left"/>
              <w:rPr>
                <w:bCs/>
                <w:sz w:val="24"/>
                <w:lang w:val="ru-RU"/>
              </w:rPr>
            </w:pPr>
            <w:r w:rsidRPr="00F15562">
              <w:rPr>
                <w:bCs/>
                <w:sz w:val="24"/>
                <w:lang w:val="ru-RU"/>
              </w:rPr>
              <w:t>МКОУ ООШ №8</w:t>
            </w:r>
            <w:r w:rsidR="00105171">
              <w:rPr>
                <w:bCs/>
                <w:sz w:val="24"/>
                <w:lang w:val="ru-RU"/>
              </w:rPr>
              <w:t xml:space="preserve"> </w:t>
            </w:r>
            <w:r w:rsidRPr="00F15562">
              <w:rPr>
                <w:bCs/>
                <w:sz w:val="24"/>
                <w:lang w:val="ru-RU"/>
              </w:rPr>
              <w:t>ТМР</w:t>
            </w:r>
          </w:p>
          <w:p w:rsidR="001A248F" w:rsidRPr="00A94DBF" w:rsidRDefault="001A248F" w:rsidP="00D3747F">
            <w:pPr>
              <w:jc w:val="left"/>
              <w:rPr>
                <w:sz w:val="24"/>
                <w:lang w:val="ru-RU"/>
              </w:rPr>
            </w:pPr>
            <w:r w:rsidRPr="00A94DBF">
              <w:rPr>
                <w:bCs/>
                <w:sz w:val="24"/>
                <w:lang w:val="ru-RU"/>
              </w:rPr>
              <w:t>Протокол № 1  от</w:t>
            </w:r>
          </w:p>
          <w:p w:rsidR="001A248F" w:rsidRPr="00A94DBF" w:rsidRDefault="00E3343A" w:rsidP="00D3747F">
            <w:pPr>
              <w:jc w:val="left"/>
              <w:rPr>
                <w:sz w:val="24"/>
                <w:lang w:val="ru-RU"/>
              </w:rPr>
            </w:pPr>
            <w:r>
              <w:rPr>
                <w:bCs/>
                <w:sz w:val="24"/>
              </w:rPr>
              <w:t>30</w:t>
            </w:r>
            <w:r w:rsidR="001A248F" w:rsidRPr="00A94DBF">
              <w:rPr>
                <w:bCs/>
                <w:sz w:val="24"/>
                <w:lang w:val="ru-RU"/>
              </w:rPr>
              <w:t xml:space="preserve">  августа 202</w:t>
            </w:r>
            <w:r>
              <w:rPr>
                <w:bCs/>
                <w:sz w:val="24"/>
              </w:rPr>
              <w:t>1</w:t>
            </w:r>
            <w:r w:rsidR="001A248F" w:rsidRPr="00A94DBF">
              <w:rPr>
                <w:bCs/>
                <w:sz w:val="24"/>
                <w:lang w:val="ru-RU"/>
              </w:rPr>
              <w:t xml:space="preserve"> г.</w:t>
            </w:r>
          </w:p>
        </w:tc>
        <w:tc>
          <w:tcPr>
            <w:tcW w:w="5100" w:type="dxa"/>
          </w:tcPr>
          <w:p w:rsidR="001A248F" w:rsidRPr="00D3747F" w:rsidRDefault="001A248F" w:rsidP="00D3747F">
            <w:pPr>
              <w:ind w:firstLine="1631"/>
              <w:jc w:val="right"/>
              <w:rPr>
                <w:sz w:val="24"/>
                <w:lang w:val="ru-RU"/>
              </w:rPr>
            </w:pPr>
            <w:r w:rsidRPr="00D3747F">
              <w:rPr>
                <w:sz w:val="24"/>
                <w:lang w:val="ru-RU"/>
              </w:rPr>
              <w:t>УТВЕРЖДАЮ</w:t>
            </w:r>
          </w:p>
          <w:p w:rsidR="001A248F" w:rsidRPr="00D3747F" w:rsidRDefault="001A248F" w:rsidP="00D3747F">
            <w:pPr>
              <w:jc w:val="right"/>
              <w:rPr>
                <w:bCs/>
                <w:sz w:val="24"/>
                <w:lang w:val="ru-RU"/>
              </w:rPr>
            </w:pPr>
            <w:r w:rsidRPr="00D3747F">
              <w:rPr>
                <w:sz w:val="24"/>
                <w:lang w:val="ru-RU"/>
              </w:rPr>
              <w:t xml:space="preserve">Директор </w:t>
            </w:r>
            <w:r w:rsidRPr="00D3747F">
              <w:rPr>
                <w:bCs/>
                <w:sz w:val="24"/>
                <w:lang w:val="ru-RU"/>
              </w:rPr>
              <w:t>МКОУ ООШ №8ТМР</w:t>
            </w:r>
          </w:p>
          <w:p w:rsidR="001A248F" w:rsidRPr="00D3747F" w:rsidRDefault="001A248F" w:rsidP="00D3747F">
            <w:pPr>
              <w:jc w:val="right"/>
              <w:rPr>
                <w:sz w:val="24"/>
                <w:lang w:val="ru-RU"/>
              </w:rPr>
            </w:pPr>
            <w:r w:rsidRPr="00D3747F">
              <w:rPr>
                <w:sz w:val="24"/>
                <w:lang w:val="ru-RU"/>
              </w:rPr>
              <w:t>_____________И.А.Ловянникова</w:t>
            </w:r>
          </w:p>
          <w:p w:rsidR="001A248F" w:rsidRPr="00D3747F" w:rsidRDefault="00105171" w:rsidP="00EE299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П</w:t>
            </w:r>
            <w:r w:rsidR="001A248F" w:rsidRPr="00D3747F">
              <w:rPr>
                <w:sz w:val="24"/>
                <w:lang w:val="ru-RU"/>
              </w:rPr>
              <w:t xml:space="preserve">риказ </w:t>
            </w:r>
            <w:r w:rsidRPr="00D3747F">
              <w:rPr>
                <w:sz w:val="24"/>
                <w:lang w:val="ru-RU"/>
              </w:rPr>
              <w:t xml:space="preserve">№ </w:t>
            </w:r>
            <w:r w:rsidR="00E3343A">
              <w:rPr>
                <w:sz w:val="24"/>
              </w:rPr>
              <w:t>__</w:t>
            </w:r>
            <w:r>
              <w:rPr>
                <w:sz w:val="24"/>
                <w:lang w:val="ru-RU"/>
              </w:rPr>
              <w:t xml:space="preserve"> </w:t>
            </w:r>
            <w:r w:rsidR="001A248F" w:rsidRPr="00D3747F">
              <w:rPr>
                <w:sz w:val="24"/>
                <w:lang w:val="ru-RU"/>
              </w:rPr>
              <w:t xml:space="preserve">от </w:t>
            </w:r>
            <w:r w:rsidR="00E3343A">
              <w:rPr>
                <w:sz w:val="24"/>
              </w:rPr>
              <w:t xml:space="preserve"> 30</w:t>
            </w:r>
            <w:r w:rsidR="001A248F" w:rsidRPr="00D3747F">
              <w:rPr>
                <w:sz w:val="24"/>
                <w:lang w:val="ru-RU"/>
              </w:rPr>
              <w:t>.08.202</w:t>
            </w:r>
            <w:r w:rsidR="00E3343A">
              <w:rPr>
                <w:sz w:val="24"/>
              </w:rPr>
              <w:t>1</w:t>
            </w:r>
            <w:r w:rsidR="001A248F" w:rsidRPr="00D3747F">
              <w:rPr>
                <w:sz w:val="24"/>
                <w:lang w:val="ru-RU"/>
              </w:rPr>
              <w:t xml:space="preserve">  </w:t>
            </w:r>
          </w:p>
        </w:tc>
      </w:tr>
    </w:tbl>
    <w:p w:rsidR="0048355D" w:rsidRPr="00F15562" w:rsidRDefault="0048355D" w:rsidP="0053574C">
      <w:pPr>
        <w:wordWrap/>
        <w:jc w:val="center"/>
        <w:rPr>
          <w:color w:val="000000"/>
          <w:w w:val="0"/>
          <w:sz w:val="24"/>
          <w:lang w:val="ru-RU"/>
        </w:rPr>
      </w:pPr>
    </w:p>
    <w:p w:rsidR="0048355D" w:rsidRPr="0053574C" w:rsidRDefault="0048355D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8B3F95" w:rsidRPr="0053574C" w:rsidRDefault="008B3F95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D3747F" w:rsidRDefault="00D3747F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D3747F" w:rsidRPr="0053574C" w:rsidRDefault="00D3747F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E321E" w:rsidRPr="0053574C" w:rsidRDefault="000E321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A2BCC" w:rsidRDefault="00756097" w:rsidP="00756097">
      <w:pPr>
        <w:wordWrap/>
        <w:rPr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24"/>
          <w:lang w:val="ru-RU"/>
        </w:rPr>
        <w:t xml:space="preserve">                                      </w:t>
      </w:r>
      <w:r w:rsidR="0053270D" w:rsidRPr="00EA7763">
        <w:rPr>
          <w:color w:val="000000"/>
          <w:w w:val="0"/>
          <w:sz w:val="40"/>
          <w:szCs w:val="40"/>
          <w:lang w:val="ru-RU"/>
        </w:rPr>
        <w:t>ПРОГРАММА ВОСПИТАНИЯ</w:t>
      </w:r>
    </w:p>
    <w:p w:rsidR="00D3747F" w:rsidRPr="00EA7763" w:rsidRDefault="00D3747F" w:rsidP="00BA2BCC">
      <w:pPr>
        <w:wordWrap/>
        <w:jc w:val="center"/>
        <w:rPr>
          <w:color w:val="000000"/>
          <w:w w:val="0"/>
          <w:sz w:val="40"/>
          <w:szCs w:val="40"/>
          <w:lang w:val="ru-RU"/>
        </w:rPr>
      </w:pPr>
    </w:p>
    <w:p w:rsidR="00EA7763" w:rsidRPr="00EA7763" w:rsidRDefault="00EA7763" w:rsidP="00912D78">
      <w:pPr>
        <w:rPr>
          <w:bCs/>
          <w:sz w:val="40"/>
          <w:szCs w:val="40"/>
          <w:lang w:val="ru-RU"/>
        </w:rPr>
      </w:pPr>
      <w:r w:rsidRPr="00EA7763">
        <w:rPr>
          <w:bCs/>
          <w:sz w:val="40"/>
          <w:szCs w:val="40"/>
          <w:lang w:val="ru-RU"/>
        </w:rPr>
        <w:t xml:space="preserve"> </w:t>
      </w:r>
      <w:r w:rsidR="00912D78">
        <w:rPr>
          <w:bCs/>
          <w:sz w:val="40"/>
          <w:szCs w:val="40"/>
          <w:lang w:val="ru-RU"/>
        </w:rPr>
        <w:t xml:space="preserve">                                </w:t>
      </w:r>
      <w:r w:rsidRPr="00EA7763">
        <w:rPr>
          <w:bCs/>
          <w:sz w:val="40"/>
          <w:szCs w:val="40"/>
          <w:lang w:val="ru-RU"/>
        </w:rPr>
        <w:t>МКОУ ООШ №8</w:t>
      </w:r>
      <w:r w:rsidR="00D3747F">
        <w:rPr>
          <w:bCs/>
          <w:sz w:val="40"/>
          <w:szCs w:val="40"/>
          <w:lang w:val="ru-RU"/>
        </w:rPr>
        <w:t xml:space="preserve"> </w:t>
      </w:r>
    </w:p>
    <w:p w:rsidR="00EA7763" w:rsidRPr="00EA7763" w:rsidRDefault="00EA7763" w:rsidP="00BA2BCC">
      <w:pPr>
        <w:wordWrap/>
        <w:jc w:val="center"/>
        <w:rPr>
          <w:color w:val="000000"/>
          <w:w w:val="0"/>
          <w:sz w:val="40"/>
          <w:szCs w:val="40"/>
          <w:lang w:val="ru-RU"/>
        </w:rPr>
      </w:pPr>
    </w:p>
    <w:p w:rsidR="00BA2BCC" w:rsidRPr="00EA7763" w:rsidRDefault="00BA2BCC" w:rsidP="00BA2BCC">
      <w:pPr>
        <w:jc w:val="center"/>
        <w:rPr>
          <w:sz w:val="40"/>
          <w:szCs w:val="40"/>
          <w:lang w:val="ru-RU"/>
        </w:rPr>
      </w:pPr>
      <w:r w:rsidRPr="00EA7763">
        <w:rPr>
          <w:sz w:val="40"/>
          <w:szCs w:val="40"/>
          <w:lang w:val="ru-RU"/>
        </w:rPr>
        <w:t>на 202</w:t>
      </w:r>
      <w:r w:rsidR="00756097">
        <w:rPr>
          <w:sz w:val="40"/>
          <w:szCs w:val="40"/>
          <w:lang w:val="ru-RU"/>
        </w:rPr>
        <w:t>1</w:t>
      </w:r>
      <w:r w:rsidRPr="00EA7763">
        <w:rPr>
          <w:sz w:val="40"/>
          <w:szCs w:val="40"/>
          <w:lang w:val="ru-RU"/>
        </w:rPr>
        <w:t>-202</w:t>
      </w:r>
      <w:r w:rsidR="000E62CA">
        <w:rPr>
          <w:sz w:val="40"/>
          <w:szCs w:val="40"/>
          <w:lang w:val="ru-RU"/>
        </w:rPr>
        <w:t>5</w:t>
      </w:r>
      <w:r w:rsidR="00756097">
        <w:rPr>
          <w:sz w:val="40"/>
          <w:szCs w:val="40"/>
          <w:lang w:val="ru-RU"/>
        </w:rPr>
        <w:t xml:space="preserve"> </w:t>
      </w:r>
      <w:r w:rsidRPr="00EA7763">
        <w:rPr>
          <w:sz w:val="40"/>
          <w:szCs w:val="40"/>
          <w:lang w:val="ru-RU"/>
        </w:rPr>
        <w:t>у</w:t>
      </w:r>
      <w:r w:rsidR="00EE2999">
        <w:rPr>
          <w:sz w:val="40"/>
          <w:szCs w:val="40"/>
          <w:lang w:val="ru-RU"/>
        </w:rPr>
        <w:t xml:space="preserve">чебный </w:t>
      </w:r>
      <w:r w:rsidRPr="00EA7763">
        <w:rPr>
          <w:sz w:val="40"/>
          <w:szCs w:val="40"/>
          <w:lang w:val="ru-RU"/>
        </w:rPr>
        <w:t>г</w:t>
      </w:r>
      <w:r w:rsidR="00EE2999">
        <w:rPr>
          <w:sz w:val="40"/>
          <w:szCs w:val="40"/>
          <w:lang w:val="ru-RU"/>
        </w:rPr>
        <w:t>од</w:t>
      </w: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D27708" w:rsidRPr="00F15562" w:rsidRDefault="00D27708" w:rsidP="00756097">
      <w:pPr>
        <w:rPr>
          <w:color w:val="000000"/>
          <w:w w:val="0"/>
          <w:sz w:val="28"/>
          <w:szCs w:val="28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25CC8" w:rsidRPr="0053574C" w:rsidRDefault="00B25CC8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8355D" w:rsidRPr="0053574C" w:rsidRDefault="0048355D" w:rsidP="00BA2BCC">
      <w:pPr>
        <w:wordWrap/>
        <w:rPr>
          <w:b/>
          <w:color w:val="000000"/>
          <w:w w:val="0"/>
          <w:sz w:val="24"/>
          <w:lang w:val="ru-RU"/>
        </w:rPr>
      </w:pPr>
    </w:p>
    <w:p w:rsidR="00021E47" w:rsidRPr="0053574C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21E47" w:rsidRPr="0053574C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1A248F" w:rsidRDefault="001A248F" w:rsidP="00E63FE7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1A248F" w:rsidRPr="00A43CCD" w:rsidRDefault="00E63FE7" w:rsidP="00E63FE7">
      <w:pPr>
        <w:wordWrap/>
        <w:jc w:val="center"/>
        <w:rPr>
          <w:color w:val="000000"/>
          <w:w w:val="0"/>
          <w:sz w:val="24"/>
          <w:lang w:val="ru-RU"/>
        </w:rPr>
      </w:pPr>
      <w:r w:rsidRPr="00A43CCD">
        <w:rPr>
          <w:color w:val="000000"/>
          <w:w w:val="0"/>
          <w:sz w:val="24"/>
          <w:lang w:val="ru-RU"/>
        </w:rPr>
        <w:t>Село Труновское, 202</w:t>
      </w:r>
      <w:r w:rsidR="00756097">
        <w:rPr>
          <w:color w:val="000000"/>
          <w:w w:val="0"/>
          <w:sz w:val="24"/>
          <w:lang w:val="ru-RU"/>
        </w:rPr>
        <w:t>1</w:t>
      </w:r>
    </w:p>
    <w:p w:rsidR="001A248F" w:rsidRDefault="001A248F" w:rsidP="00BC5355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912D78" w:rsidRDefault="00096424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32"/>
          <w:szCs w:val="32"/>
          <w:lang w:val="ru-RU" w:eastAsia="en-US"/>
        </w:rPr>
      </w:pPr>
      <w:r>
        <w:rPr>
          <w:rFonts w:eastAsia="Calibri"/>
          <w:b/>
          <w:kern w:val="0"/>
          <w:sz w:val="32"/>
          <w:szCs w:val="32"/>
          <w:lang w:val="ru-RU" w:eastAsia="en-US"/>
        </w:rPr>
        <w:t xml:space="preserve">                                                  </w:t>
      </w:r>
    </w:p>
    <w:p w:rsidR="00912D78" w:rsidRDefault="00912D78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32"/>
          <w:szCs w:val="32"/>
          <w:lang w:val="ru-RU" w:eastAsia="en-US"/>
        </w:rPr>
      </w:pPr>
    </w:p>
    <w:p w:rsidR="00912D78" w:rsidRDefault="00912D78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32"/>
          <w:szCs w:val="32"/>
          <w:lang w:val="ru-RU" w:eastAsia="en-US"/>
        </w:rPr>
      </w:pPr>
    </w:p>
    <w:p w:rsidR="00912D78" w:rsidRDefault="00912D78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32"/>
          <w:szCs w:val="32"/>
          <w:lang w:val="ru-RU" w:eastAsia="en-US"/>
        </w:rPr>
      </w:pPr>
    </w:p>
    <w:p w:rsidR="00096424" w:rsidRDefault="00096424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 w:rsidRPr="00AE5BE5">
        <w:rPr>
          <w:rFonts w:eastAsia="Calibri"/>
          <w:b/>
          <w:kern w:val="0"/>
          <w:sz w:val="24"/>
          <w:lang w:val="ru-RU" w:eastAsia="en-US"/>
        </w:rPr>
        <w:lastRenderedPageBreak/>
        <w:t>Содержание</w:t>
      </w:r>
    </w:p>
    <w:p w:rsidR="00232E5B" w:rsidRPr="00AE5BE5" w:rsidRDefault="00232E5B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>Пояснительная записка…………………………………………………………………….3</w:t>
      </w:r>
    </w:p>
    <w:p w:rsidR="00096424" w:rsidRPr="00AE5BE5" w:rsidRDefault="00AE5BE5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 xml:space="preserve">Раздел </w:t>
      </w:r>
      <w:r>
        <w:rPr>
          <w:rFonts w:eastAsia="Calibri"/>
          <w:b/>
          <w:kern w:val="0"/>
          <w:sz w:val="24"/>
          <w:lang w:eastAsia="en-US"/>
        </w:rPr>
        <w:t>I</w:t>
      </w:r>
      <w:r w:rsidRPr="00AE5BE5">
        <w:rPr>
          <w:rFonts w:eastAsia="Calibri"/>
          <w:b/>
          <w:kern w:val="0"/>
          <w:sz w:val="24"/>
          <w:lang w:val="ru-RU" w:eastAsia="en-US"/>
        </w:rPr>
        <w:t>.</w:t>
      </w:r>
      <w:r>
        <w:rPr>
          <w:rFonts w:eastAsia="Calibri"/>
          <w:b/>
          <w:kern w:val="0"/>
          <w:sz w:val="24"/>
          <w:lang w:val="ru-RU" w:eastAsia="en-US"/>
        </w:rPr>
        <w:t>Ценностно-целевые основы и планируемые результаты воспитания…….</w:t>
      </w:r>
      <w:r w:rsidR="00DE3ED9">
        <w:rPr>
          <w:rFonts w:eastAsia="Calibri"/>
          <w:b/>
          <w:kern w:val="0"/>
          <w:sz w:val="24"/>
          <w:lang w:val="ru-RU" w:eastAsia="en-US"/>
        </w:rPr>
        <w:t>3</w:t>
      </w:r>
    </w:p>
    <w:p w:rsidR="00096424" w:rsidRPr="00AE5BE5" w:rsidRDefault="00AE5BE5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>1.</w:t>
      </w:r>
      <w:r w:rsidR="00096424" w:rsidRPr="00AE5BE5">
        <w:rPr>
          <w:rFonts w:eastAsia="Calibri"/>
          <w:b/>
          <w:kern w:val="0"/>
          <w:sz w:val="24"/>
          <w:lang w:val="ru-RU" w:eastAsia="en-US"/>
        </w:rPr>
        <w:t>2.Цели и задачи воспитания</w:t>
      </w:r>
      <w:r>
        <w:rPr>
          <w:rFonts w:eastAsia="Calibri"/>
          <w:b/>
          <w:kern w:val="0"/>
          <w:sz w:val="24"/>
          <w:lang w:val="ru-RU" w:eastAsia="en-US"/>
        </w:rPr>
        <w:t>……………………………………………………………..</w:t>
      </w:r>
      <w:r w:rsidR="00DE3ED9">
        <w:rPr>
          <w:rFonts w:eastAsia="Calibri"/>
          <w:b/>
          <w:kern w:val="0"/>
          <w:sz w:val="24"/>
          <w:lang w:val="ru-RU" w:eastAsia="en-US"/>
        </w:rPr>
        <w:t>3-4</w:t>
      </w:r>
    </w:p>
    <w:p w:rsidR="00096424" w:rsidRDefault="00214539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>1.</w:t>
      </w:r>
      <w:r w:rsidR="00096424" w:rsidRPr="00AE5BE5">
        <w:rPr>
          <w:rFonts w:eastAsia="Calibri"/>
          <w:b/>
          <w:kern w:val="0"/>
          <w:sz w:val="24"/>
          <w:lang w:val="ru-RU" w:eastAsia="en-US"/>
        </w:rPr>
        <w:t>3.</w:t>
      </w:r>
      <w:r>
        <w:rPr>
          <w:rFonts w:eastAsia="Calibri"/>
          <w:b/>
          <w:kern w:val="0"/>
          <w:sz w:val="24"/>
          <w:lang w:val="ru-RU" w:eastAsia="en-US"/>
        </w:rPr>
        <w:t xml:space="preserve"> Принципы построения программы………………………………………………….</w:t>
      </w:r>
      <w:r w:rsidR="00DE3ED9">
        <w:rPr>
          <w:rFonts w:eastAsia="Calibri"/>
          <w:b/>
          <w:kern w:val="0"/>
          <w:sz w:val="24"/>
          <w:lang w:val="ru-RU" w:eastAsia="en-US"/>
        </w:rPr>
        <w:t>4</w:t>
      </w:r>
    </w:p>
    <w:p w:rsidR="00214539" w:rsidRDefault="00214539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>1.3.1. Уклад школы………………………………………………………………………….</w:t>
      </w:r>
      <w:r w:rsidR="00DE3ED9">
        <w:rPr>
          <w:rFonts w:eastAsia="Calibri"/>
          <w:b/>
          <w:kern w:val="0"/>
          <w:sz w:val="24"/>
          <w:lang w:val="ru-RU" w:eastAsia="en-US"/>
        </w:rPr>
        <w:t>5-6</w:t>
      </w:r>
    </w:p>
    <w:p w:rsidR="00214539" w:rsidRDefault="00214539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>1.3.2.Воспитывающие общности(сообщества в школе)………………………………..</w:t>
      </w:r>
      <w:r w:rsidR="00DE3ED9">
        <w:rPr>
          <w:rFonts w:eastAsia="Calibri"/>
          <w:b/>
          <w:kern w:val="0"/>
          <w:sz w:val="24"/>
          <w:lang w:val="ru-RU" w:eastAsia="en-US"/>
        </w:rPr>
        <w:t>6</w:t>
      </w:r>
    </w:p>
    <w:p w:rsidR="00214539" w:rsidRDefault="00214539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>1.4. Целевые ориентиры результатов воспитания на уровне начального общего</w:t>
      </w:r>
    </w:p>
    <w:p w:rsidR="00214539" w:rsidRDefault="00214539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 xml:space="preserve"> образования…………………………………………………………………………………</w:t>
      </w:r>
      <w:r w:rsidR="00DE3ED9">
        <w:rPr>
          <w:rFonts w:eastAsia="Calibri"/>
          <w:b/>
          <w:kern w:val="0"/>
          <w:sz w:val="24"/>
          <w:lang w:val="ru-RU" w:eastAsia="en-US"/>
        </w:rPr>
        <w:t>6-8</w:t>
      </w:r>
    </w:p>
    <w:p w:rsidR="00214539" w:rsidRDefault="00214539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>1.4.1. Целевые ориентиры результатов воспитания на уровне основного общего</w:t>
      </w:r>
    </w:p>
    <w:p w:rsidR="00214539" w:rsidRDefault="00DE3ED9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>о</w:t>
      </w:r>
      <w:r w:rsidR="00214539">
        <w:rPr>
          <w:rFonts w:eastAsia="Calibri"/>
          <w:b/>
          <w:kern w:val="0"/>
          <w:sz w:val="24"/>
          <w:lang w:val="ru-RU" w:eastAsia="en-US"/>
        </w:rPr>
        <w:t>бразования………………………………………………………………………………</w:t>
      </w:r>
      <w:r>
        <w:rPr>
          <w:rFonts w:eastAsia="Calibri"/>
          <w:b/>
          <w:kern w:val="0"/>
          <w:sz w:val="24"/>
          <w:lang w:val="ru-RU" w:eastAsia="en-US"/>
        </w:rPr>
        <w:t>….8-11</w:t>
      </w:r>
    </w:p>
    <w:p w:rsidR="00DD4D0A" w:rsidRDefault="00DD4D0A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 xml:space="preserve">Раздел </w:t>
      </w:r>
      <w:r>
        <w:rPr>
          <w:rFonts w:eastAsia="Calibri"/>
          <w:b/>
          <w:kern w:val="0"/>
          <w:sz w:val="24"/>
          <w:lang w:eastAsia="en-US"/>
        </w:rPr>
        <w:t>II</w:t>
      </w:r>
      <w:r>
        <w:rPr>
          <w:rFonts w:eastAsia="Calibri"/>
          <w:b/>
          <w:kern w:val="0"/>
          <w:sz w:val="24"/>
          <w:lang w:val="ru-RU" w:eastAsia="en-US"/>
        </w:rPr>
        <w:t>. Содержание, виды и формы воспитательной деятельности</w:t>
      </w:r>
      <w:r w:rsidR="00DE3ED9">
        <w:rPr>
          <w:rFonts w:eastAsia="Calibri"/>
          <w:b/>
          <w:kern w:val="0"/>
          <w:sz w:val="24"/>
          <w:lang w:val="ru-RU" w:eastAsia="en-US"/>
        </w:rPr>
        <w:t>……………...12</w:t>
      </w:r>
    </w:p>
    <w:p w:rsidR="00DD4D0A" w:rsidRDefault="00DD4D0A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>2.1. Основные направления воспитания обучающихся………………………………</w:t>
      </w:r>
      <w:r w:rsidR="00DE3ED9">
        <w:rPr>
          <w:rFonts w:eastAsia="Calibri"/>
          <w:b/>
          <w:kern w:val="0"/>
          <w:sz w:val="24"/>
          <w:lang w:val="ru-RU" w:eastAsia="en-US"/>
        </w:rPr>
        <w:t>.12</w:t>
      </w:r>
    </w:p>
    <w:p w:rsidR="00DD4D0A" w:rsidRPr="00DD4D0A" w:rsidRDefault="00DD4D0A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>2.2. Содержание, виды и формы воспитательной деятельности</w:t>
      </w:r>
      <w:r w:rsidR="00DE3ED9">
        <w:rPr>
          <w:rFonts w:eastAsia="Calibri"/>
          <w:b/>
          <w:kern w:val="0"/>
          <w:sz w:val="24"/>
          <w:lang w:val="ru-RU" w:eastAsia="en-US"/>
        </w:rPr>
        <w:t>……………………..12</w:t>
      </w:r>
    </w:p>
    <w:p w:rsidR="00DE3ED9" w:rsidRPr="00DE3ED9" w:rsidRDefault="00DD4D0A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>2.2.1</w:t>
      </w:r>
      <w:r w:rsidR="00096424" w:rsidRPr="00AE5BE5">
        <w:rPr>
          <w:rFonts w:eastAsia="Calibri"/>
          <w:kern w:val="0"/>
          <w:sz w:val="24"/>
          <w:lang w:val="ru-RU" w:eastAsia="en-US"/>
        </w:rPr>
        <w:t>.Модуль «Ключевые общешкольные дела»</w:t>
      </w:r>
      <w:r w:rsidR="00DE3ED9">
        <w:rPr>
          <w:rFonts w:eastAsia="Calibri"/>
          <w:kern w:val="0"/>
          <w:sz w:val="24"/>
          <w:lang w:val="ru-RU" w:eastAsia="en-US"/>
        </w:rPr>
        <w:t>…………………………………………...</w:t>
      </w:r>
      <w:r w:rsidR="00DE3ED9" w:rsidRPr="00DE3ED9">
        <w:rPr>
          <w:rFonts w:eastAsia="Calibri"/>
          <w:b/>
          <w:kern w:val="0"/>
          <w:sz w:val="24"/>
          <w:lang w:val="ru-RU" w:eastAsia="en-US"/>
        </w:rPr>
        <w:t>12-14</w:t>
      </w:r>
    </w:p>
    <w:p w:rsidR="00096424" w:rsidRDefault="00DD4D0A" w:rsidP="00096424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>2.2.2.</w:t>
      </w:r>
      <w:r w:rsidR="00096424" w:rsidRPr="00AE5BE5">
        <w:rPr>
          <w:rFonts w:eastAsia="Calibri"/>
          <w:kern w:val="0"/>
          <w:sz w:val="24"/>
          <w:lang w:val="ru-RU" w:eastAsia="en-US"/>
        </w:rPr>
        <w:t>Модуль «Классное руководство»</w:t>
      </w:r>
      <w:r w:rsidR="00DE3ED9">
        <w:rPr>
          <w:rFonts w:eastAsia="Calibri"/>
          <w:kern w:val="0"/>
          <w:sz w:val="24"/>
          <w:lang w:val="ru-RU" w:eastAsia="en-US"/>
        </w:rPr>
        <w:t>……………………………………………………..</w:t>
      </w:r>
      <w:r w:rsidR="00DE3ED9" w:rsidRPr="00DE3ED9">
        <w:rPr>
          <w:rFonts w:eastAsia="Calibri"/>
          <w:b/>
          <w:kern w:val="0"/>
          <w:sz w:val="24"/>
          <w:lang w:val="ru-RU" w:eastAsia="en-US"/>
        </w:rPr>
        <w:t>14-15</w:t>
      </w:r>
    </w:p>
    <w:p w:rsidR="00DD4D0A" w:rsidRPr="00AE5BE5" w:rsidRDefault="00DD4D0A" w:rsidP="00DD4D0A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>2.2.</w:t>
      </w:r>
      <w:r w:rsidR="007A6B4E">
        <w:rPr>
          <w:rFonts w:eastAsia="Calibri"/>
          <w:kern w:val="0"/>
          <w:sz w:val="24"/>
          <w:lang w:val="ru-RU" w:eastAsia="en-US"/>
        </w:rPr>
        <w:t>3</w:t>
      </w:r>
      <w:r w:rsidRPr="00AE5BE5">
        <w:rPr>
          <w:rFonts w:eastAsia="Calibri"/>
          <w:kern w:val="0"/>
          <w:sz w:val="24"/>
          <w:lang w:val="ru-RU" w:eastAsia="en-US"/>
        </w:rPr>
        <w:t>. Модуль «Школьный урок»</w:t>
      </w:r>
      <w:r w:rsidR="00DE3ED9">
        <w:rPr>
          <w:rFonts w:eastAsia="Calibri"/>
          <w:kern w:val="0"/>
          <w:sz w:val="24"/>
          <w:lang w:val="ru-RU" w:eastAsia="en-US"/>
        </w:rPr>
        <w:t>…………………………………………………………...</w:t>
      </w:r>
      <w:r w:rsidR="00DE3ED9" w:rsidRPr="002412C9">
        <w:rPr>
          <w:rFonts w:eastAsia="Calibri"/>
          <w:b/>
          <w:kern w:val="0"/>
          <w:sz w:val="24"/>
          <w:lang w:val="ru-RU" w:eastAsia="en-US"/>
        </w:rPr>
        <w:t>16</w:t>
      </w:r>
    </w:p>
    <w:p w:rsidR="00DD4D0A" w:rsidRDefault="00DD4D0A" w:rsidP="00096424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>2.2.</w:t>
      </w:r>
      <w:r w:rsidR="007A6B4E">
        <w:rPr>
          <w:rFonts w:eastAsia="Calibri"/>
          <w:kern w:val="0"/>
          <w:sz w:val="24"/>
          <w:lang w:val="ru-RU" w:eastAsia="en-US"/>
        </w:rPr>
        <w:t>4</w:t>
      </w:r>
      <w:r>
        <w:rPr>
          <w:rFonts w:eastAsia="Calibri"/>
          <w:kern w:val="0"/>
          <w:sz w:val="24"/>
          <w:lang w:val="ru-RU" w:eastAsia="en-US"/>
        </w:rPr>
        <w:t>.</w:t>
      </w:r>
      <w:r w:rsidR="00096424" w:rsidRPr="00AE5BE5">
        <w:rPr>
          <w:rFonts w:eastAsia="Calibri"/>
          <w:kern w:val="0"/>
          <w:sz w:val="24"/>
          <w:lang w:val="ru-RU" w:eastAsia="en-US"/>
        </w:rPr>
        <w:t xml:space="preserve"> Модуль «</w:t>
      </w:r>
      <w:r>
        <w:rPr>
          <w:rFonts w:eastAsia="Calibri"/>
          <w:kern w:val="0"/>
          <w:sz w:val="24"/>
          <w:lang w:val="ru-RU" w:eastAsia="en-US"/>
        </w:rPr>
        <w:t>Внеурочная деятельность</w:t>
      </w:r>
      <w:r w:rsidR="00096424" w:rsidRPr="00AE5BE5">
        <w:rPr>
          <w:rFonts w:eastAsia="Calibri"/>
          <w:kern w:val="0"/>
          <w:sz w:val="24"/>
          <w:lang w:val="ru-RU" w:eastAsia="en-US"/>
        </w:rPr>
        <w:t>»</w:t>
      </w:r>
      <w:r w:rsidR="00DE3ED9">
        <w:rPr>
          <w:rFonts w:eastAsia="Calibri"/>
          <w:kern w:val="0"/>
          <w:sz w:val="24"/>
          <w:lang w:val="ru-RU" w:eastAsia="en-US"/>
        </w:rPr>
        <w:t>………………………………………………...</w:t>
      </w:r>
      <w:r w:rsidR="00DE3ED9" w:rsidRPr="002412C9">
        <w:rPr>
          <w:rFonts w:eastAsia="Calibri"/>
          <w:b/>
          <w:kern w:val="0"/>
          <w:sz w:val="24"/>
          <w:lang w:val="ru-RU" w:eastAsia="en-US"/>
        </w:rPr>
        <w:t>16-17</w:t>
      </w:r>
    </w:p>
    <w:p w:rsidR="00DD4D0A" w:rsidRDefault="00DD4D0A" w:rsidP="00096424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>2.2.</w:t>
      </w:r>
      <w:r w:rsidR="007A6B4E">
        <w:rPr>
          <w:rFonts w:eastAsia="Calibri"/>
          <w:kern w:val="0"/>
          <w:sz w:val="24"/>
          <w:lang w:val="ru-RU" w:eastAsia="en-US"/>
        </w:rPr>
        <w:t>5</w:t>
      </w:r>
      <w:r>
        <w:rPr>
          <w:rFonts w:eastAsia="Calibri"/>
          <w:kern w:val="0"/>
          <w:sz w:val="24"/>
          <w:lang w:val="ru-RU" w:eastAsia="en-US"/>
        </w:rPr>
        <w:t>.Модуль «Внешкольные мероприятия»</w:t>
      </w:r>
      <w:r w:rsidR="00DE3ED9">
        <w:rPr>
          <w:rFonts w:eastAsia="Calibri"/>
          <w:kern w:val="0"/>
          <w:sz w:val="24"/>
          <w:lang w:val="ru-RU" w:eastAsia="en-US"/>
        </w:rPr>
        <w:t>……………………………………………….</w:t>
      </w:r>
      <w:r w:rsidR="00DE3ED9" w:rsidRPr="002412C9">
        <w:rPr>
          <w:rFonts w:eastAsia="Calibri"/>
          <w:b/>
          <w:kern w:val="0"/>
          <w:sz w:val="24"/>
          <w:lang w:val="ru-RU" w:eastAsia="en-US"/>
        </w:rPr>
        <w:t>17</w:t>
      </w:r>
    </w:p>
    <w:p w:rsidR="00DD4D0A" w:rsidRPr="002412C9" w:rsidRDefault="00DD4D0A" w:rsidP="00DD4D0A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>2.2.</w:t>
      </w:r>
      <w:r w:rsidR="007A6B4E">
        <w:rPr>
          <w:rFonts w:eastAsia="Calibri"/>
          <w:kern w:val="0"/>
          <w:sz w:val="24"/>
          <w:lang w:val="ru-RU" w:eastAsia="en-US"/>
        </w:rPr>
        <w:t>6</w:t>
      </w:r>
      <w:r>
        <w:rPr>
          <w:rFonts w:eastAsia="Calibri"/>
          <w:kern w:val="0"/>
          <w:sz w:val="24"/>
          <w:lang w:val="ru-RU" w:eastAsia="en-US"/>
        </w:rPr>
        <w:t>.</w:t>
      </w:r>
      <w:r w:rsidRPr="00AE5BE5">
        <w:rPr>
          <w:rFonts w:eastAsia="Calibri"/>
          <w:kern w:val="0"/>
          <w:sz w:val="24"/>
          <w:lang w:val="ru-RU" w:eastAsia="en-US"/>
        </w:rPr>
        <w:t xml:space="preserve"> Модуль «</w:t>
      </w:r>
      <w:r>
        <w:rPr>
          <w:rFonts w:eastAsia="Calibri"/>
          <w:kern w:val="0"/>
          <w:sz w:val="24"/>
          <w:lang w:val="ru-RU" w:eastAsia="en-US"/>
        </w:rPr>
        <w:t>Предметно-пространственная среда</w:t>
      </w:r>
      <w:r w:rsidRPr="00AE5BE5">
        <w:rPr>
          <w:rFonts w:eastAsia="Calibri"/>
          <w:kern w:val="0"/>
          <w:sz w:val="24"/>
          <w:lang w:val="ru-RU" w:eastAsia="en-US"/>
        </w:rPr>
        <w:t>»</w:t>
      </w:r>
      <w:r w:rsidR="00DE3ED9">
        <w:rPr>
          <w:rFonts w:eastAsia="Calibri"/>
          <w:kern w:val="0"/>
          <w:sz w:val="24"/>
          <w:lang w:val="ru-RU" w:eastAsia="en-US"/>
        </w:rPr>
        <w:t>……………………………………..</w:t>
      </w:r>
      <w:r w:rsidR="00DE3ED9" w:rsidRPr="002412C9">
        <w:rPr>
          <w:rFonts w:eastAsia="Calibri"/>
          <w:b/>
          <w:kern w:val="0"/>
          <w:sz w:val="24"/>
          <w:lang w:val="ru-RU" w:eastAsia="en-US"/>
        </w:rPr>
        <w:t>18</w:t>
      </w:r>
    </w:p>
    <w:p w:rsidR="00DD4D0A" w:rsidRPr="00AE5BE5" w:rsidRDefault="00DD4D0A" w:rsidP="00DD4D0A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>2.2.</w:t>
      </w:r>
      <w:r w:rsidR="007A6B4E">
        <w:rPr>
          <w:rFonts w:eastAsia="Calibri"/>
          <w:kern w:val="0"/>
          <w:sz w:val="24"/>
          <w:lang w:val="ru-RU" w:eastAsia="en-US"/>
        </w:rPr>
        <w:t>7</w:t>
      </w:r>
      <w:r>
        <w:rPr>
          <w:rFonts w:eastAsia="Calibri"/>
          <w:kern w:val="0"/>
          <w:sz w:val="24"/>
          <w:lang w:val="ru-RU" w:eastAsia="en-US"/>
        </w:rPr>
        <w:t>.</w:t>
      </w:r>
      <w:r w:rsidRPr="00AE5BE5">
        <w:rPr>
          <w:rFonts w:eastAsia="Calibri"/>
          <w:kern w:val="0"/>
          <w:sz w:val="24"/>
          <w:lang w:val="ru-RU" w:eastAsia="en-US"/>
        </w:rPr>
        <w:t xml:space="preserve"> Модуль «Работа с родителями»</w:t>
      </w:r>
      <w:r w:rsidR="00DE3ED9">
        <w:rPr>
          <w:rFonts w:eastAsia="Calibri"/>
          <w:kern w:val="0"/>
          <w:sz w:val="24"/>
          <w:lang w:val="ru-RU" w:eastAsia="en-US"/>
        </w:rPr>
        <w:t>………………………………………………………</w:t>
      </w:r>
      <w:r w:rsidR="00DE3ED9" w:rsidRPr="002412C9">
        <w:rPr>
          <w:rFonts w:eastAsia="Calibri"/>
          <w:b/>
          <w:kern w:val="0"/>
          <w:sz w:val="24"/>
          <w:lang w:val="ru-RU" w:eastAsia="en-US"/>
        </w:rPr>
        <w:t>18-19</w:t>
      </w:r>
    </w:p>
    <w:p w:rsidR="00096424" w:rsidRDefault="00DD4D0A" w:rsidP="00096424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>2.2.</w:t>
      </w:r>
      <w:r w:rsidR="007A6B4E">
        <w:rPr>
          <w:rFonts w:eastAsia="Calibri"/>
          <w:kern w:val="0"/>
          <w:sz w:val="24"/>
          <w:lang w:val="ru-RU" w:eastAsia="en-US"/>
        </w:rPr>
        <w:t>8</w:t>
      </w:r>
      <w:r>
        <w:rPr>
          <w:rFonts w:eastAsia="Calibri"/>
          <w:kern w:val="0"/>
          <w:sz w:val="24"/>
          <w:lang w:val="ru-RU" w:eastAsia="en-US"/>
        </w:rPr>
        <w:t>.</w:t>
      </w:r>
      <w:r w:rsidR="00096424" w:rsidRPr="00AE5BE5">
        <w:rPr>
          <w:rFonts w:eastAsia="Calibri"/>
          <w:kern w:val="0"/>
          <w:sz w:val="24"/>
          <w:lang w:val="ru-RU" w:eastAsia="en-US"/>
        </w:rPr>
        <w:t xml:space="preserve"> Модуль «Самоуправление»</w:t>
      </w:r>
      <w:r w:rsidR="00DE3ED9">
        <w:rPr>
          <w:rFonts w:eastAsia="Calibri"/>
          <w:kern w:val="0"/>
          <w:sz w:val="24"/>
          <w:lang w:val="ru-RU" w:eastAsia="en-US"/>
        </w:rPr>
        <w:t>…………………………………………………………...</w:t>
      </w:r>
      <w:r w:rsidR="00DE3ED9" w:rsidRPr="002412C9">
        <w:rPr>
          <w:rFonts w:eastAsia="Calibri"/>
          <w:b/>
          <w:kern w:val="0"/>
          <w:sz w:val="24"/>
          <w:lang w:val="ru-RU" w:eastAsia="en-US"/>
        </w:rPr>
        <w:t>19-20</w:t>
      </w:r>
    </w:p>
    <w:p w:rsidR="00096424" w:rsidRDefault="00DD4D0A" w:rsidP="00096424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>2.2.</w:t>
      </w:r>
      <w:r w:rsidR="007A6B4E">
        <w:rPr>
          <w:rFonts w:eastAsia="Calibri"/>
          <w:kern w:val="0"/>
          <w:sz w:val="24"/>
          <w:lang w:val="ru-RU" w:eastAsia="en-US"/>
        </w:rPr>
        <w:t>9</w:t>
      </w:r>
      <w:r>
        <w:rPr>
          <w:rFonts w:eastAsia="Calibri"/>
          <w:kern w:val="0"/>
          <w:sz w:val="24"/>
          <w:lang w:val="ru-RU" w:eastAsia="en-US"/>
        </w:rPr>
        <w:t>.   Модуль «Профилактика и безопасность»</w:t>
      </w:r>
      <w:r w:rsidR="00DE3ED9">
        <w:rPr>
          <w:rFonts w:eastAsia="Calibri"/>
          <w:kern w:val="0"/>
          <w:sz w:val="24"/>
          <w:lang w:val="ru-RU" w:eastAsia="en-US"/>
        </w:rPr>
        <w:t>…………………………………………..</w:t>
      </w:r>
      <w:r w:rsidR="00DE3ED9" w:rsidRPr="002412C9">
        <w:rPr>
          <w:rFonts w:eastAsia="Calibri"/>
          <w:b/>
          <w:kern w:val="0"/>
          <w:sz w:val="24"/>
          <w:lang w:val="ru-RU" w:eastAsia="en-US"/>
        </w:rPr>
        <w:t>20-21</w:t>
      </w:r>
    </w:p>
    <w:p w:rsidR="00DD4D0A" w:rsidRPr="002412C9" w:rsidRDefault="007A6B4E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>2.2.10.</w:t>
      </w:r>
      <w:r w:rsidR="00DD4D0A">
        <w:rPr>
          <w:rFonts w:eastAsia="Calibri"/>
          <w:kern w:val="0"/>
          <w:sz w:val="24"/>
          <w:lang w:val="ru-RU" w:eastAsia="en-US"/>
        </w:rPr>
        <w:t xml:space="preserve"> Модуль «Социальное партнерство»</w:t>
      </w:r>
      <w:r w:rsidR="00DE3ED9">
        <w:rPr>
          <w:rFonts w:eastAsia="Calibri"/>
          <w:kern w:val="0"/>
          <w:sz w:val="24"/>
          <w:lang w:val="ru-RU" w:eastAsia="en-US"/>
        </w:rPr>
        <w:t>…………………………………………………</w:t>
      </w:r>
      <w:r w:rsidR="00DE3ED9" w:rsidRPr="002412C9">
        <w:rPr>
          <w:rFonts w:eastAsia="Calibri"/>
          <w:b/>
          <w:kern w:val="0"/>
          <w:sz w:val="24"/>
          <w:lang w:val="ru-RU" w:eastAsia="en-US"/>
        </w:rPr>
        <w:t>21</w:t>
      </w:r>
    </w:p>
    <w:p w:rsidR="00096424" w:rsidRPr="00AE5BE5" w:rsidRDefault="007A6B4E" w:rsidP="00096424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>2.2.11.</w:t>
      </w:r>
      <w:r w:rsidR="00096424" w:rsidRPr="00AE5BE5">
        <w:rPr>
          <w:rFonts w:eastAsia="Calibri"/>
          <w:kern w:val="0"/>
          <w:sz w:val="24"/>
          <w:lang w:val="ru-RU" w:eastAsia="en-US"/>
        </w:rPr>
        <w:t xml:space="preserve"> Модуль «Профориентация»</w:t>
      </w:r>
      <w:r w:rsidR="00DE3ED9">
        <w:rPr>
          <w:rFonts w:eastAsia="Calibri"/>
          <w:kern w:val="0"/>
          <w:sz w:val="24"/>
          <w:lang w:val="ru-RU" w:eastAsia="en-US"/>
        </w:rPr>
        <w:t>………………………………………………………….</w:t>
      </w:r>
      <w:r w:rsidR="00DE3ED9" w:rsidRPr="002412C9">
        <w:rPr>
          <w:rFonts w:eastAsia="Calibri"/>
          <w:b/>
          <w:kern w:val="0"/>
          <w:sz w:val="24"/>
          <w:lang w:val="ru-RU" w:eastAsia="en-US"/>
        </w:rPr>
        <w:t>21-22</w:t>
      </w:r>
    </w:p>
    <w:p w:rsidR="00096424" w:rsidRDefault="007A6B4E" w:rsidP="00096424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>2.2.12.</w:t>
      </w:r>
      <w:r w:rsidR="00096424" w:rsidRPr="00AE5BE5">
        <w:rPr>
          <w:rFonts w:eastAsia="Calibri"/>
          <w:kern w:val="0"/>
          <w:sz w:val="24"/>
          <w:lang w:val="ru-RU" w:eastAsia="en-US"/>
        </w:rPr>
        <w:t xml:space="preserve"> Модуль «Школьные и социальные медиа»</w:t>
      </w:r>
      <w:r w:rsidR="00DE3ED9">
        <w:rPr>
          <w:rFonts w:eastAsia="Calibri"/>
          <w:kern w:val="0"/>
          <w:sz w:val="24"/>
          <w:lang w:val="ru-RU" w:eastAsia="en-US"/>
        </w:rPr>
        <w:t>…………………………………………</w:t>
      </w:r>
      <w:r w:rsidR="00DE3ED9" w:rsidRPr="002412C9">
        <w:rPr>
          <w:rFonts w:eastAsia="Calibri"/>
          <w:b/>
          <w:kern w:val="0"/>
          <w:sz w:val="24"/>
          <w:lang w:val="ru-RU" w:eastAsia="en-US"/>
        </w:rPr>
        <w:t>22</w:t>
      </w:r>
    </w:p>
    <w:p w:rsidR="00DE3ED9" w:rsidRDefault="00DE3ED9" w:rsidP="00096424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>2.2.13. Модуль «Детские движения»………………………………………………………..</w:t>
      </w:r>
      <w:r w:rsidRPr="002412C9">
        <w:rPr>
          <w:rFonts w:eastAsia="Calibri"/>
          <w:b/>
          <w:kern w:val="0"/>
          <w:sz w:val="24"/>
          <w:lang w:val="ru-RU" w:eastAsia="en-US"/>
        </w:rPr>
        <w:t>22-24</w:t>
      </w:r>
    </w:p>
    <w:p w:rsidR="007A6B4E" w:rsidRDefault="007A6B4E" w:rsidP="00096424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 xml:space="preserve">Раздел </w:t>
      </w:r>
      <w:r>
        <w:rPr>
          <w:rFonts w:eastAsia="Calibri"/>
          <w:kern w:val="0"/>
          <w:sz w:val="24"/>
          <w:lang w:eastAsia="en-US"/>
        </w:rPr>
        <w:t>III</w:t>
      </w:r>
      <w:r>
        <w:rPr>
          <w:rFonts w:eastAsia="Calibri"/>
          <w:kern w:val="0"/>
          <w:sz w:val="24"/>
          <w:lang w:val="ru-RU" w:eastAsia="en-US"/>
        </w:rPr>
        <w:t>.Организация воспитательной деятельности</w:t>
      </w:r>
      <w:r w:rsidR="00DE3ED9">
        <w:rPr>
          <w:rFonts w:eastAsia="Calibri"/>
          <w:kern w:val="0"/>
          <w:sz w:val="24"/>
          <w:lang w:val="ru-RU" w:eastAsia="en-US"/>
        </w:rPr>
        <w:t>…………………………………….</w:t>
      </w:r>
      <w:r w:rsidR="00DE3ED9" w:rsidRPr="002412C9">
        <w:rPr>
          <w:rFonts w:eastAsia="Calibri"/>
          <w:b/>
          <w:kern w:val="0"/>
          <w:sz w:val="24"/>
          <w:lang w:val="ru-RU" w:eastAsia="en-US"/>
        </w:rPr>
        <w:t>24</w:t>
      </w:r>
    </w:p>
    <w:p w:rsidR="007A6B4E" w:rsidRDefault="007A6B4E" w:rsidP="00096424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>3.1. Общие требования к условиям реализации Программы………………………………</w:t>
      </w:r>
      <w:r w:rsidR="00DE3ED9" w:rsidRPr="002412C9">
        <w:rPr>
          <w:rFonts w:eastAsia="Calibri"/>
          <w:b/>
          <w:kern w:val="0"/>
          <w:sz w:val="24"/>
          <w:lang w:val="ru-RU" w:eastAsia="en-US"/>
        </w:rPr>
        <w:t>24</w:t>
      </w:r>
    </w:p>
    <w:p w:rsidR="007A6B4E" w:rsidRPr="002412C9" w:rsidRDefault="007A6B4E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>3.2. Особенности организации воспитательной деятельности…………………………….</w:t>
      </w:r>
      <w:r w:rsidR="00DE3ED9" w:rsidRPr="002412C9">
        <w:rPr>
          <w:rFonts w:eastAsia="Calibri"/>
          <w:b/>
          <w:kern w:val="0"/>
          <w:sz w:val="24"/>
          <w:lang w:val="ru-RU" w:eastAsia="en-US"/>
        </w:rPr>
        <w:t>24-25</w:t>
      </w:r>
    </w:p>
    <w:p w:rsidR="007A6B4E" w:rsidRPr="007A6B4E" w:rsidRDefault="007A6B4E" w:rsidP="00096424">
      <w:pPr>
        <w:widowControl/>
        <w:wordWrap/>
        <w:autoSpaceDE/>
        <w:autoSpaceDN/>
        <w:jc w:val="left"/>
        <w:rPr>
          <w:rFonts w:eastAsia="Calibri"/>
          <w:kern w:val="0"/>
          <w:sz w:val="24"/>
          <w:lang w:val="ru-RU" w:eastAsia="en-US"/>
        </w:rPr>
      </w:pPr>
      <w:r>
        <w:rPr>
          <w:rFonts w:eastAsia="Calibri"/>
          <w:kern w:val="0"/>
          <w:sz w:val="24"/>
          <w:lang w:val="ru-RU" w:eastAsia="en-US"/>
        </w:rPr>
        <w:t xml:space="preserve">3.3. </w:t>
      </w:r>
      <w:r w:rsidRPr="00AE5BE5">
        <w:rPr>
          <w:rFonts w:eastAsia="Calibri"/>
          <w:b/>
          <w:kern w:val="0"/>
          <w:sz w:val="24"/>
          <w:lang w:val="ru-RU" w:eastAsia="en-US"/>
        </w:rPr>
        <w:t>Анализ воспитательного процесса</w:t>
      </w:r>
      <w:r w:rsidR="00DE3ED9">
        <w:rPr>
          <w:rFonts w:eastAsia="Calibri"/>
          <w:b/>
          <w:kern w:val="0"/>
          <w:sz w:val="24"/>
          <w:lang w:val="ru-RU" w:eastAsia="en-US"/>
        </w:rPr>
        <w:t>……………………………………………………25-26</w:t>
      </w:r>
    </w:p>
    <w:p w:rsidR="00096424" w:rsidRDefault="007A6B4E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>3.4. Кадровое обеспечение…………………………………………………………………</w:t>
      </w:r>
      <w:r w:rsidR="002412C9">
        <w:rPr>
          <w:rFonts w:eastAsia="Calibri"/>
          <w:b/>
          <w:kern w:val="0"/>
          <w:sz w:val="24"/>
          <w:lang w:val="ru-RU" w:eastAsia="en-US"/>
        </w:rPr>
        <w:t>..26-27</w:t>
      </w:r>
    </w:p>
    <w:p w:rsidR="007A6B4E" w:rsidRDefault="007A6B4E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>3.5. Нормативно-методическое обеспечение……………………………………………</w:t>
      </w:r>
      <w:r w:rsidR="002412C9">
        <w:rPr>
          <w:rFonts w:eastAsia="Calibri"/>
          <w:b/>
          <w:kern w:val="0"/>
          <w:sz w:val="24"/>
          <w:lang w:val="ru-RU" w:eastAsia="en-US"/>
        </w:rPr>
        <w:t>..27</w:t>
      </w:r>
    </w:p>
    <w:p w:rsidR="007A6B4E" w:rsidRDefault="007A6B4E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>3.6. Требования к условиям, обеспечивающим достижение планируемых личностных результатов в работе с особыми категориями детей……………………………………</w:t>
      </w:r>
      <w:r w:rsidR="002412C9">
        <w:rPr>
          <w:rFonts w:eastAsia="Calibri"/>
          <w:b/>
          <w:kern w:val="0"/>
          <w:sz w:val="24"/>
          <w:lang w:val="ru-RU" w:eastAsia="en-US"/>
        </w:rPr>
        <w:t>27-28</w:t>
      </w:r>
    </w:p>
    <w:p w:rsidR="007A6B4E" w:rsidRDefault="007A6B4E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>3.7. Система поощрения социальной успешности и проявлений</w:t>
      </w:r>
      <w:r w:rsidR="00347F6A">
        <w:rPr>
          <w:rFonts w:eastAsia="Calibri"/>
          <w:b/>
          <w:kern w:val="0"/>
          <w:sz w:val="24"/>
          <w:lang w:val="ru-RU" w:eastAsia="en-US"/>
        </w:rPr>
        <w:t xml:space="preserve"> активной </w:t>
      </w:r>
    </w:p>
    <w:p w:rsidR="00347F6A" w:rsidRDefault="00347F6A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>жизненной позиции обучающихся…………………………………………………………</w:t>
      </w:r>
      <w:r w:rsidR="002412C9">
        <w:rPr>
          <w:rFonts w:eastAsia="Calibri"/>
          <w:b/>
          <w:kern w:val="0"/>
          <w:sz w:val="24"/>
          <w:lang w:val="ru-RU" w:eastAsia="en-US"/>
        </w:rPr>
        <w:t>28-29</w:t>
      </w:r>
    </w:p>
    <w:p w:rsidR="00347F6A" w:rsidRDefault="00347F6A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  <w:r>
        <w:rPr>
          <w:rFonts w:eastAsia="Calibri"/>
          <w:b/>
          <w:kern w:val="0"/>
          <w:sz w:val="24"/>
          <w:lang w:val="ru-RU" w:eastAsia="en-US"/>
        </w:rPr>
        <w:t>Приложение. Примерный календарный план…………………………………………</w:t>
      </w:r>
      <w:r w:rsidR="002412C9">
        <w:rPr>
          <w:rFonts w:eastAsia="Calibri"/>
          <w:b/>
          <w:kern w:val="0"/>
          <w:sz w:val="24"/>
          <w:lang w:val="ru-RU" w:eastAsia="en-US"/>
        </w:rPr>
        <w:t>…29-39</w:t>
      </w:r>
      <w:r>
        <w:rPr>
          <w:rFonts w:eastAsia="Calibri"/>
          <w:b/>
          <w:kern w:val="0"/>
          <w:sz w:val="24"/>
          <w:lang w:val="ru-RU" w:eastAsia="en-US"/>
        </w:rPr>
        <w:t xml:space="preserve"> </w:t>
      </w:r>
    </w:p>
    <w:p w:rsidR="007A6B4E" w:rsidRPr="00AE5BE5" w:rsidRDefault="007A6B4E" w:rsidP="00096424">
      <w:pPr>
        <w:widowControl/>
        <w:wordWrap/>
        <w:autoSpaceDE/>
        <w:autoSpaceDN/>
        <w:jc w:val="left"/>
        <w:rPr>
          <w:rFonts w:eastAsia="Calibri"/>
          <w:b/>
          <w:kern w:val="0"/>
          <w:sz w:val="24"/>
          <w:lang w:val="ru-RU" w:eastAsia="en-US"/>
        </w:rPr>
      </w:pPr>
    </w:p>
    <w:p w:rsidR="00756097" w:rsidRPr="00AE5BE5" w:rsidRDefault="00756097" w:rsidP="00756097">
      <w:pPr>
        <w:wordWrap/>
        <w:rPr>
          <w:b/>
          <w:color w:val="000000"/>
          <w:w w:val="0"/>
          <w:sz w:val="24"/>
          <w:lang w:val="ru-RU"/>
        </w:rPr>
      </w:pPr>
    </w:p>
    <w:p w:rsidR="00253427" w:rsidRPr="00AE5BE5" w:rsidRDefault="00253427" w:rsidP="00253427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BA2BCC" w:rsidRPr="00AE5BE5" w:rsidRDefault="00BA2BCC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096424" w:rsidRPr="00AE5BE5" w:rsidRDefault="00096424" w:rsidP="00756097">
      <w:pPr>
        <w:rPr>
          <w:b/>
          <w:color w:val="000000"/>
          <w:w w:val="0"/>
          <w:sz w:val="24"/>
          <w:lang w:val="ru-RU"/>
        </w:rPr>
      </w:pPr>
    </w:p>
    <w:p w:rsidR="00096424" w:rsidRPr="00AE5BE5" w:rsidRDefault="00096424" w:rsidP="00756097">
      <w:pPr>
        <w:rPr>
          <w:b/>
          <w:color w:val="000000"/>
          <w:w w:val="0"/>
          <w:sz w:val="24"/>
          <w:lang w:val="ru-RU"/>
        </w:rPr>
      </w:pPr>
    </w:p>
    <w:p w:rsidR="00096424" w:rsidRPr="00AE5BE5" w:rsidRDefault="00096424" w:rsidP="00756097">
      <w:pPr>
        <w:rPr>
          <w:b/>
          <w:color w:val="000000"/>
          <w:w w:val="0"/>
          <w:sz w:val="24"/>
          <w:lang w:val="ru-RU"/>
        </w:rPr>
      </w:pPr>
    </w:p>
    <w:p w:rsidR="00096424" w:rsidRPr="00AE5BE5" w:rsidRDefault="00096424" w:rsidP="00756097">
      <w:pPr>
        <w:rPr>
          <w:b/>
          <w:color w:val="000000"/>
          <w:w w:val="0"/>
          <w:sz w:val="24"/>
          <w:lang w:val="ru-RU"/>
        </w:rPr>
      </w:pPr>
    </w:p>
    <w:p w:rsidR="00096424" w:rsidRPr="00AE5BE5" w:rsidRDefault="00096424" w:rsidP="00756097">
      <w:pPr>
        <w:rPr>
          <w:b/>
          <w:color w:val="000000"/>
          <w:w w:val="0"/>
          <w:sz w:val="24"/>
          <w:lang w:val="ru-RU"/>
        </w:rPr>
      </w:pPr>
    </w:p>
    <w:p w:rsidR="00096424" w:rsidRPr="00AE5BE5" w:rsidRDefault="00096424" w:rsidP="00756097">
      <w:pPr>
        <w:rPr>
          <w:b/>
          <w:color w:val="000000"/>
          <w:w w:val="0"/>
          <w:sz w:val="24"/>
          <w:lang w:val="ru-RU"/>
        </w:rPr>
      </w:pPr>
    </w:p>
    <w:p w:rsidR="00096424" w:rsidRPr="00AE5BE5" w:rsidRDefault="00096424" w:rsidP="00756097">
      <w:pPr>
        <w:rPr>
          <w:b/>
          <w:color w:val="000000"/>
          <w:w w:val="0"/>
          <w:sz w:val="24"/>
          <w:lang w:val="ru-RU"/>
        </w:rPr>
      </w:pPr>
    </w:p>
    <w:p w:rsidR="00096424" w:rsidRPr="00AE5BE5" w:rsidRDefault="00096424" w:rsidP="00756097">
      <w:pPr>
        <w:rPr>
          <w:b/>
          <w:color w:val="000000"/>
          <w:w w:val="0"/>
          <w:sz w:val="24"/>
          <w:lang w:val="ru-RU"/>
        </w:rPr>
      </w:pPr>
    </w:p>
    <w:p w:rsidR="00096424" w:rsidRPr="00AE5BE5" w:rsidRDefault="00096424" w:rsidP="00756097">
      <w:pPr>
        <w:rPr>
          <w:b/>
          <w:color w:val="000000"/>
          <w:w w:val="0"/>
          <w:sz w:val="24"/>
          <w:lang w:val="ru-RU"/>
        </w:rPr>
      </w:pPr>
    </w:p>
    <w:p w:rsidR="00096424" w:rsidRPr="00AE5BE5" w:rsidRDefault="00096424" w:rsidP="00756097">
      <w:pPr>
        <w:rPr>
          <w:b/>
          <w:color w:val="000000"/>
          <w:w w:val="0"/>
          <w:sz w:val="24"/>
          <w:lang w:val="ru-RU"/>
        </w:rPr>
      </w:pPr>
    </w:p>
    <w:p w:rsidR="00096424" w:rsidRPr="00AE5BE5" w:rsidRDefault="00096424" w:rsidP="00756097">
      <w:pPr>
        <w:rPr>
          <w:b/>
          <w:color w:val="000000"/>
          <w:w w:val="0"/>
          <w:sz w:val="24"/>
          <w:lang w:val="ru-RU"/>
        </w:rPr>
      </w:pPr>
    </w:p>
    <w:p w:rsidR="00096424" w:rsidRPr="00AE5BE5" w:rsidRDefault="00096424" w:rsidP="00756097">
      <w:pPr>
        <w:rPr>
          <w:b/>
          <w:color w:val="000000"/>
          <w:w w:val="0"/>
          <w:sz w:val="24"/>
          <w:lang w:val="ru-RU"/>
        </w:rPr>
      </w:pPr>
    </w:p>
    <w:p w:rsidR="00096424" w:rsidRPr="00AE5BE5" w:rsidRDefault="00096424" w:rsidP="00756097">
      <w:pPr>
        <w:rPr>
          <w:b/>
          <w:color w:val="000000"/>
          <w:w w:val="0"/>
          <w:sz w:val="24"/>
          <w:lang w:val="ru-RU"/>
        </w:rPr>
      </w:pPr>
    </w:p>
    <w:p w:rsidR="00096424" w:rsidRPr="00AE5BE5" w:rsidRDefault="00096424" w:rsidP="00756097">
      <w:pPr>
        <w:rPr>
          <w:b/>
          <w:color w:val="000000"/>
          <w:w w:val="0"/>
          <w:sz w:val="24"/>
          <w:lang w:val="ru-RU"/>
        </w:rPr>
      </w:pPr>
    </w:p>
    <w:p w:rsidR="00E63FE7" w:rsidRPr="00AE5BE5" w:rsidRDefault="00E63FE7" w:rsidP="00756097">
      <w:pPr>
        <w:rPr>
          <w:b/>
          <w:color w:val="000000"/>
          <w:w w:val="0"/>
          <w:sz w:val="24"/>
          <w:lang w:val="ru-RU"/>
        </w:rPr>
      </w:pPr>
      <w:r w:rsidRPr="00AE5BE5">
        <w:rPr>
          <w:b/>
          <w:color w:val="000000"/>
          <w:w w:val="0"/>
          <w:sz w:val="24"/>
          <w:lang w:val="ru-RU"/>
        </w:rPr>
        <w:t xml:space="preserve">ПОЯСНИТЕЛЬНАЯ ЗАПИСКА  </w:t>
      </w:r>
    </w:p>
    <w:p w:rsidR="00E63FE7" w:rsidRPr="00AE5BE5" w:rsidRDefault="00E63FE7" w:rsidP="0053555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E63FE7" w:rsidRPr="00AE5BE5" w:rsidRDefault="00E63FE7" w:rsidP="00535557">
      <w:pPr>
        <w:wordWrap/>
        <w:jc w:val="left"/>
        <w:rPr>
          <w:sz w:val="24"/>
          <w:lang w:val="ru-RU"/>
        </w:rPr>
      </w:pPr>
      <w:r w:rsidRPr="00AE5BE5">
        <w:rPr>
          <w:color w:val="000000"/>
          <w:w w:val="0"/>
          <w:sz w:val="24"/>
          <w:lang w:val="ru-RU"/>
        </w:rPr>
        <w:t>ПРОГРАММА ВОСПИТАНИЯ в</w:t>
      </w:r>
      <w:r w:rsidRPr="00AE5BE5">
        <w:rPr>
          <w:bCs/>
          <w:sz w:val="24"/>
          <w:lang w:val="ru-RU"/>
        </w:rPr>
        <w:t xml:space="preserve"> МКОУ ООШ №8ТМР</w:t>
      </w:r>
      <w:r w:rsidRPr="00AE5BE5">
        <w:rPr>
          <w:color w:val="000000"/>
          <w:w w:val="0"/>
          <w:sz w:val="24"/>
          <w:lang w:val="ru-RU"/>
        </w:rPr>
        <w:t xml:space="preserve"> </w:t>
      </w:r>
      <w:r w:rsidRPr="00AE5BE5">
        <w:rPr>
          <w:sz w:val="24"/>
          <w:lang w:val="ru-RU"/>
        </w:rPr>
        <w:t>на 202</w:t>
      </w:r>
      <w:r w:rsidR="00E30303" w:rsidRPr="00AE5BE5">
        <w:rPr>
          <w:sz w:val="24"/>
          <w:lang w:val="ru-RU"/>
        </w:rPr>
        <w:t>1</w:t>
      </w:r>
      <w:r w:rsidRPr="00AE5BE5">
        <w:rPr>
          <w:sz w:val="24"/>
          <w:lang w:val="ru-RU"/>
        </w:rPr>
        <w:t>-202</w:t>
      </w:r>
      <w:r w:rsidR="00E30303" w:rsidRPr="00AE5BE5">
        <w:rPr>
          <w:sz w:val="24"/>
          <w:lang w:val="ru-RU"/>
        </w:rPr>
        <w:t>2</w:t>
      </w:r>
      <w:r w:rsidR="00165378" w:rsidRPr="00AE5BE5">
        <w:rPr>
          <w:sz w:val="24"/>
          <w:lang w:val="ru-RU"/>
        </w:rPr>
        <w:t xml:space="preserve"> </w:t>
      </w:r>
      <w:r w:rsidRPr="00AE5BE5">
        <w:rPr>
          <w:sz w:val="24"/>
          <w:lang w:val="ru-RU"/>
        </w:rPr>
        <w:t>у</w:t>
      </w:r>
      <w:r w:rsidR="008103C0" w:rsidRPr="00AE5BE5">
        <w:rPr>
          <w:sz w:val="24"/>
          <w:lang w:val="ru-RU"/>
        </w:rPr>
        <w:t>ч</w:t>
      </w:r>
      <w:r w:rsidRPr="00AE5BE5">
        <w:rPr>
          <w:sz w:val="24"/>
          <w:lang w:val="ru-RU"/>
        </w:rPr>
        <w:t>.г.</w:t>
      </w:r>
      <w:r w:rsidRPr="00AE5BE5">
        <w:rPr>
          <w:color w:val="000000"/>
          <w:w w:val="0"/>
          <w:sz w:val="24"/>
          <w:lang w:val="ru-RU"/>
        </w:rPr>
        <w:t xml:space="preserve"> составлена на основании  «П</w:t>
      </w:r>
      <w:r w:rsidRPr="00AE5BE5">
        <w:rPr>
          <w:sz w:val="24"/>
          <w:lang w:val="ru-RU"/>
        </w:rPr>
        <w:t xml:space="preserve">римерной программы воспитания» </w:t>
      </w:r>
      <w:r w:rsidR="00E30303" w:rsidRPr="00AE5BE5">
        <w:rPr>
          <w:sz w:val="24"/>
          <w:lang w:val="ru-RU"/>
        </w:rPr>
        <w:t>М</w:t>
      </w:r>
      <w:r w:rsidRPr="00AE5BE5">
        <w:rPr>
          <w:sz w:val="24"/>
          <w:lang w:val="ru-RU"/>
        </w:rPr>
        <w:t>инистерства</w:t>
      </w:r>
      <w:r w:rsidR="00E30303" w:rsidRPr="00AE5BE5">
        <w:rPr>
          <w:sz w:val="24"/>
          <w:lang w:val="ru-RU"/>
        </w:rPr>
        <w:t xml:space="preserve"> образования</w:t>
      </w:r>
      <w:r w:rsidRPr="00AE5BE5">
        <w:rPr>
          <w:sz w:val="24"/>
          <w:lang w:val="ru-RU"/>
        </w:rPr>
        <w:t xml:space="preserve"> от 20.08.2020 г. № 03-25/9930</w:t>
      </w:r>
      <w:r w:rsidR="000E62CA" w:rsidRPr="00AE5BE5">
        <w:rPr>
          <w:sz w:val="24"/>
          <w:lang w:val="ru-RU"/>
        </w:rPr>
        <w:t>, с учетом Стратегии развития воспитания в Российской Федерации на период до 2025 года.</w:t>
      </w:r>
    </w:p>
    <w:p w:rsidR="008103C0" w:rsidRPr="00AE5BE5" w:rsidRDefault="008103C0" w:rsidP="00535557">
      <w:pPr>
        <w:wordWrap/>
        <w:jc w:val="left"/>
        <w:rPr>
          <w:color w:val="000000"/>
          <w:w w:val="0"/>
          <w:sz w:val="24"/>
          <w:lang w:val="ru-RU"/>
        </w:rPr>
      </w:pPr>
      <w:r w:rsidRPr="00AE5BE5">
        <w:rPr>
          <w:color w:val="000000"/>
          <w:w w:val="0"/>
          <w:sz w:val="24"/>
          <w:lang w:val="ru-RU"/>
        </w:rPr>
        <w:t>Данная программа воспитания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деятельности с детьми.</w:t>
      </w:r>
    </w:p>
    <w:p w:rsidR="00E63FE7" w:rsidRDefault="00E63FE7" w:rsidP="00535557">
      <w:pPr>
        <w:tabs>
          <w:tab w:val="left" w:pos="851"/>
        </w:tabs>
        <w:rPr>
          <w:color w:val="000000"/>
          <w:w w:val="0"/>
          <w:sz w:val="24"/>
          <w:lang w:val="ru-RU"/>
        </w:rPr>
      </w:pPr>
      <w:r w:rsidRPr="00AE5BE5">
        <w:rPr>
          <w:color w:val="000000"/>
          <w:w w:val="0"/>
          <w:sz w:val="24"/>
          <w:lang w:val="ru-RU"/>
        </w:rPr>
        <w:t xml:space="preserve">В центре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B2335B" w:rsidRPr="00AE5BE5" w:rsidRDefault="00B2335B" w:rsidP="00535557">
      <w:pPr>
        <w:tabs>
          <w:tab w:val="left" w:pos="851"/>
        </w:tabs>
        <w:rPr>
          <w:color w:val="000000"/>
          <w:w w:val="0"/>
          <w:sz w:val="24"/>
          <w:lang w:val="ru-RU"/>
        </w:rPr>
      </w:pPr>
    </w:p>
    <w:p w:rsidR="00B2335B" w:rsidRDefault="00B2335B" w:rsidP="00214539">
      <w:pPr>
        <w:wordWrap/>
        <w:jc w:val="left"/>
        <w:rPr>
          <w:b/>
          <w:color w:val="000000"/>
          <w:w w:val="0"/>
          <w:sz w:val="28"/>
          <w:szCs w:val="28"/>
          <w:lang w:val="ru-RU"/>
        </w:rPr>
      </w:pPr>
      <w:r w:rsidRPr="00B2335B">
        <w:rPr>
          <w:b/>
          <w:color w:val="000000"/>
          <w:w w:val="0"/>
          <w:sz w:val="28"/>
          <w:szCs w:val="28"/>
          <w:lang w:val="ru-RU"/>
        </w:rPr>
        <w:t xml:space="preserve">Раздел </w:t>
      </w:r>
      <w:r w:rsidRPr="00B2335B">
        <w:rPr>
          <w:b/>
          <w:color w:val="000000"/>
          <w:w w:val="0"/>
          <w:sz w:val="28"/>
          <w:szCs w:val="28"/>
        </w:rPr>
        <w:t>I</w:t>
      </w:r>
      <w:r w:rsidRPr="00B2335B">
        <w:rPr>
          <w:b/>
          <w:color w:val="000000"/>
          <w:w w:val="0"/>
          <w:sz w:val="28"/>
          <w:szCs w:val="28"/>
          <w:lang w:val="ru-RU"/>
        </w:rPr>
        <w:t>.Ценностно-целевые основы и планируемые результаты воспитания</w:t>
      </w:r>
    </w:p>
    <w:p w:rsidR="00B2335B" w:rsidRPr="00B2335B" w:rsidRDefault="00B2335B" w:rsidP="00214539">
      <w:pPr>
        <w:wordWrap/>
        <w:jc w:val="left"/>
        <w:rPr>
          <w:b/>
          <w:color w:val="000000"/>
          <w:w w:val="0"/>
          <w:sz w:val="28"/>
          <w:szCs w:val="28"/>
          <w:lang w:val="ru-RU"/>
        </w:rPr>
      </w:pPr>
    </w:p>
    <w:p w:rsidR="00B2335B" w:rsidRPr="00B2335B" w:rsidRDefault="00B2335B" w:rsidP="00B2335B">
      <w:pPr>
        <w:pStyle w:val="a8"/>
        <w:rPr>
          <w:w w:val="0"/>
          <w:sz w:val="24"/>
          <w:szCs w:val="24"/>
          <w:lang w:val="ru-RU"/>
        </w:rPr>
      </w:pPr>
      <w:r w:rsidRPr="00B2335B">
        <w:rPr>
          <w:w w:val="0"/>
          <w:sz w:val="24"/>
          <w:szCs w:val="24"/>
          <w:lang w:val="ru-RU"/>
        </w:rPr>
        <w:t>Участниками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образовательных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отношений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части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воспитании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являются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педагогические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другие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работники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школы</w:t>
      </w:r>
      <w:r w:rsidRPr="00B2335B">
        <w:rPr>
          <w:w w:val="0"/>
          <w:sz w:val="24"/>
          <w:szCs w:val="24"/>
          <w:lang w:val="ru-RU"/>
        </w:rPr>
        <w:t xml:space="preserve">, </w:t>
      </w:r>
      <w:r w:rsidRPr="00B2335B">
        <w:rPr>
          <w:w w:val="0"/>
          <w:sz w:val="24"/>
          <w:szCs w:val="24"/>
          <w:lang w:val="ru-RU"/>
        </w:rPr>
        <w:t>обучающиеся</w:t>
      </w:r>
      <w:r w:rsidRPr="00B2335B">
        <w:rPr>
          <w:w w:val="0"/>
          <w:sz w:val="24"/>
          <w:szCs w:val="24"/>
          <w:lang w:val="ru-RU"/>
        </w:rPr>
        <w:t xml:space="preserve">, </w:t>
      </w:r>
      <w:r w:rsidRPr="00B2335B">
        <w:rPr>
          <w:w w:val="0"/>
          <w:sz w:val="24"/>
          <w:szCs w:val="24"/>
          <w:lang w:val="ru-RU"/>
        </w:rPr>
        <w:t>их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родители</w:t>
      </w:r>
      <w:r w:rsidRPr="00B2335B">
        <w:rPr>
          <w:w w:val="0"/>
          <w:sz w:val="24"/>
          <w:szCs w:val="24"/>
          <w:lang w:val="ru-RU"/>
        </w:rPr>
        <w:t xml:space="preserve"> (</w:t>
      </w:r>
      <w:r w:rsidRPr="00B2335B">
        <w:rPr>
          <w:w w:val="0"/>
          <w:sz w:val="24"/>
          <w:szCs w:val="24"/>
          <w:lang w:val="ru-RU"/>
        </w:rPr>
        <w:t>законные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представители</w:t>
      </w:r>
      <w:r w:rsidRPr="00B2335B">
        <w:rPr>
          <w:w w:val="0"/>
          <w:sz w:val="24"/>
          <w:szCs w:val="24"/>
          <w:lang w:val="ru-RU"/>
        </w:rPr>
        <w:t xml:space="preserve">), </w:t>
      </w:r>
      <w:r w:rsidRPr="00B2335B">
        <w:rPr>
          <w:w w:val="0"/>
          <w:sz w:val="24"/>
          <w:szCs w:val="24"/>
          <w:lang w:val="ru-RU"/>
        </w:rPr>
        <w:t>представители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иных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организаций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соответствии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с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законодательством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Российской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Федерации</w:t>
      </w:r>
      <w:r w:rsidRPr="00B2335B">
        <w:rPr>
          <w:w w:val="0"/>
          <w:sz w:val="24"/>
          <w:szCs w:val="24"/>
          <w:lang w:val="ru-RU"/>
        </w:rPr>
        <w:t xml:space="preserve">, </w:t>
      </w:r>
      <w:r w:rsidRPr="00B2335B">
        <w:rPr>
          <w:w w:val="0"/>
          <w:sz w:val="24"/>
          <w:szCs w:val="24"/>
          <w:lang w:val="ru-RU"/>
        </w:rPr>
        <w:t>локальными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актами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школы</w:t>
      </w:r>
      <w:r w:rsidRPr="00B2335B">
        <w:rPr>
          <w:w w:val="0"/>
          <w:sz w:val="24"/>
          <w:szCs w:val="24"/>
          <w:lang w:val="ru-RU"/>
        </w:rPr>
        <w:t xml:space="preserve">. </w:t>
      </w:r>
      <w:r w:rsidRPr="00B2335B">
        <w:rPr>
          <w:w w:val="0"/>
          <w:sz w:val="24"/>
          <w:szCs w:val="24"/>
          <w:lang w:val="ru-RU"/>
        </w:rPr>
        <w:t>Родители</w:t>
      </w:r>
      <w:r w:rsidRPr="00B2335B">
        <w:rPr>
          <w:w w:val="0"/>
          <w:sz w:val="24"/>
          <w:szCs w:val="24"/>
          <w:lang w:val="ru-RU"/>
        </w:rPr>
        <w:t xml:space="preserve"> (</w:t>
      </w:r>
      <w:r w:rsidRPr="00B2335B">
        <w:rPr>
          <w:w w:val="0"/>
          <w:sz w:val="24"/>
          <w:szCs w:val="24"/>
          <w:lang w:val="ru-RU"/>
        </w:rPr>
        <w:t>законные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представители</w:t>
      </w:r>
      <w:r w:rsidRPr="00B2335B">
        <w:rPr>
          <w:w w:val="0"/>
          <w:sz w:val="24"/>
          <w:szCs w:val="24"/>
          <w:lang w:val="ru-RU"/>
        </w:rPr>
        <w:t xml:space="preserve">) </w:t>
      </w:r>
      <w:r w:rsidRPr="00B2335B">
        <w:rPr>
          <w:w w:val="0"/>
          <w:sz w:val="24"/>
          <w:szCs w:val="24"/>
          <w:lang w:val="ru-RU"/>
        </w:rPr>
        <w:t>несовершеннолетних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обучающихся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имеют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преимущественное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право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на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воспитание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своих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детей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перед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всеми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другими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лицами</w:t>
      </w:r>
      <w:r w:rsidRPr="00B2335B">
        <w:rPr>
          <w:w w:val="0"/>
          <w:sz w:val="24"/>
          <w:szCs w:val="24"/>
          <w:lang w:val="ru-RU"/>
        </w:rPr>
        <w:t>.</w:t>
      </w:r>
    </w:p>
    <w:p w:rsidR="00B2335B" w:rsidRPr="00B2335B" w:rsidRDefault="00B2335B" w:rsidP="00B2335B">
      <w:pPr>
        <w:pStyle w:val="a8"/>
        <w:rPr>
          <w:w w:val="0"/>
          <w:sz w:val="24"/>
          <w:szCs w:val="24"/>
          <w:lang w:val="ru-RU"/>
        </w:rPr>
      </w:pPr>
      <w:r w:rsidRPr="00B2335B">
        <w:rPr>
          <w:w w:val="0"/>
          <w:sz w:val="24"/>
          <w:szCs w:val="24"/>
          <w:lang w:val="ru-RU"/>
        </w:rPr>
        <w:t>Нормативные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ценностно</w:t>
      </w:r>
      <w:r w:rsidRPr="00B2335B">
        <w:rPr>
          <w:w w:val="0"/>
          <w:sz w:val="24"/>
          <w:szCs w:val="24"/>
          <w:lang w:val="ru-RU"/>
        </w:rPr>
        <w:t>-</w:t>
      </w:r>
      <w:r w:rsidRPr="00B2335B">
        <w:rPr>
          <w:w w:val="0"/>
          <w:sz w:val="24"/>
          <w:szCs w:val="24"/>
          <w:lang w:val="ru-RU"/>
        </w:rPr>
        <w:t>целевые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основы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воспитания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обучающихся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школе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определяются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содержанием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российских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гражданских</w:t>
      </w:r>
      <w:r w:rsidRPr="00B2335B">
        <w:rPr>
          <w:w w:val="0"/>
          <w:sz w:val="24"/>
          <w:szCs w:val="24"/>
          <w:lang w:val="ru-RU"/>
        </w:rPr>
        <w:t xml:space="preserve"> (</w:t>
      </w:r>
      <w:r w:rsidRPr="00B2335B">
        <w:rPr>
          <w:w w:val="0"/>
          <w:sz w:val="24"/>
          <w:szCs w:val="24"/>
          <w:lang w:val="ru-RU"/>
        </w:rPr>
        <w:t>базовых</w:t>
      </w:r>
      <w:r w:rsidRPr="00B2335B">
        <w:rPr>
          <w:w w:val="0"/>
          <w:sz w:val="24"/>
          <w:szCs w:val="24"/>
          <w:lang w:val="ru-RU"/>
        </w:rPr>
        <w:t xml:space="preserve">, </w:t>
      </w:r>
      <w:r w:rsidRPr="00B2335B">
        <w:rPr>
          <w:w w:val="0"/>
          <w:sz w:val="24"/>
          <w:szCs w:val="24"/>
          <w:lang w:val="ru-RU"/>
        </w:rPr>
        <w:t>общенациональных</w:t>
      </w:r>
      <w:r w:rsidRPr="00B2335B">
        <w:rPr>
          <w:w w:val="0"/>
          <w:sz w:val="24"/>
          <w:szCs w:val="24"/>
          <w:lang w:val="ru-RU"/>
        </w:rPr>
        <w:t xml:space="preserve">) </w:t>
      </w:r>
      <w:r w:rsidRPr="00B2335B">
        <w:rPr>
          <w:w w:val="0"/>
          <w:sz w:val="24"/>
          <w:szCs w:val="24"/>
          <w:lang w:val="ru-RU"/>
        </w:rPr>
        <w:t>норм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ценностей</w:t>
      </w:r>
      <w:r w:rsidRPr="00B2335B">
        <w:rPr>
          <w:w w:val="0"/>
          <w:sz w:val="24"/>
          <w:szCs w:val="24"/>
          <w:lang w:val="ru-RU"/>
        </w:rPr>
        <w:t xml:space="preserve">, </w:t>
      </w:r>
      <w:r w:rsidRPr="00B2335B">
        <w:rPr>
          <w:w w:val="0"/>
          <w:sz w:val="24"/>
          <w:szCs w:val="24"/>
          <w:lang w:val="ru-RU"/>
        </w:rPr>
        <w:t>основные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из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которых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закреплены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Конституции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Российской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Федерации</w:t>
      </w:r>
      <w:r w:rsidRPr="00B2335B">
        <w:rPr>
          <w:w w:val="0"/>
          <w:sz w:val="24"/>
          <w:szCs w:val="24"/>
          <w:lang w:val="ru-RU"/>
        </w:rPr>
        <w:t xml:space="preserve">. </w:t>
      </w:r>
    </w:p>
    <w:p w:rsidR="00B2335B" w:rsidRPr="00B2335B" w:rsidRDefault="00B2335B" w:rsidP="00B2335B">
      <w:pPr>
        <w:pStyle w:val="a8"/>
        <w:rPr>
          <w:w w:val="0"/>
          <w:sz w:val="24"/>
          <w:szCs w:val="24"/>
          <w:lang w:val="ru-RU"/>
        </w:rPr>
      </w:pPr>
      <w:r w:rsidRPr="00B2335B">
        <w:rPr>
          <w:w w:val="0"/>
          <w:sz w:val="24"/>
          <w:szCs w:val="24"/>
          <w:lang w:val="ru-RU"/>
        </w:rPr>
        <w:t>С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учетом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мировоззренческого</w:t>
      </w:r>
      <w:r w:rsidRPr="00B2335B">
        <w:rPr>
          <w:w w:val="0"/>
          <w:sz w:val="24"/>
          <w:szCs w:val="24"/>
          <w:lang w:val="ru-RU"/>
        </w:rPr>
        <w:t xml:space="preserve">, </w:t>
      </w:r>
      <w:r w:rsidRPr="00B2335B">
        <w:rPr>
          <w:w w:val="0"/>
          <w:sz w:val="24"/>
          <w:szCs w:val="24"/>
          <w:lang w:val="ru-RU"/>
        </w:rPr>
        <w:t>этнического</w:t>
      </w:r>
      <w:r w:rsidRPr="00B2335B">
        <w:rPr>
          <w:w w:val="0"/>
          <w:sz w:val="24"/>
          <w:szCs w:val="24"/>
          <w:lang w:val="ru-RU"/>
        </w:rPr>
        <w:t xml:space="preserve">, </w:t>
      </w:r>
      <w:r w:rsidRPr="00B2335B">
        <w:rPr>
          <w:w w:val="0"/>
          <w:sz w:val="24"/>
          <w:szCs w:val="24"/>
          <w:lang w:val="ru-RU"/>
        </w:rPr>
        <w:t>религиозного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многообразия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российского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общества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ценностно</w:t>
      </w:r>
      <w:r w:rsidRPr="00B2335B">
        <w:rPr>
          <w:w w:val="0"/>
          <w:sz w:val="24"/>
          <w:szCs w:val="24"/>
          <w:lang w:val="ru-RU"/>
        </w:rPr>
        <w:t>-</w:t>
      </w:r>
      <w:r w:rsidRPr="00B2335B">
        <w:rPr>
          <w:w w:val="0"/>
          <w:sz w:val="24"/>
          <w:szCs w:val="24"/>
          <w:lang w:val="ru-RU"/>
        </w:rPr>
        <w:t>целевые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основы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воспитания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обучающихся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включают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духовно</w:t>
      </w:r>
      <w:r w:rsidRPr="00B2335B">
        <w:rPr>
          <w:w w:val="0"/>
          <w:sz w:val="24"/>
          <w:szCs w:val="24"/>
          <w:lang w:val="ru-RU"/>
        </w:rPr>
        <w:t>-</w:t>
      </w:r>
      <w:r w:rsidRPr="00B2335B">
        <w:rPr>
          <w:w w:val="0"/>
          <w:sz w:val="24"/>
          <w:szCs w:val="24"/>
          <w:lang w:val="ru-RU"/>
        </w:rPr>
        <w:t>нравственные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ценности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культуры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народов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России</w:t>
      </w:r>
      <w:r w:rsidRPr="00B2335B">
        <w:rPr>
          <w:w w:val="0"/>
          <w:sz w:val="24"/>
          <w:szCs w:val="24"/>
          <w:lang w:val="ru-RU"/>
        </w:rPr>
        <w:t xml:space="preserve">, </w:t>
      </w:r>
      <w:r w:rsidRPr="00B2335B">
        <w:rPr>
          <w:w w:val="0"/>
          <w:sz w:val="24"/>
          <w:szCs w:val="24"/>
          <w:lang w:val="ru-RU"/>
        </w:rPr>
        <w:t>традиционных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религий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народов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России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качестве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вариативного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компонента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содержания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воспитания</w:t>
      </w:r>
      <w:r w:rsidRPr="00B2335B">
        <w:rPr>
          <w:w w:val="0"/>
          <w:sz w:val="24"/>
          <w:szCs w:val="24"/>
          <w:lang w:val="ru-RU"/>
        </w:rPr>
        <w:t xml:space="preserve">, </w:t>
      </w:r>
      <w:r w:rsidRPr="00B2335B">
        <w:rPr>
          <w:w w:val="0"/>
          <w:sz w:val="24"/>
          <w:szCs w:val="24"/>
          <w:lang w:val="ru-RU"/>
        </w:rPr>
        <w:t>реализуемого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на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добровольной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основе</w:t>
      </w:r>
      <w:r w:rsidRPr="00B2335B">
        <w:rPr>
          <w:w w:val="0"/>
          <w:sz w:val="24"/>
          <w:szCs w:val="24"/>
          <w:lang w:val="ru-RU"/>
        </w:rPr>
        <w:t xml:space="preserve">, </w:t>
      </w:r>
      <w:r w:rsidRPr="00B2335B">
        <w:rPr>
          <w:w w:val="0"/>
          <w:sz w:val="24"/>
          <w:szCs w:val="24"/>
          <w:lang w:val="ru-RU"/>
        </w:rPr>
        <w:t>в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соответствии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с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мировоззренческими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культурными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особенностями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br/>
      </w:r>
      <w:r w:rsidRPr="00B2335B">
        <w:rPr>
          <w:w w:val="0"/>
          <w:sz w:val="24"/>
          <w:szCs w:val="24"/>
          <w:lang w:val="ru-RU"/>
        </w:rPr>
        <w:t>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потребностями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родителей</w:t>
      </w:r>
      <w:r w:rsidRPr="00B2335B">
        <w:rPr>
          <w:w w:val="0"/>
          <w:sz w:val="24"/>
          <w:szCs w:val="24"/>
          <w:lang w:val="ru-RU"/>
        </w:rPr>
        <w:t xml:space="preserve"> (</w:t>
      </w:r>
      <w:r w:rsidRPr="00B2335B">
        <w:rPr>
          <w:w w:val="0"/>
          <w:sz w:val="24"/>
          <w:szCs w:val="24"/>
          <w:lang w:val="ru-RU"/>
        </w:rPr>
        <w:t>законных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представителей</w:t>
      </w:r>
      <w:r w:rsidRPr="00B2335B">
        <w:rPr>
          <w:w w:val="0"/>
          <w:sz w:val="24"/>
          <w:szCs w:val="24"/>
          <w:lang w:val="ru-RU"/>
        </w:rPr>
        <w:t xml:space="preserve">) </w:t>
      </w:r>
      <w:r w:rsidRPr="00B2335B">
        <w:rPr>
          <w:w w:val="0"/>
          <w:sz w:val="24"/>
          <w:szCs w:val="24"/>
          <w:lang w:val="ru-RU"/>
        </w:rPr>
        <w:t>несовершеннолетних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обучающихся</w:t>
      </w:r>
      <w:r w:rsidRPr="00B2335B">
        <w:rPr>
          <w:w w:val="0"/>
          <w:sz w:val="24"/>
          <w:szCs w:val="24"/>
          <w:lang w:val="ru-RU"/>
        </w:rPr>
        <w:t xml:space="preserve">. </w:t>
      </w:r>
    </w:p>
    <w:p w:rsidR="00B2335B" w:rsidRPr="00B2335B" w:rsidRDefault="00B2335B" w:rsidP="00B2335B">
      <w:pPr>
        <w:pStyle w:val="a8"/>
        <w:rPr>
          <w:w w:val="0"/>
          <w:sz w:val="24"/>
          <w:szCs w:val="24"/>
          <w:lang w:val="ru-RU"/>
        </w:rPr>
      </w:pPr>
      <w:r w:rsidRPr="00B2335B">
        <w:rPr>
          <w:w w:val="0"/>
          <w:sz w:val="24"/>
          <w:szCs w:val="24"/>
          <w:lang w:val="ru-RU"/>
        </w:rPr>
        <w:t>Воспитательная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деятельность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школе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реализуется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соответствии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с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приоритетами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государственной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политики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сфере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воспитания</w:t>
      </w:r>
      <w:r w:rsidRPr="00B2335B">
        <w:rPr>
          <w:w w:val="0"/>
          <w:sz w:val="24"/>
          <w:szCs w:val="24"/>
          <w:lang w:val="ru-RU"/>
        </w:rPr>
        <w:t xml:space="preserve">, </w:t>
      </w:r>
      <w:r w:rsidRPr="00B2335B">
        <w:rPr>
          <w:w w:val="0"/>
          <w:sz w:val="24"/>
          <w:szCs w:val="24"/>
          <w:lang w:val="ru-RU"/>
        </w:rPr>
        <w:t>зафиксированными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Стратегии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развития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воспитания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Российской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Федерации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на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период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до</w:t>
      </w:r>
      <w:r>
        <w:rPr>
          <w:rFonts w:ascii="Times New Roman"/>
          <w:w w:val="0"/>
          <w:sz w:val="24"/>
          <w:szCs w:val="24"/>
          <w:lang w:val="ru-RU"/>
        </w:rPr>
        <w:t xml:space="preserve"> 2025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года</w:t>
      </w:r>
      <w:r w:rsidRPr="00B2335B">
        <w:rPr>
          <w:w w:val="0"/>
          <w:sz w:val="24"/>
          <w:szCs w:val="24"/>
          <w:lang w:val="ru-RU"/>
        </w:rPr>
        <w:t xml:space="preserve">. </w:t>
      </w:r>
      <w:r w:rsidRPr="00B2335B">
        <w:rPr>
          <w:w w:val="0"/>
          <w:sz w:val="24"/>
          <w:szCs w:val="24"/>
          <w:lang w:val="ru-RU"/>
        </w:rPr>
        <w:t>Приоритетной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задачей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Российской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Федерации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сфере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воспитания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детей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является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развитие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высоконравственной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личности</w:t>
      </w:r>
      <w:r w:rsidRPr="00B2335B">
        <w:rPr>
          <w:w w:val="0"/>
          <w:sz w:val="24"/>
          <w:szCs w:val="24"/>
          <w:lang w:val="ru-RU"/>
        </w:rPr>
        <w:t xml:space="preserve">, </w:t>
      </w:r>
      <w:r w:rsidRPr="00B2335B">
        <w:rPr>
          <w:w w:val="0"/>
          <w:sz w:val="24"/>
          <w:szCs w:val="24"/>
          <w:lang w:val="ru-RU"/>
        </w:rPr>
        <w:t>разделяющей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российские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традиционные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духовные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ценности</w:t>
      </w:r>
      <w:r w:rsidRPr="00B2335B">
        <w:rPr>
          <w:w w:val="0"/>
          <w:sz w:val="24"/>
          <w:szCs w:val="24"/>
          <w:lang w:val="ru-RU"/>
        </w:rPr>
        <w:t xml:space="preserve">, </w:t>
      </w:r>
      <w:r w:rsidRPr="00B2335B">
        <w:rPr>
          <w:w w:val="0"/>
          <w:sz w:val="24"/>
          <w:szCs w:val="24"/>
          <w:lang w:val="ru-RU"/>
        </w:rPr>
        <w:t>обладающей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актуальными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знаниями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умениями</w:t>
      </w:r>
      <w:r w:rsidRPr="00B2335B">
        <w:rPr>
          <w:w w:val="0"/>
          <w:sz w:val="24"/>
          <w:szCs w:val="24"/>
          <w:lang w:val="ru-RU"/>
        </w:rPr>
        <w:t xml:space="preserve">, </w:t>
      </w:r>
      <w:r w:rsidRPr="00B2335B">
        <w:rPr>
          <w:w w:val="0"/>
          <w:sz w:val="24"/>
          <w:szCs w:val="24"/>
          <w:lang w:val="ru-RU"/>
        </w:rPr>
        <w:t>способной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реализовать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свой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потенциал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в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условиях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современного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общества</w:t>
      </w:r>
      <w:r w:rsidRPr="00B2335B">
        <w:rPr>
          <w:w w:val="0"/>
          <w:sz w:val="24"/>
          <w:szCs w:val="24"/>
          <w:lang w:val="ru-RU"/>
        </w:rPr>
        <w:t xml:space="preserve">, </w:t>
      </w:r>
      <w:r w:rsidRPr="00B2335B">
        <w:rPr>
          <w:w w:val="0"/>
          <w:sz w:val="24"/>
          <w:szCs w:val="24"/>
          <w:lang w:val="ru-RU"/>
        </w:rPr>
        <w:t>готовой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к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мирному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созиданию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и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защите</w:t>
      </w:r>
      <w:r w:rsidRPr="00B2335B">
        <w:rPr>
          <w:w w:val="0"/>
          <w:sz w:val="24"/>
          <w:szCs w:val="24"/>
          <w:lang w:val="ru-RU"/>
        </w:rPr>
        <w:t xml:space="preserve"> </w:t>
      </w:r>
      <w:r w:rsidRPr="00B2335B">
        <w:rPr>
          <w:w w:val="0"/>
          <w:sz w:val="24"/>
          <w:szCs w:val="24"/>
          <w:lang w:val="ru-RU"/>
        </w:rPr>
        <w:t>Родины</w:t>
      </w:r>
      <w:r w:rsidRPr="00B2335B">
        <w:rPr>
          <w:w w:val="0"/>
          <w:sz w:val="24"/>
          <w:szCs w:val="24"/>
          <w:lang w:val="ru-RU"/>
        </w:rPr>
        <w:t>.</w:t>
      </w:r>
    </w:p>
    <w:p w:rsidR="00B2335B" w:rsidRDefault="00B2335B" w:rsidP="00214539">
      <w:pPr>
        <w:wordWrap/>
        <w:jc w:val="left"/>
        <w:rPr>
          <w:b/>
          <w:color w:val="000000"/>
          <w:w w:val="0"/>
          <w:sz w:val="24"/>
          <w:lang w:val="ru-RU"/>
        </w:rPr>
      </w:pPr>
    </w:p>
    <w:p w:rsidR="00214539" w:rsidRPr="00AE5BE5" w:rsidRDefault="00B2335B" w:rsidP="00214539">
      <w:pPr>
        <w:wordWrap/>
        <w:jc w:val="left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1.</w:t>
      </w:r>
      <w:r w:rsidR="00214539" w:rsidRPr="00AE5BE5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214539" w:rsidRPr="00AE5BE5" w:rsidRDefault="00214539" w:rsidP="00214539">
      <w:pPr>
        <w:wordWrap/>
        <w:jc w:val="left"/>
        <w:rPr>
          <w:b/>
          <w:color w:val="000000"/>
          <w:w w:val="0"/>
          <w:sz w:val="24"/>
          <w:lang w:val="ru-RU"/>
        </w:rPr>
      </w:pPr>
    </w:p>
    <w:p w:rsidR="00214539" w:rsidRPr="00AE5BE5" w:rsidRDefault="00214539" w:rsidP="00214539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AE5BE5">
        <w:rPr>
          <w:rStyle w:val="CharAttribute484"/>
          <w:rFonts w:eastAsia="№Е"/>
          <w:i w:val="0"/>
          <w:sz w:val="24"/>
          <w:szCs w:val="24"/>
        </w:rPr>
        <w:t>Современный национальный</w:t>
      </w:r>
      <w:r w:rsidRPr="00AE5BE5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AE5BE5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AE5BE5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AE5BE5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14539" w:rsidRPr="00AE5BE5" w:rsidRDefault="00214539" w:rsidP="00214539">
      <w:pPr>
        <w:wordWrap/>
        <w:ind w:firstLine="567"/>
        <w:jc w:val="left"/>
        <w:rPr>
          <w:rStyle w:val="CharAttribute484"/>
          <w:rFonts w:eastAsia="№Е"/>
          <w:i w:val="0"/>
          <w:sz w:val="24"/>
          <w:lang w:val="ru-RU"/>
        </w:rPr>
      </w:pPr>
      <w:r w:rsidRPr="00AE5BE5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AE5BE5">
        <w:rPr>
          <w:rStyle w:val="CharAttribute484"/>
          <w:rFonts w:eastAsia="№Е"/>
          <w:i w:val="0"/>
          <w:iCs/>
          <w:sz w:val="24"/>
          <w:lang w:val="ru-RU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AE5BE5">
        <w:rPr>
          <w:rStyle w:val="CharAttribute484"/>
          <w:rFonts w:eastAsia="№Е"/>
          <w:i w:val="0"/>
          <w:sz w:val="24"/>
          <w:lang w:val="ru-RU"/>
        </w:rPr>
        <w:t xml:space="preserve"> общая </w:t>
      </w:r>
      <w:r w:rsidRPr="00AE5BE5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Pr="00AE5B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AE5BE5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AE5BE5">
        <w:rPr>
          <w:rStyle w:val="CharAttribute484"/>
          <w:rFonts w:eastAsia="№Е"/>
          <w:i w:val="0"/>
          <w:sz w:val="24"/>
          <w:lang w:val="ru-RU"/>
        </w:rPr>
        <w:t xml:space="preserve"> в школе:</w:t>
      </w:r>
    </w:p>
    <w:p w:rsidR="00214539" w:rsidRPr="00B2335B" w:rsidRDefault="00214539" w:rsidP="00B2335B">
      <w:pPr>
        <w:pStyle w:val="a8"/>
        <w:rPr>
          <w:rFonts w:ascii="Times New Roman"/>
          <w:sz w:val="24"/>
          <w:szCs w:val="24"/>
          <w:lang w:val="ru-RU" w:eastAsia="ru-RU"/>
        </w:rPr>
      </w:pPr>
      <w:r w:rsidRPr="00B2335B">
        <w:rPr>
          <w:rFonts w:ascii="Times New Roman"/>
          <w:sz w:val="24"/>
          <w:szCs w:val="24"/>
          <w:lang w:val="ru-RU" w:eastAsia="ru-RU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</w:t>
      </w:r>
      <w:r w:rsidRPr="00B2335B">
        <w:rPr>
          <w:rFonts w:ascii="Times New Roman"/>
          <w:sz w:val="24"/>
          <w:szCs w:val="24"/>
          <w:lang w:val="ru-RU"/>
        </w:rPr>
        <w:t xml:space="preserve">Федеральный закон от 29 декабря 2012 г. № 273-ФЗ «Об образовании </w:t>
      </w:r>
      <w:r w:rsidRPr="00B2335B">
        <w:rPr>
          <w:rFonts w:ascii="Times New Roman"/>
          <w:sz w:val="24"/>
          <w:szCs w:val="24"/>
          <w:lang w:val="ru-RU"/>
        </w:rPr>
        <w:br/>
        <w:t>в Российской Федерации, ст. 2, п. 2)</w:t>
      </w:r>
    </w:p>
    <w:p w:rsidR="00214539" w:rsidRPr="00AE5BE5" w:rsidRDefault="00214539" w:rsidP="00214539">
      <w:pPr>
        <w:wordWrap/>
        <w:jc w:val="left"/>
        <w:rPr>
          <w:rStyle w:val="CharAttribute484"/>
          <w:rFonts w:eastAsia="№Е"/>
          <w:b/>
          <w:i w:val="0"/>
          <w:iCs/>
          <w:sz w:val="24"/>
          <w:lang w:val="ru-RU"/>
        </w:rPr>
      </w:pPr>
      <w:r w:rsidRPr="00AE5BE5">
        <w:rPr>
          <w:rStyle w:val="CharAttribute484"/>
          <w:rFonts w:eastAsia="№Е"/>
          <w:i w:val="0"/>
          <w:sz w:val="24"/>
          <w:lang w:val="ru-RU"/>
        </w:rPr>
        <w:t xml:space="preserve">  </w:t>
      </w:r>
      <w:r w:rsidRPr="00AE5BE5">
        <w:rPr>
          <w:rStyle w:val="CharAttribute484"/>
          <w:rFonts w:eastAsia="№Е"/>
          <w:b/>
          <w:i w:val="0"/>
          <w:sz w:val="24"/>
          <w:lang w:val="ru-RU"/>
        </w:rPr>
        <w:t>Задачами воспитания обучающихся в школе являются</w:t>
      </w:r>
      <w:r w:rsidRPr="00AE5BE5">
        <w:rPr>
          <w:rStyle w:val="CharAttribute484"/>
          <w:rFonts w:eastAsia="№Е"/>
          <w:b/>
          <w:i w:val="0"/>
          <w:iCs/>
          <w:sz w:val="24"/>
          <w:lang w:val="ru-RU"/>
        </w:rPr>
        <w:t>:</w:t>
      </w:r>
    </w:p>
    <w:p w:rsidR="00214539" w:rsidRPr="00AE5BE5" w:rsidRDefault="00214539" w:rsidP="00214539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AE5BE5">
        <w:rPr>
          <w:rStyle w:val="CharAttribute484"/>
          <w:rFonts w:eastAsia="№Е"/>
          <w:i w:val="0"/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214539" w:rsidRPr="00AE5BE5" w:rsidRDefault="00214539" w:rsidP="00214539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AE5BE5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214539" w:rsidRPr="00AE5BE5" w:rsidRDefault="00214539" w:rsidP="00214539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AE5BE5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214539" w:rsidRPr="00AE5BE5" w:rsidRDefault="00214539" w:rsidP="00214539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AE5BE5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E63FE7" w:rsidRPr="00AE5BE5" w:rsidRDefault="00E63FE7" w:rsidP="0053555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2335B" w:rsidRPr="00B2335B" w:rsidRDefault="00B2335B" w:rsidP="00B2335B">
      <w:pPr>
        <w:wordWrap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B2335B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1.3.Принципы построения программы  </w:t>
      </w:r>
    </w:p>
    <w:p w:rsidR="00B2335B" w:rsidRPr="00B2335B" w:rsidRDefault="00B2335B" w:rsidP="00B2335B">
      <w:pPr>
        <w:pStyle w:val="a8"/>
        <w:rPr>
          <w:rFonts w:ascii="Times New Roman"/>
          <w:sz w:val="24"/>
          <w:szCs w:val="24"/>
          <w:lang w:val="ru-RU"/>
        </w:rPr>
      </w:pPr>
      <w:r w:rsidRPr="00B2335B">
        <w:rPr>
          <w:rFonts w:ascii="Times New Roman"/>
          <w:sz w:val="24"/>
          <w:szCs w:val="24"/>
          <w:lang w:val="ru-RU"/>
        </w:rPr>
        <w:t xml:space="preserve">Методологической основой Примерной программы являются антропологический, культурно-исторический и системно-деятельностный подходы. </w:t>
      </w:r>
    </w:p>
    <w:p w:rsidR="00B2335B" w:rsidRPr="00B2335B" w:rsidRDefault="00B2335B" w:rsidP="00B2335B">
      <w:pPr>
        <w:pStyle w:val="a8"/>
        <w:rPr>
          <w:rFonts w:ascii="Times New Roman"/>
          <w:sz w:val="24"/>
          <w:szCs w:val="24"/>
          <w:lang w:val="ru-RU"/>
        </w:rPr>
      </w:pPr>
      <w:r w:rsidRPr="00B2335B">
        <w:rPr>
          <w:rFonts w:ascii="Times New Roman"/>
          <w:sz w:val="24"/>
          <w:szCs w:val="24"/>
          <w:lang w:val="ru-RU"/>
        </w:rPr>
        <w:t>Программа воспитания опирается на следующие принципы:</w:t>
      </w:r>
    </w:p>
    <w:p w:rsidR="00B2335B" w:rsidRPr="00B2335B" w:rsidRDefault="00B2335B" w:rsidP="00B2335B">
      <w:pPr>
        <w:pStyle w:val="a8"/>
        <w:rPr>
          <w:rFonts w:ascii="Times New Roman"/>
          <w:sz w:val="24"/>
          <w:szCs w:val="24"/>
          <w:lang w:val="ru-RU"/>
        </w:rPr>
      </w:pPr>
      <w:r w:rsidRPr="00B2335B">
        <w:rPr>
          <w:rFonts w:ascii="Times New Roman"/>
          <w:b/>
          <w:sz w:val="24"/>
          <w:szCs w:val="24"/>
          <w:lang w:val="ru-RU"/>
        </w:rPr>
        <w:t>принцип</w:t>
      </w:r>
      <w:r w:rsidRPr="00B2335B">
        <w:rPr>
          <w:rFonts w:ascii="Times New Roman"/>
          <w:b/>
          <w:strike/>
          <w:sz w:val="24"/>
          <w:szCs w:val="24"/>
          <w:lang w:val="ru-RU"/>
        </w:rPr>
        <w:t xml:space="preserve"> </w:t>
      </w:r>
      <w:r w:rsidRPr="00B2335B">
        <w:rPr>
          <w:rFonts w:ascii="Times New Roman"/>
          <w:b/>
          <w:sz w:val="24"/>
          <w:szCs w:val="24"/>
          <w:lang w:val="ru-RU"/>
        </w:rPr>
        <w:t>гуманистической направленности.</w:t>
      </w:r>
      <w:r w:rsidRPr="00B2335B">
        <w:rPr>
          <w:rFonts w:ascii="Times New Roman"/>
          <w:sz w:val="24"/>
          <w:szCs w:val="24"/>
          <w:lang w:val="ru-RU"/>
        </w:rPr>
        <w:t xml:space="preserve"> Каждый обучающийся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2335B" w:rsidRPr="00B2335B" w:rsidRDefault="00B2335B" w:rsidP="00B2335B">
      <w:pPr>
        <w:pStyle w:val="a8"/>
        <w:rPr>
          <w:rFonts w:ascii="Times New Roman"/>
          <w:sz w:val="24"/>
          <w:szCs w:val="24"/>
          <w:lang w:val="ru-RU"/>
        </w:rPr>
      </w:pPr>
      <w:r w:rsidRPr="00B2335B">
        <w:rPr>
          <w:rFonts w:ascii="Times New Roman"/>
          <w:b/>
          <w:sz w:val="24"/>
          <w:szCs w:val="24"/>
          <w:lang w:val="ru-RU"/>
        </w:rPr>
        <w:t>принцип ценностного единства и совместности</w:t>
      </w:r>
      <w:r w:rsidRPr="00B2335B">
        <w:rPr>
          <w:rFonts w:ascii="Times New Roman"/>
          <w:sz w:val="24"/>
          <w:szCs w:val="24"/>
          <w:lang w:val="ru-RU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2335B" w:rsidRPr="00B2335B" w:rsidRDefault="00B2335B" w:rsidP="00B2335B">
      <w:pPr>
        <w:pStyle w:val="a8"/>
        <w:rPr>
          <w:rFonts w:ascii="Times New Roman"/>
          <w:sz w:val="24"/>
          <w:szCs w:val="24"/>
          <w:lang w:val="ru-RU"/>
        </w:rPr>
      </w:pPr>
      <w:r w:rsidRPr="00B2335B">
        <w:rPr>
          <w:rFonts w:ascii="Times New Roman"/>
          <w:b/>
          <w:sz w:val="24"/>
          <w:szCs w:val="24"/>
          <w:lang w:val="ru-RU"/>
        </w:rPr>
        <w:t xml:space="preserve">принцип культуросообразности. </w:t>
      </w:r>
      <w:r w:rsidRPr="00B2335B">
        <w:rPr>
          <w:rFonts w:ascii="Times New Roman"/>
          <w:sz w:val="24"/>
          <w:szCs w:val="24"/>
          <w:lang w:val="ru-RU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B2335B" w:rsidRPr="00B2335B" w:rsidRDefault="00B2335B" w:rsidP="00B2335B">
      <w:pPr>
        <w:pStyle w:val="a8"/>
        <w:rPr>
          <w:rFonts w:ascii="Times New Roman"/>
          <w:sz w:val="24"/>
          <w:szCs w:val="24"/>
          <w:lang w:val="ru-RU"/>
        </w:rPr>
      </w:pPr>
      <w:r w:rsidRPr="00B2335B">
        <w:rPr>
          <w:rFonts w:ascii="Times New Roman"/>
          <w:b/>
          <w:sz w:val="24"/>
          <w:szCs w:val="24"/>
          <w:lang w:val="ru-RU"/>
        </w:rPr>
        <w:t>принцип следования нравственному примеру</w:t>
      </w:r>
      <w:r w:rsidRPr="00B2335B">
        <w:rPr>
          <w:rFonts w:ascii="Times New Roman"/>
          <w:sz w:val="24"/>
          <w:szCs w:val="24"/>
          <w:lang w:val="ru-RU"/>
        </w:rPr>
        <w:t>. Пример, как метод воспитания, позволяет расширить нравственный опыт обучающегося,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2335B" w:rsidRPr="00B2335B" w:rsidRDefault="00B2335B" w:rsidP="00B2335B">
      <w:pPr>
        <w:pStyle w:val="a8"/>
        <w:rPr>
          <w:rFonts w:ascii="Times New Roman"/>
          <w:sz w:val="24"/>
          <w:szCs w:val="24"/>
          <w:lang w:val="ru-RU"/>
        </w:rPr>
      </w:pPr>
      <w:r w:rsidRPr="00B2335B">
        <w:rPr>
          <w:rFonts w:ascii="Times New Roman"/>
          <w:b/>
          <w:sz w:val="24"/>
          <w:szCs w:val="24"/>
          <w:lang w:val="ru-RU"/>
        </w:rPr>
        <w:t>принцип безопасной жизнедеятельности</w:t>
      </w:r>
      <w:r w:rsidRPr="00B2335B">
        <w:rPr>
          <w:rFonts w:ascii="Times New Roman"/>
          <w:sz w:val="24"/>
          <w:szCs w:val="24"/>
          <w:lang w:val="ru-RU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B2335B" w:rsidRPr="00B2335B" w:rsidRDefault="00B2335B" w:rsidP="00B2335B">
      <w:pPr>
        <w:pStyle w:val="a8"/>
        <w:rPr>
          <w:rFonts w:ascii="Times New Roman"/>
          <w:sz w:val="24"/>
          <w:szCs w:val="24"/>
          <w:lang w:val="ru-RU"/>
        </w:rPr>
      </w:pPr>
      <w:r w:rsidRPr="00B2335B">
        <w:rPr>
          <w:rFonts w:ascii="Times New Roman"/>
          <w:b/>
          <w:sz w:val="24"/>
          <w:szCs w:val="24"/>
          <w:lang w:val="ru-RU"/>
        </w:rPr>
        <w:t>принцип совместной деятельности ребенка и взрослого</w:t>
      </w:r>
      <w:r w:rsidRPr="00B2335B">
        <w:rPr>
          <w:rFonts w:ascii="Times New Roman"/>
          <w:sz w:val="24"/>
          <w:szCs w:val="24"/>
          <w:lang w:val="ru-RU"/>
        </w:rPr>
        <w:t>. Значимость совместной деятельности взрослого и обучающегося на основе приобщения к культурным ценностям и их освоения;</w:t>
      </w:r>
    </w:p>
    <w:p w:rsidR="00B2335B" w:rsidRPr="00B2335B" w:rsidRDefault="00B2335B" w:rsidP="00B2335B">
      <w:pPr>
        <w:pStyle w:val="a8"/>
        <w:rPr>
          <w:rFonts w:ascii="Times New Roman"/>
          <w:sz w:val="24"/>
          <w:szCs w:val="24"/>
          <w:lang w:val="ru-RU"/>
        </w:rPr>
      </w:pPr>
      <w:r w:rsidRPr="00B2335B">
        <w:rPr>
          <w:rFonts w:ascii="Times New Roman"/>
          <w:b/>
          <w:sz w:val="24"/>
          <w:szCs w:val="24"/>
          <w:lang w:val="ru-RU"/>
        </w:rPr>
        <w:t>принцип инклюзивности</w:t>
      </w:r>
      <w:r w:rsidRPr="00B2335B">
        <w:rPr>
          <w:rFonts w:ascii="Times New Roman"/>
          <w:sz w:val="24"/>
          <w:szCs w:val="24"/>
          <w:lang w:val="ru-RU"/>
        </w:rPr>
        <w:t>.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2335B" w:rsidRPr="00B2335B" w:rsidRDefault="00B2335B" w:rsidP="00B2335B">
      <w:pPr>
        <w:pStyle w:val="a8"/>
        <w:rPr>
          <w:rFonts w:ascii="Times New Roman"/>
          <w:sz w:val="24"/>
          <w:szCs w:val="24"/>
          <w:lang w:val="ru-RU"/>
        </w:rPr>
      </w:pPr>
      <w:r w:rsidRPr="00B2335B">
        <w:rPr>
          <w:rFonts w:ascii="Times New Roman"/>
          <w:sz w:val="24"/>
          <w:szCs w:val="24"/>
          <w:lang w:val="ru-RU"/>
        </w:rPr>
        <w:t>Данные принципы реализуются в укладе школы, включающем воспитывающие среды, общности, культурные практики, совместную деятельность и события.</w:t>
      </w:r>
    </w:p>
    <w:p w:rsidR="00B2335B" w:rsidRPr="00B2335B" w:rsidRDefault="00B2335B" w:rsidP="00B2335B">
      <w:pPr>
        <w:pStyle w:val="a8"/>
        <w:rPr>
          <w:rFonts w:ascii="Times New Roman"/>
          <w:sz w:val="24"/>
          <w:szCs w:val="24"/>
          <w:lang w:val="ru-RU"/>
        </w:rPr>
      </w:pPr>
    </w:p>
    <w:p w:rsidR="00B2335B" w:rsidRDefault="00B2335B" w:rsidP="00B2335B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2335B" w:rsidRDefault="00B2335B" w:rsidP="00B2335B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2335B" w:rsidRDefault="00B2335B" w:rsidP="00B2335B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2335B" w:rsidRDefault="00B2335B" w:rsidP="00B2335B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253427" w:rsidRPr="00AE5BE5" w:rsidRDefault="00B2335B" w:rsidP="00B2335B">
      <w:pPr>
        <w:wordWrap/>
        <w:ind w:firstLine="567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>1.3.1</w:t>
      </w:r>
      <w:r w:rsidR="00253427" w:rsidRPr="00AE5BE5">
        <w:rPr>
          <w:b/>
          <w:color w:val="000000"/>
          <w:w w:val="0"/>
          <w:sz w:val="24"/>
          <w:shd w:val="clear" w:color="000000" w:fill="FFFFFF"/>
          <w:lang w:val="ru-RU"/>
        </w:rPr>
        <w:t xml:space="preserve">. </w:t>
      </w:r>
      <w:r>
        <w:rPr>
          <w:b/>
          <w:color w:val="000000"/>
          <w:w w:val="0"/>
          <w:sz w:val="24"/>
          <w:shd w:val="clear" w:color="000000" w:fill="FFFFFF"/>
          <w:lang w:val="ru-RU"/>
        </w:rPr>
        <w:t>Уклад школы</w:t>
      </w:r>
    </w:p>
    <w:p w:rsidR="00F15562" w:rsidRPr="00AE5BE5" w:rsidRDefault="00F15562" w:rsidP="0053555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D27708" w:rsidRPr="00AE5BE5" w:rsidRDefault="00F15562" w:rsidP="00B2335B">
      <w:pPr>
        <w:wordWrap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Ч</w:t>
      </w:r>
      <w:r w:rsidR="00D27708" w:rsidRPr="00AE5BE5">
        <w:rPr>
          <w:sz w:val="24"/>
          <w:lang w:val="ru-RU"/>
        </w:rPr>
        <w:t xml:space="preserve">исленность обучающихся </w:t>
      </w:r>
      <w:r w:rsidRPr="00AE5BE5">
        <w:rPr>
          <w:sz w:val="24"/>
          <w:lang w:val="ru-RU"/>
        </w:rPr>
        <w:t xml:space="preserve">МКОУ ООШ №8 </w:t>
      </w:r>
      <w:r w:rsidR="00D27708" w:rsidRPr="00AE5BE5">
        <w:rPr>
          <w:sz w:val="24"/>
          <w:lang w:val="ru-RU"/>
        </w:rPr>
        <w:t>на 1 с</w:t>
      </w:r>
      <w:r w:rsidRPr="00AE5BE5">
        <w:rPr>
          <w:sz w:val="24"/>
          <w:lang w:val="ru-RU"/>
        </w:rPr>
        <w:t>ентября 202</w:t>
      </w:r>
      <w:r w:rsidR="008103C0" w:rsidRPr="00AE5BE5">
        <w:rPr>
          <w:sz w:val="24"/>
          <w:lang w:val="ru-RU"/>
        </w:rPr>
        <w:t>1</w:t>
      </w:r>
      <w:r w:rsidRPr="00AE5BE5">
        <w:rPr>
          <w:sz w:val="24"/>
          <w:lang w:val="ru-RU"/>
        </w:rPr>
        <w:t xml:space="preserve"> года составляет  16</w:t>
      </w:r>
      <w:r w:rsidR="008103C0" w:rsidRPr="00AE5BE5">
        <w:rPr>
          <w:sz w:val="24"/>
          <w:lang w:val="ru-RU"/>
        </w:rPr>
        <w:t>4</w:t>
      </w:r>
      <w:r w:rsidRPr="00AE5BE5">
        <w:rPr>
          <w:sz w:val="24"/>
          <w:lang w:val="ru-RU"/>
        </w:rPr>
        <w:t xml:space="preserve"> </w:t>
      </w:r>
      <w:r w:rsidR="00D27708" w:rsidRPr="00AE5BE5">
        <w:rPr>
          <w:sz w:val="24"/>
          <w:lang w:val="ru-RU"/>
        </w:rPr>
        <w:t>человек</w:t>
      </w:r>
      <w:r w:rsidRPr="00AE5BE5">
        <w:rPr>
          <w:sz w:val="24"/>
          <w:lang w:val="ru-RU"/>
        </w:rPr>
        <w:t>а</w:t>
      </w:r>
      <w:r w:rsidR="00D27708" w:rsidRPr="00AE5BE5">
        <w:rPr>
          <w:sz w:val="24"/>
          <w:lang w:val="ru-RU"/>
        </w:rPr>
        <w:t>, численность педагогическог</w:t>
      </w:r>
      <w:r w:rsidRPr="00AE5BE5">
        <w:rPr>
          <w:sz w:val="24"/>
          <w:lang w:val="ru-RU"/>
        </w:rPr>
        <w:t>о коллектива – 12</w:t>
      </w:r>
      <w:r w:rsidR="00D27708" w:rsidRPr="00AE5BE5">
        <w:rPr>
          <w:sz w:val="24"/>
          <w:lang w:val="ru-RU"/>
        </w:rPr>
        <w:t xml:space="preserve"> человек. Обучение</w:t>
      </w:r>
      <w:r w:rsidRPr="00AE5BE5">
        <w:rPr>
          <w:sz w:val="24"/>
          <w:lang w:val="ru-RU"/>
        </w:rPr>
        <w:t xml:space="preserve"> ведётся с 1 по 9 класс по 2</w:t>
      </w:r>
      <w:r w:rsidR="00D27708" w:rsidRPr="00AE5BE5">
        <w:rPr>
          <w:sz w:val="24"/>
          <w:lang w:val="ru-RU"/>
        </w:rPr>
        <w:t xml:space="preserve"> уровням образования: начальное общее образование, основное общее образова</w:t>
      </w:r>
      <w:r w:rsidRPr="00AE5BE5">
        <w:rPr>
          <w:sz w:val="24"/>
          <w:lang w:val="ru-RU"/>
        </w:rPr>
        <w:t>ние.</w:t>
      </w:r>
    </w:p>
    <w:p w:rsidR="00F63A17" w:rsidRPr="00AE5BE5" w:rsidRDefault="00F63A17" w:rsidP="00535557">
      <w:pPr>
        <w:wordWrap/>
        <w:ind w:firstLine="255"/>
        <w:jc w:val="left"/>
        <w:textAlignment w:val="baseline"/>
        <w:rPr>
          <w:sz w:val="24"/>
          <w:lang w:val="ru-RU" w:eastAsia="ru-RU"/>
        </w:rPr>
      </w:pPr>
      <w:r w:rsidRPr="00AE5BE5">
        <w:rPr>
          <w:sz w:val="24"/>
          <w:lang w:val="ru-RU" w:eastAsia="ru-RU"/>
        </w:rPr>
        <w:t xml:space="preserve">Социокультурная среда </w:t>
      </w:r>
      <w:r w:rsidR="00F15562" w:rsidRPr="00AE5BE5">
        <w:rPr>
          <w:sz w:val="24"/>
          <w:lang w:val="ru-RU" w:eastAsia="ru-RU"/>
        </w:rPr>
        <w:t xml:space="preserve">села Труновского, в котором располагается  </w:t>
      </w:r>
      <w:r w:rsidR="00F15562" w:rsidRPr="00AE5BE5">
        <w:rPr>
          <w:sz w:val="24"/>
          <w:lang w:val="ru-RU"/>
        </w:rPr>
        <w:t>МКОУ ООШ №8</w:t>
      </w:r>
      <w:r w:rsidR="00F15562" w:rsidRPr="00AE5BE5">
        <w:rPr>
          <w:sz w:val="24"/>
          <w:lang w:val="ru-RU" w:eastAsia="ru-RU"/>
        </w:rPr>
        <w:t xml:space="preserve"> </w:t>
      </w:r>
      <w:r w:rsidRPr="00AE5BE5">
        <w:rPr>
          <w:sz w:val="24"/>
          <w:lang w:val="ru-RU" w:eastAsia="ru-RU"/>
        </w:rPr>
        <w:t>более консервативна и традиционна</w:t>
      </w:r>
      <w:r w:rsidRPr="00AE5BE5">
        <w:rPr>
          <w:kern w:val="0"/>
          <w:sz w:val="24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="005C6E81" w:rsidRPr="00AE5BE5">
        <w:rPr>
          <w:sz w:val="24"/>
          <w:lang w:val="ru-RU" w:eastAsia="ru-RU"/>
        </w:rPr>
        <w:t>Сельская природная среда естественна и приближена к людям. Наш  шк</w:t>
      </w:r>
      <w:r w:rsidR="00115700" w:rsidRPr="00AE5BE5">
        <w:rPr>
          <w:sz w:val="24"/>
          <w:lang w:val="ru-RU" w:eastAsia="ru-RU"/>
        </w:rPr>
        <w:t xml:space="preserve">ольник воспринимает природу как </w:t>
      </w:r>
      <w:r w:rsidR="005C6E81" w:rsidRPr="00AE5BE5">
        <w:rPr>
          <w:sz w:val="24"/>
          <w:lang w:val="ru-RU" w:eastAsia="ru-RU"/>
        </w:rPr>
        <w:t>естественную среду собственного обитания.</w:t>
      </w:r>
    </w:p>
    <w:p w:rsidR="00D6079B" w:rsidRPr="00AE5BE5" w:rsidRDefault="00F63A17" w:rsidP="00535557">
      <w:pPr>
        <w:wordWrap/>
        <w:ind w:firstLine="255"/>
        <w:jc w:val="left"/>
        <w:textAlignment w:val="baseline"/>
        <w:rPr>
          <w:kern w:val="0"/>
          <w:sz w:val="24"/>
          <w:lang w:val="ru-RU" w:eastAsia="ru-RU"/>
        </w:rPr>
      </w:pPr>
      <w:r w:rsidRPr="00AE5BE5">
        <w:rPr>
          <w:kern w:val="0"/>
          <w:sz w:val="24"/>
          <w:lang w:val="ru-RU" w:eastAsia="ru-RU"/>
        </w:rPr>
        <w:t xml:space="preserve"> </w:t>
      </w:r>
      <w:r w:rsidR="00115700" w:rsidRPr="00AE5BE5">
        <w:rPr>
          <w:sz w:val="24"/>
          <w:lang w:val="ru-RU" w:eastAsia="ru-RU"/>
        </w:rPr>
        <w:t>Сельская</w:t>
      </w:r>
      <w:r w:rsidR="00056D77" w:rsidRPr="00AE5BE5">
        <w:rPr>
          <w:sz w:val="24"/>
          <w:lang w:val="ru-RU" w:eastAsia="ru-RU"/>
        </w:rPr>
        <w:t xml:space="preserve"> </w:t>
      </w:r>
      <w:r w:rsidRPr="00AE5BE5">
        <w:rPr>
          <w:sz w:val="24"/>
          <w:lang w:val="ru-RU" w:eastAsia="ru-RU"/>
        </w:rPr>
        <w:t xml:space="preserve">школа, объединяя интеллигенцию, </w:t>
      </w:r>
      <w:r w:rsidR="00056D77" w:rsidRPr="00AE5BE5">
        <w:rPr>
          <w:sz w:val="24"/>
          <w:lang w:val="ru-RU" w:eastAsia="ru-RU"/>
        </w:rPr>
        <w:t>является</w:t>
      </w:r>
      <w:r w:rsidRPr="00AE5BE5">
        <w:rPr>
          <w:sz w:val="24"/>
          <w:lang w:val="ru-RU" w:eastAsia="ru-RU"/>
        </w:rPr>
        <w:t xml:space="preserve"> не только образовательным, но и культурным центр</w:t>
      </w:r>
      <w:r w:rsidR="000E0377" w:rsidRPr="00AE5BE5">
        <w:rPr>
          <w:sz w:val="24"/>
          <w:lang w:val="ru-RU" w:eastAsia="ru-RU"/>
        </w:rPr>
        <w:t>ом села</w:t>
      </w:r>
      <w:r w:rsidRPr="00AE5BE5">
        <w:rPr>
          <w:sz w:val="24"/>
          <w:lang w:val="ru-RU" w:eastAsia="ru-RU"/>
        </w:rPr>
        <w:t>.</w:t>
      </w:r>
    </w:p>
    <w:p w:rsidR="005C6E81" w:rsidRPr="00AE5BE5" w:rsidRDefault="005C6E81" w:rsidP="00535557">
      <w:pPr>
        <w:wordWrap/>
        <w:ind w:firstLine="255"/>
        <w:jc w:val="left"/>
        <w:textAlignment w:val="baseline"/>
        <w:rPr>
          <w:sz w:val="24"/>
          <w:lang w:val="ru-RU" w:eastAsia="ru-RU"/>
        </w:rPr>
      </w:pPr>
      <w:r w:rsidRPr="00AE5BE5">
        <w:rPr>
          <w:kern w:val="0"/>
          <w:sz w:val="24"/>
          <w:lang w:val="ru-RU" w:eastAsia="ru-RU"/>
        </w:rPr>
        <w:t>Круг общения детей здесь не столь обширен, но само общ</w:t>
      </w:r>
      <w:r w:rsidR="000E0377" w:rsidRPr="00AE5BE5">
        <w:rPr>
          <w:kern w:val="0"/>
          <w:sz w:val="24"/>
          <w:lang w:val="ru-RU" w:eastAsia="ru-RU"/>
        </w:rPr>
        <w:t xml:space="preserve">ение отличается </w:t>
      </w:r>
      <w:r w:rsidRPr="00AE5BE5">
        <w:rPr>
          <w:kern w:val="0"/>
          <w:sz w:val="24"/>
          <w:lang w:val="ru-RU" w:eastAsia="ru-RU"/>
        </w:rPr>
        <w:t>дета</w:t>
      </w:r>
      <w:r w:rsidR="00115700" w:rsidRPr="00AE5BE5">
        <w:rPr>
          <w:kern w:val="0"/>
          <w:sz w:val="24"/>
          <w:lang w:val="ru-RU" w:eastAsia="ru-RU"/>
        </w:rPr>
        <w:t xml:space="preserve">льным знанием окружающих людей. </w:t>
      </w:r>
      <w:r w:rsidRPr="00AE5BE5">
        <w:rPr>
          <w:kern w:val="0"/>
          <w:sz w:val="24"/>
          <w:lang w:val="ru-RU" w:eastAsia="ru-RU"/>
        </w:rPr>
        <w:t>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="000E0377" w:rsidRPr="00AE5BE5">
        <w:rPr>
          <w:sz w:val="24"/>
          <w:lang w:val="ru-RU" w:eastAsia="ru-RU"/>
        </w:rPr>
        <w:t xml:space="preserve"> </w:t>
      </w:r>
      <w:r w:rsidR="00A43CCD" w:rsidRPr="00AE5BE5">
        <w:rPr>
          <w:sz w:val="24"/>
          <w:lang w:val="ru-RU" w:eastAsia="ru-RU"/>
        </w:rPr>
        <w:t>Многи</w:t>
      </w:r>
      <w:r w:rsidR="000E0377" w:rsidRPr="00AE5BE5">
        <w:rPr>
          <w:sz w:val="24"/>
          <w:lang w:val="ru-RU" w:eastAsia="ru-RU"/>
        </w:rPr>
        <w:t>е педагоги школы родились в нашем се</w:t>
      </w:r>
      <w:r w:rsidR="00A43CCD" w:rsidRPr="00AE5BE5">
        <w:rPr>
          <w:sz w:val="24"/>
          <w:lang w:val="ru-RU" w:eastAsia="ru-RU"/>
        </w:rPr>
        <w:t>л</w:t>
      </w:r>
      <w:r w:rsidR="000E0377" w:rsidRPr="00AE5BE5">
        <w:rPr>
          <w:sz w:val="24"/>
          <w:lang w:val="ru-RU" w:eastAsia="ru-RU"/>
        </w:rPr>
        <w:t>е</w:t>
      </w:r>
      <w:r w:rsidR="00A43CCD" w:rsidRPr="00AE5BE5">
        <w:rPr>
          <w:sz w:val="24"/>
          <w:lang w:val="ru-RU" w:eastAsia="ru-RU"/>
        </w:rPr>
        <w:t xml:space="preserve"> ли давно проживают в нём.</w:t>
      </w:r>
      <w:r w:rsidR="000E0377" w:rsidRPr="00AE5BE5">
        <w:rPr>
          <w:sz w:val="24"/>
          <w:lang w:val="ru-RU" w:eastAsia="ru-RU"/>
        </w:rPr>
        <w:t xml:space="preserve"> Знают личностные особ</w:t>
      </w:r>
      <w:r w:rsidR="00A43CCD" w:rsidRPr="00AE5BE5">
        <w:rPr>
          <w:sz w:val="24"/>
          <w:lang w:val="ru-RU" w:eastAsia="ru-RU"/>
        </w:rPr>
        <w:t>енности, бытовые условия жизни школьников</w:t>
      </w:r>
      <w:r w:rsidR="000E0377" w:rsidRPr="00AE5BE5">
        <w:rPr>
          <w:sz w:val="24"/>
          <w:lang w:val="ru-RU" w:eastAsia="ru-RU"/>
        </w:rPr>
        <w:t>, отношения в семьях, что  способству</w:t>
      </w:r>
      <w:r w:rsidR="00A43CCD" w:rsidRPr="00AE5BE5">
        <w:rPr>
          <w:sz w:val="24"/>
          <w:lang w:val="ru-RU" w:eastAsia="ru-RU"/>
        </w:rPr>
        <w:t>е</w:t>
      </w:r>
      <w:r w:rsidR="000E0377" w:rsidRPr="00AE5BE5">
        <w:rPr>
          <w:sz w:val="24"/>
          <w:lang w:val="ru-RU" w:eastAsia="ru-RU"/>
        </w:rPr>
        <w:t xml:space="preserve">т установлению доброжелательных и доверительных отношений между педагогами,  школьниками и их родителями. </w:t>
      </w:r>
    </w:p>
    <w:p w:rsidR="005C6E81" w:rsidRPr="00AE5BE5" w:rsidRDefault="00056D77" w:rsidP="00535557">
      <w:pPr>
        <w:wordWrap/>
        <w:ind w:firstLine="255"/>
        <w:jc w:val="left"/>
        <w:textAlignment w:val="baseline"/>
        <w:rPr>
          <w:sz w:val="24"/>
          <w:lang w:val="ru-RU" w:eastAsia="ru-RU"/>
        </w:rPr>
      </w:pPr>
      <w:r w:rsidRPr="00AE5BE5">
        <w:rPr>
          <w:sz w:val="24"/>
          <w:lang w:val="ru-RU" w:eastAsia="ru-RU"/>
        </w:rPr>
        <w:t>В небольшом коллективе интенсивнее идет процесс установлени</w:t>
      </w:r>
      <w:r w:rsidR="005C6E81" w:rsidRPr="00AE5BE5">
        <w:rPr>
          <w:sz w:val="24"/>
          <w:lang w:val="ru-RU" w:eastAsia="ru-RU"/>
        </w:rPr>
        <w:t>я межличностных контактов</w:t>
      </w:r>
      <w:r w:rsidRPr="00AE5BE5">
        <w:rPr>
          <w:sz w:val="24"/>
          <w:lang w:val="ru-RU" w:eastAsia="ru-RU"/>
        </w:rPr>
        <w:t>, существует реальная возможность проявить себя в общем деле</w:t>
      </w:r>
      <w:r w:rsidR="005C6E81" w:rsidRPr="00AE5BE5">
        <w:rPr>
          <w:sz w:val="24"/>
          <w:lang w:val="ru-RU" w:eastAsia="ru-RU"/>
        </w:rPr>
        <w:t>.</w:t>
      </w:r>
      <w:r w:rsidR="00115700" w:rsidRPr="00AE5BE5">
        <w:rPr>
          <w:sz w:val="24"/>
          <w:lang w:val="ru-RU" w:eastAsia="ru-RU"/>
        </w:rPr>
        <w:t xml:space="preserve"> </w:t>
      </w:r>
      <w:r w:rsidR="005C6E81" w:rsidRPr="00AE5BE5">
        <w:rPr>
          <w:sz w:val="24"/>
          <w:lang w:val="ru-RU" w:eastAsia="ru-RU"/>
        </w:rPr>
        <w:t xml:space="preserve">У нас </w:t>
      </w:r>
      <w:r w:rsidRPr="00AE5BE5">
        <w:rPr>
          <w:sz w:val="24"/>
          <w:lang w:val="ru-RU" w:eastAsia="ru-RU"/>
        </w:rPr>
        <w:t xml:space="preserve">все на виду, что при создании ситуации совместного поиска стимулирует активность учащихся и учителей. </w:t>
      </w:r>
      <w:r w:rsidR="00F1775E" w:rsidRPr="00AE5BE5">
        <w:rPr>
          <w:sz w:val="24"/>
          <w:lang w:val="ru-RU" w:eastAsia="ru-RU"/>
        </w:rPr>
        <w:t>Н</w:t>
      </w:r>
      <w:r w:rsidRPr="00AE5BE5">
        <w:rPr>
          <w:sz w:val="24"/>
          <w:lang w:val="ru-RU" w:eastAsia="ru-RU"/>
        </w:rPr>
        <w:t xml:space="preserve">ет резкой обособленности между классами, учащимися разного возраста. </w:t>
      </w:r>
    </w:p>
    <w:p w:rsidR="00021E47" w:rsidRPr="00AE5BE5" w:rsidRDefault="00115700" w:rsidP="00535557">
      <w:pPr>
        <w:wordWrap/>
        <w:jc w:val="left"/>
        <w:rPr>
          <w:color w:val="000000"/>
          <w:w w:val="0"/>
          <w:sz w:val="24"/>
          <w:shd w:val="clear" w:color="000000" w:fill="FFFFFF"/>
          <w:lang w:val="ru-RU"/>
        </w:rPr>
      </w:pPr>
      <w:r w:rsidRPr="00AE5BE5">
        <w:rPr>
          <w:color w:val="000000"/>
          <w:w w:val="0"/>
          <w:sz w:val="24"/>
          <w:shd w:val="clear" w:color="000000" w:fill="FFFFFF"/>
          <w:lang w:val="ru-RU"/>
        </w:rPr>
        <w:t xml:space="preserve">   </w:t>
      </w:r>
      <w:r w:rsidR="00D63721" w:rsidRPr="00AE5BE5">
        <w:rPr>
          <w:color w:val="000000"/>
          <w:w w:val="0"/>
          <w:sz w:val="24"/>
          <w:shd w:val="clear" w:color="000000" w:fill="FFFFFF"/>
          <w:lang w:val="ru-RU"/>
        </w:rPr>
        <w:t>Таким образом</w:t>
      </w:r>
      <w:r w:rsidR="00672D27" w:rsidRPr="00AE5BE5">
        <w:rPr>
          <w:color w:val="000000"/>
          <w:sz w:val="24"/>
          <w:lang w:val="ru-RU"/>
        </w:rPr>
        <w:t>,  создава</w:t>
      </w:r>
      <w:r w:rsidR="00435F89" w:rsidRPr="00AE5BE5">
        <w:rPr>
          <w:color w:val="000000"/>
          <w:sz w:val="24"/>
          <w:lang w:val="ru-RU"/>
        </w:rPr>
        <w:t xml:space="preserve">я </w:t>
      </w:r>
      <w:r w:rsidR="00672D27" w:rsidRPr="00AE5BE5">
        <w:rPr>
          <w:color w:val="000000"/>
          <w:sz w:val="24"/>
          <w:lang w:val="ru-RU"/>
        </w:rPr>
        <w:t xml:space="preserve"> условия</w:t>
      </w:r>
      <w:r w:rsidR="00EA1D3D" w:rsidRPr="00AE5BE5">
        <w:rPr>
          <w:color w:val="000000"/>
          <w:sz w:val="24"/>
          <w:lang w:val="ru-RU"/>
        </w:rPr>
        <w:t xml:space="preserve"> для </w:t>
      </w:r>
      <w:r w:rsidR="00435F89" w:rsidRPr="00AE5BE5">
        <w:rPr>
          <w:color w:val="000000"/>
          <w:sz w:val="24"/>
          <w:lang w:val="ru-RU"/>
        </w:rPr>
        <w:t xml:space="preserve"> </w:t>
      </w:r>
      <w:r w:rsidR="00D63721" w:rsidRPr="00AE5BE5">
        <w:rPr>
          <w:color w:val="000000"/>
          <w:sz w:val="24"/>
          <w:lang w:val="ru-RU"/>
        </w:rPr>
        <w:t>ребенка по выбору</w:t>
      </w:r>
      <w:r w:rsidR="00435F89" w:rsidRPr="00AE5BE5">
        <w:rPr>
          <w:color w:val="000000"/>
          <w:sz w:val="24"/>
          <w:lang w:val="ru-RU"/>
        </w:rPr>
        <w:t xml:space="preserve"> форм, способов самореализации на основе освоения общечеловеческих ценностей</w:t>
      </w:r>
      <w:r w:rsidR="000E0377" w:rsidRPr="00AE5BE5">
        <w:rPr>
          <w:color w:val="000000"/>
          <w:sz w:val="24"/>
          <w:lang w:val="ru-RU"/>
        </w:rPr>
        <w:t>,  учитываем</w:t>
      </w:r>
      <w:r w:rsidR="00672D27" w:rsidRPr="00AE5BE5">
        <w:rPr>
          <w:color w:val="000000"/>
          <w:w w:val="0"/>
          <w:sz w:val="24"/>
          <w:shd w:val="clear" w:color="000000" w:fill="FFFFFF"/>
          <w:lang w:val="ru-RU"/>
        </w:rPr>
        <w:t xml:space="preserve"> особенности</w:t>
      </w:r>
      <w:r w:rsidR="00D63721" w:rsidRPr="00AE5BE5">
        <w:rPr>
          <w:color w:val="000000"/>
          <w:w w:val="0"/>
          <w:sz w:val="24"/>
          <w:shd w:val="clear" w:color="000000" w:fill="FFFFFF"/>
          <w:lang w:val="ru-RU"/>
        </w:rPr>
        <w:t xml:space="preserve"> сельской школы. </w:t>
      </w:r>
    </w:p>
    <w:p w:rsidR="00F15562" w:rsidRPr="00AE5BE5" w:rsidRDefault="00F9298E" w:rsidP="00535557">
      <w:pPr>
        <w:wordWrap/>
        <w:jc w:val="left"/>
        <w:rPr>
          <w:rFonts w:eastAsia="Calibri"/>
          <w:color w:val="000000"/>
          <w:sz w:val="24"/>
          <w:lang w:val="ru-RU"/>
        </w:rPr>
      </w:pPr>
      <w:r w:rsidRPr="00AE5BE5">
        <w:rPr>
          <w:rFonts w:eastAsia="Calibri"/>
          <w:color w:val="000000"/>
          <w:sz w:val="24"/>
          <w:lang w:val="ru-RU"/>
        </w:rPr>
        <w:t xml:space="preserve">    В процессе воспитания сотрудничаем</w:t>
      </w:r>
      <w:r w:rsidR="008E09FF" w:rsidRPr="00AE5BE5">
        <w:rPr>
          <w:rFonts w:eastAsia="Calibri"/>
          <w:color w:val="000000"/>
          <w:sz w:val="24"/>
          <w:lang w:val="ru-RU"/>
        </w:rPr>
        <w:t xml:space="preserve"> с Домом культуры</w:t>
      </w:r>
      <w:r w:rsidR="00F15562" w:rsidRPr="00AE5BE5">
        <w:rPr>
          <w:rFonts w:eastAsia="Calibri"/>
          <w:color w:val="000000"/>
          <w:sz w:val="24"/>
          <w:lang w:val="ru-RU"/>
        </w:rPr>
        <w:t>,</w:t>
      </w:r>
      <w:r w:rsidR="00A43CCD" w:rsidRPr="00AE5BE5">
        <w:rPr>
          <w:rFonts w:eastAsia="Calibri"/>
          <w:color w:val="000000"/>
          <w:sz w:val="24"/>
          <w:lang w:val="ru-RU"/>
        </w:rPr>
        <w:t xml:space="preserve"> ф</w:t>
      </w:r>
      <w:r w:rsidR="00F15562" w:rsidRPr="00AE5BE5">
        <w:rPr>
          <w:rFonts w:eastAsia="Calibri"/>
          <w:color w:val="000000"/>
          <w:sz w:val="24"/>
          <w:lang w:val="ru-RU"/>
        </w:rPr>
        <w:t>илиал №7</w:t>
      </w:r>
      <w:r w:rsidR="00A43CCD" w:rsidRPr="00AE5BE5">
        <w:rPr>
          <w:rFonts w:eastAsia="Calibri"/>
          <w:color w:val="000000"/>
          <w:sz w:val="24"/>
          <w:lang w:val="ru-RU"/>
        </w:rPr>
        <w:t xml:space="preserve"> сельской библиотеки</w:t>
      </w:r>
      <w:r w:rsidR="00F15562" w:rsidRPr="00AE5BE5">
        <w:rPr>
          <w:rFonts w:eastAsia="Calibri"/>
          <w:color w:val="000000"/>
          <w:sz w:val="24"/>
          <w:lang w:val="ru-RU"/>
        </w:rPr>
        <w:t>, музеем им.</w:t>
      </w:r>
      <w:r w:rsidR="00E63FE7" w:rsidRPr="00AE5BE5">
        <w:rPr>
          <w:rFonts w:eastAsia="Calibri"/>
          <w:color w:val="000000"/>
          <w:sz w:val="24"/>
          <w:lang w:val="ru-RU"/>
        </w:rPr>
        <w:t xml:space="preserve"> </w:t>
      </w:r>
      <w:r w:rsidR="00F15562" w:rsidRPr="00AE5BE5">
        <w:rPr>
          <w:rFonts w:eastAsia="Calibri"/>
          <w:color w:val="000000"/>
          <w:sz w:val="24"/>
          <w:lang w:val="ru-RU"/>
        </w:rPr>
        <w:t>К.Трунова</w:t>
      </w:r>
      <w:r w:rsidRPr="00AE5BE5">
        <w:rPr>
          <w:rFonts w:eastAsia="Calibri"/>
          <w:color w:val="000000"/>
          <w:sz w:val="24"/>
          <w:lang w:val="ru-RU"/>
        </w:rPr>
        <w:t>, админ</w:t>
      </w:r>
      <w:r w:rsidR="00F15562" w:rsidRPr="00AE5BE5">
        <w:rPr>
          <w:rFonts w:eastAsia="Calibri"/>
          <w:color w:val="000000"/>
          <w:sz w:val="24"/>
          <w:lang w:val="ru-RU"/>
        </w:rPr>
        <w:t>истрацией СПК «Колхоз «Родина»,</w:t>
      </w:r>
      <w:r w:rsidR="00A43CCD" w:rsidRPr="00AE5BE5">
        <w:rPr>
          <w:rFonts w:eastAsia="Calibri"/>
          <w:color w:val="000000"/>
          <w:sz w:val="24"/>
          <w:lang w:val="ru-RU"/>
        </w:rPr>
        <w:t xml:space="preserve"> иереем </w:t>
      </w:r>
      <w:r w:rsidR="00F15562" w:rsidRPr="00AE5BE5">
        <w:rPr>
          <w:rFonts w:eastAsia="Calibri"/>
          <w:color w:val="000000"/>
          <w:sz w:val="24"/>
          <w:lang w:val="ru-RU"/>
        </w:rPr>
        <w:t>храм</w:t>
      </w:r>
      <w:r w:rsidR="00A43CCD" w:rsidRPr="00AE5BE5">
        <w:rPr>
          <w:rFonts w:eastAsia="Calibri"/>
          <w:color w:val="000000"/>
          <w:sz w:val="24"/>
          <w:lang w:val="ru-RU"/>
        </w:rPr>
        <w:t>а</w:t>
      </w:r>
      <w:r w:rsidR="00F15562" w:rsidRPr="00AE5BE5">
        <w:rPr>
          <w:rFonts w:eastAsia="Calibri"/>
          <w:color w:val="000000"/>
          <w:sz w:val="24"/>
          <w:lang w:val="ru-RU"/>
        </w:rPr>
        <w:t xml:space="preserve"> преподобного Серафима Саровского</w:t>
      </w:r>
      <w:r w:rsidR="00A43CCD" w:rsidRPr="00AE5BE5">
        <w:rPr>
          <w:rFonts w:eastAsia="Calibri"/>
          <w:color w:val="000000"/>
          <w:sz w:val="24"/>
          <w:lang w:val="ru-RU"/>
        </w:rPr>
        <w:t>.</w:t>
      </w:r>
    </w:p>
    <w:p w:rsidR="008E09FF" w:rsidRPr="00AE5BE5" w:rsidRDefault="008E09FF" w:rsidP="00535557">
      <w:pPr>
        <w:wordWrap/>
        <w:jc w:val="left"/>
        <w:rPr>
          <w:rFonts w:eastAsia="Calibri"/>
          <w:color w:val="000000"/>
          <w:sz w:val="24"/>
          <w:lang w:val="ru-RU"/>
        </w:rPr>
      </w:pPr>
      <w:r w:rsidRPr="00AE5BE5">
        <w:rPr>
          <w:rFonts w:eastAsia="Calibri"/>
          <w:color w:val="000000"/>
          <w:sz w:val="24"/>
          <w:lang w:val="ru-RU"/>
        </w:rPr>
        <w:t xml:space="preserve">Принимаем участие в проектах, конкурсах и мероприятиях </w:t>
      </w:r>
      <w:r w:rsidR="002265A1" w:rsidRPr="00AE5BE5">
        <w:rPr>
          <w:color w:val="000000"/>
          <w:sz w:val="24"/>
          <w:lang w:val="ru-RU"/>
        </w:rPr>
        <w:t xml:space="preserve">ЦДТ, </w:t>
      </w:r>
      <w:r w:rsidR="00F1775E" w:rsidRPr="00AE5BE5">
        <w:rPr>
          <w:iCs/>
          <w:color w:val="000000"/>
          <w:w w:val="0"/>
          <w:sz w:val="24"/>
          <w:lang w:val="ru-RU"/>
        </w:rPr>
        <w:t xml:space="preserve">в проектах </w:t>
      </w:r>
      <w:r w:rsidR="00F1775E" w:rsidRPr="00AE5BE5">
        <w:rPr>
          <w:rFonts w:eastAsia="Calibri"/>
          <w:color w:val="000000"/>
          <w:sz w:val="24"/>
          <w:lang w:val="ru-RU"/>
        </w:rPr>
        <w:t>Российского движения школьников.</w:t>
      </w:r>
      <w:r w:rsidRPr="00AE5BE5">
        <w:rPr>
          <w:rFonts w:eastAsia="Calibri"/>
          <w:color w:val="000000"/>
          <w:sz w:val="24"/>
          <w:lang w:val="ru-RU"/>
        </w:rPr>
        <w:t xml:space="preserve"> </w:t>
      </w:r>
    </w:p>
    <w:p w:rsidR="00F9298E" w:rsidRPr="00AE5BE5" w:rsidRDefault="008E09FF" w:rsidP="00535557">
      <w:pPr>
        <w:wordWrap/>
        <w:jc w:val="left"/>
        <w:rPr>
          <w:rFonts w:eastAsia="Calibri"/>
          <w:color w:val="000000"/>
          <w:sz w:val="24"/>
          <w:lang w:val="ru-RU"/>
        </w:rPr>
      </w:pPr>
      <w:r w:rsidRPr="00AE5BE5">
        <w:rPr>
          <w:rFonts w:eastAsia="Calibri"/>
          <w:color w:val="000000"/>
          <w:sz w:val="24"/>
          <w:lang w:val="ru-RU"/>
        </w:rPr>
        <w:t xml:space="preserve">    В школе функционируют отряды </w:t>
      </w:r>
      <w:r w:rsidR="002265A1" w:rsidRPr="00AE5BE5">
        <w:rPr>
          <w:rFonts w:eastAsia="Calibri"/>
          <w:color w:val="000000"/>
          <w:sz w:val="24"/>
          <w:lang w:val="ru-RU"/>
        </w:rPr>
        <w:t xml:space="preserve"> ЮИД, «Патриот», «Волонтер»,</w:t>
      </w:r>
      <w:r w:rsidR="00661427" w:rsidRPr="00AE5BE5">
        <w:rPr>
          <w:rFonts w:eastAsia="Calibri"/>
          <w:color w:val="000000"/>
          <w:sz w:val="24"/>
          <w:lang w:val="ru-RU"/>
        </w:rPr>
        <w:t xml:space="preserve"> «</w:t>
      </w:r>
      <w:r w:rsidR="002265A1" w:rsidRPr="00AE5BE5">
        <w:rPr>
          <w:rFonts w:eastAsia="Calibri"/>
          <w:color w:val="000000"/>
          <w:sz w:val="24"/>
          <w:lang w:val="ru-RU"/>
        </w:rPr>
        <w:t>Юный пожарный»</w:t>
      </w:r>
      <w:r w:rsidRPr="00AE5BE5">
        <w:rPr>
          <w:rFonts w:eastAsia="Calibri"/>
          <w:color w:val="000000"/>
          <w:sz w:val="24"/>
          <w:lang w:val="ru-RU"/>
        </w:rPr>
        <w:t>. Работ</w:t>
      </w:r>
      <w:r w:rsidR="00661427" w:rsidRPr="00AE5BE5">
        <w:rPr>
          <w:rFonts w:eastAsia="Calibri"/>
          <w:color w:val="000000"/>
          <w:sz w:val="24"/>
          <w:lang w:val="ru-RU"/>
        </w:rPr>
        <w:t>ает школьный музей Боевой Славы.</w:t>
      </w:r>
    </w:p>
    <w:p w:rsidR="003020B2" w:rsidRPr="00AE5BE5" w:rsidRDefault="00F9298E" w:rsidP="00B2335B">
      <w:pPr>
        <w:wordWrap/>
        <w:jc w:val="left"/>
        <w:rPr>
          <w:iCs/>
          <w:color w:val="000000"/>
          <w:w w:val="0"/>
          <w:sz w:val="24"/>
          <w:lang w:val="ru-RU"/>
        </w:rPr>
      </w:pPr>
      <w:r w:rsidRPr="00AE5BE5">
        <w:rPr>
          <w:iCs/>
          <w:color w:val="000000"/>
          <w:w w:val="0"/>
          <w:sz w:val="24"/>
          <w:lang w:val="ru-RU"/>
        </w:rPr>
        <w:t xml:space="preserve">     </w:t>
      </w:r>
      <w:r w:rsidR="00115700" w:rsidRPr="00AE5BE5">
        <w:rPr>
          <w:iCs/>
          <w:color w:val="000000"/>
          <w:w w:val="0"/>
          <w:sz w:val="24"/>
          <w:lang w:val="ru-RU"/>
        </w:rPr>
        <w:t xml:space="preserve"> </w:t>
      </w:r>
    </w:p>
    <w:p w:rsidR="00FB103D" w:rsidRPr="00AE5BE5" w:rsidRDefault="00FB103D" w:rsidP="00535557">
      <w:pPr>
        <w:wordWrap/>
        <w:ind w:firstLine="719"/>
        <w:jc w:val="left"/>
        <w:rPr>
          <w:iCs/>
          <w:color w:val="000000"/>
          <w:w w:val="0"/>
          <w:sz w:val="24"/>
          <w:lang w:val="ru-RU"/>
        </w:rPr>
      </w:pPr>
      <w:r w:rsidRPr="00AE5BE5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</w:t>
      </w:r>
      <w:r w:rsidR="00012A08" w:rsidRPr="00AE5BE5">
        <w:rPr>
          <w:color w:val="000000"/>
          <w:sz w:val="24"/>
          <w:lang w:val="ru-RU"/>
        </w:rPr>
        <w:t xml:space="preserve"> следующие</w:t>
      </w:r>
      <w:r w:rsidRPr="00AE5BE5">
        <w:rPr>
          <w:iCs/>
          <w:color w:val="000000"/>
          <w:w w:val="0"/>
          <w:sz w:val="24"/>
          <w:lang w:val="ru-RU"/>
        </w:rPr>
        <w:t xml:space="preserve">: </w:t>
      </w:r>
    </w:p>
    <w:p w:rsidR="004E496C" w:rsidRPr="00AE5BE5" w:rsidRDefault="00115700" w:rsidP="00535557">
      <w:pPr>
        <w:wordWrap/>
        <w:jc w:val="left"/>
        <w:rPr>
          <w:color w:val="000000"/>
          <w:sz w:val="24"/>
          <w:lang w:val="ru-RU" w:eastAsia="ru-RU"/>
        </w:rPr>
      </w:pPr>
      <w:r w:rsidRPr="00AE5BE5">
        <w:rPr>
          <w:color w:val="000000"/>
          <w:sz w:val="24"/>
          <w:lang w:val="ru-RU"/>
        </w:rPr>
        <w:t xml:space="preserve">  </w:t>
      </w:r>
      <w:r w:rsidR="004E496C" w:rsidRPr="00AE5BE5">
        <w:rPr>
          <w:color w:val="000000"/>
          <w:sz w:val="24"/>
          <w:lang w:val="ru-RU"/>
        </w:rPr>
        <w:t>-</w:t>
      </w:r>
      <w:r w:rsidR="00672D27" w:rsidRPr="00AE5BE5">
        <w:rPr>
          <w:color w:val="000000"/>
          <w:sz w:val="24"/>
          <w:lang w:val="ru-RU"/>
        </w:rPr>
        <w:t xml:space="preserve"> </w:t>
      </w:r>
      <w:r w:rsidR="003020B2" w:rsidRPr="00AE5BE5">
        <w:rPr>
          <w:color w:val="000000"/>
          <w:sz w:val="24"/>
          <w:lang w:val="ru-RU"/>
        </w:rPr>
        <w:t xml:space="preserve"> ключевые общешкольные дела, </w:t>
      </w:r>
      <w:r w:rsidR="003020B2" w:rsidRPr="00AE5BE5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</w:t>
      </w:r>
      <w:r w:rsidR="004E496C" w:rsidRPr="00AE5BE5">
        <w:rPr>
          <w:color w:val="000000"/>
          <w:sz w:val="24"/>
          <w:lang w:val="ru-RU" w:eastAsia="ru-RU"/>
        </w:rPr>
        <w:t>;</w:t>
      </w:r>
    </w:p>
    <w:p w:rsidR="003020B2" w:rsidRPr="00AE5BE5" w:rsidRDefault="00115700" w:rsidP="00535557">
      <w:pPr>
        <w:wordWrap/>
        <w:jc w:val="left"/>
        <w:rPr>
          <w:color w:val="000000"/>
          <w:sz w:val="24"/>
          <w:lang w:val="ru-RU" w:eastAsia="ru-RU"/>
        </w:rPr>
      </w:pPr>
      <w:r w:rsidRPr="00AE5BE5">
        <w:rPr>
          <w:color w:val="000000"/>
          <w:sz w:val="24"/>
          <w:lang w:val="ru-RU" w:eastAsia="ru-RU"/>
        </w:rPr>
        <w:t xml:space="preserve">  </w:t>
      </w:r>
      <w:r w:rsidR="004E496C" w:rsidRPr="00AE5BE5">
        <w:rPr>
          <w:color w:val="000000"/>
          <w:sz w:val="24"/>
          <w:lang w:val="ru-RU" w:eastAsia="ru-RU"/>
        </w:rPr>
        <w:t xml:space="preserve">-  </w:t>
      </w:r>
      <w:r w:rsidR="003020B2" w:rsidRPr="00AE5BE5">
        <w:rPr>
          <w:color w:val="000000"/>
          <w:sz w:val="24"/>
          <w:lang w:val="ru-RU" w:eastAsia="ru-RU"/>
        </w:rPr>
        <w:t xml:space="preserve">коллективная разработка, коллективное планирование, коллективное проведение и </w:t>
      </w:r>
      <w:r w:rsidR="006802C3" w:rsidRPr="00AE5BE5">
        <w:rPr>
          <w:color w:val="000000"/>
          <w:sz w:val="24"/>
          <w:lang w:val="ru-RU" w:eastAsia="ru-RU"/>
        </w:rPr>
        <w:t xml:space="preserve">коллективный анализ </w:t>
      </w:r>
      <w:r w:rsidR="004E496C" w:rsidRPr="00AE5BE5">
        <w:rPr>
          <w:color w:val="000000"/>
          <w:sz w:val="24"/>
          <w:lang w:val="ru-RU" w:eastAsia="ru-RU"/>
        </w:rPr>
        <w:t xml:space="preserve"> </w:t>
      </w:r>
      <w:r w:rsidR="006802C3" w:rsidRPr="00AE5BE5">
        <w:rPr>
          <w:color w:val="000000"/>
          <w:sz w:val="24"/>
          <w:lang w:val="ru-RU" w:eastAsia="ru-RU"/>
        </w:rPr>
        <w:t>результатов</w:t>
      </w:r>
      <w:r w:rsidR="00672D27" w:rsidRPr="00AE5BE5">
        <w:rPr>
          <w:color w:val="000000"/>
          <w:sz w:val="24"/>
          <w:lang w:val="ru-RU" w:eastAsia="ru-RU"/>
        </w:rPr>
        <w:t xml:space="preserve"> каждого ключевого дела и большинства используемых для воспитания других совместных дел педагогов и школьников</w:t>
      </w:r>
      <w:r w:rsidR="006802C3" w:rsidRPr="00AE5BE5">
        <w:rPr>
          <w:color w:val="000000"/>
          <w:sz w:val="24"/>
          <w:lang w:val="ru-RU" w:eastAsia="ru-RU"/>
        </w:rPr>
        <w:t>;</w:t>
      </w:r>
    </w:p>
    <w:p w:rsidR="004E496C" w:rsidRPr="00AE5BE5" w:rsidRDefault="00115700" w:rsidP="00535557">
      <w:pPr>
        <w:wordWrap/>
        <w:jc w:val="left"/>
        <w:rPr>
          <w:color w:val="000000"/>
          <w:sz w:val="24"/>
          <w:lang w:val="ru-RU" w:eastAsia="ru-RU"/>
        </w:rPr>
      </w:pPr>
      <w:r w:rsidRPr="00AE5BE5">
        <w:rPr>
          <w:color w:val="000000"/>
          <w:sz w:val="24"/>
          <w:lang w:val="ru-RU" w:eastAsia="ru-RU"/>
        </w:rPr>
        <w:t xml:space="preserve">  </w:t>
      </w:r>
      <w:r w:rsidR="00672D27" w:rsidRPr="00AE5BE5">
        <w:rPr>
          <w:color w:val="000000"/>
          <w:sz w:val="24"/>
          <w:lang w:val="ru-RU" w:eastAsia="ru-RU"/>
        </w:rPr>
        <w:t>- создание таких условий</w:t>
      </w:r>
      <w:r w:rsidR="004E496C" w:rsidRPr="00AE5BE5">
        <w:rPr>
          <w:color w:val="000000"/>
          <w:sz w:val="24"/>
          <w:lang w:val="ru-RU" w:eastAsia="ru-RU"/>
        </w:rPr>
        <w:t xml:space="preserve">, </w:t>
      </w:r>
      <w:r w:rsidR="00665302" w:rsidRPr="00AE5BE5">
        <w:rPr>
          <w:color w:val="000000"/>
          <w:sz w:val="24"/>
          <w:lang w:val="ru-RU" w:eastAsia="ru-RU"/>
        </w:rPr>
        <w:t>при которых</w:t>
      </w:r>
      <w:r w:rsidR="004E496C" w:rsidRPr="00AE5BE5">
        <w:rPr>
          <w:color w:val="000000"/>
          <w:sz w:val="24"/>
          <w:lang w:val="ru-RU" w:eastAsia="ru-RU"/>
        </w:rPr>
        <w:t xml:space="preserve"> по мере взросления ребен</w:t>
      </w:r>
      <w:r w:rsidR="00C51259" w:rsidRPr="00AE5BE5">
        <w:rPr>
          <w:color w:val="000000"/>
          <w:sz w:val="24"/>
          <w:lang w:val="ru-RU" w:eastAsia="ru-RU"/>
        </w:rPr>
        <w:t>ка увеличива</w:t>
      </w:r>
      <w:r w:rsidR="00665302" w:rsidRPr="00AE5BE5">
        <w:rPr>
          <w:color w:val="000000"/>
          <w:sz w:val="24"/>
          <w:lang w:val="ru-RU" w:eastAsia="ru-RU"/>
        </w:rPr>
        <w:t xml:space="preserve">ется </w:t>
      </w:r>
      <w:r w:rsidR="00C51259" w:rsidRPr="00AE5BE5">
        <w:rPr>
          <w:color w:val="000000"/>
          <w:sz w:val="24"/>
          <w:lang w:val="ru-RU" w:eastAsia="ru-RU"/>
        </w:rPr>
        <w:t>и его роль в совместных делах (от пассивного наблюдателя до организатора);</w:t>
      </w:r>
    </w:p>
    <w:p w:rsidR="00C51259" w:rsidRPr="00AE5BE5" w:rsidRDefault="00115700" w:rsidP="00535557">
      <w:pPr>
        <w:wordWrap/>
        <w:jc w:val="left"/>
        <w:rPr>
          <w:color w:val="000000"/>
          <w:sz w:val="24"/>
          <w:lang w:val="ru-RU" w:eastAsia="ru-RU"/>
        </w:rPr>
      </w:pPr>
      <w:r w:rsidRPr="00AE5BE5">
        <w:rPr>
          <w:color w:val="000000"/>
          <w:sz w:val="24"/>
          <w:lang w:val="ru-RU" w:eastAsia="ru-RU"/>
        </w:rPr>
        <w:t xml:space="preserve">  </w:t>
      </w:r>
      <w:r w:rsidR="00C51259" w:rsidRPr="00AE5BE5">
        <w:rPr>
          <w:color w:val="000000"/>
          <w:sz w:val="24"/>
          <w:lang w:val="ru-RU" w:eastAsia="ru-RU"/>
        </w:rPr>
        <w:t>- ор</w:t>
      </w:r>
      <w:r w:rsidR="00F9298E" w:rsidRPr="00AE5BE5">
        <w:rPr>
          <w:color w:val="000000"/>
          <w:sz w:val="24"/>
          <w:lang w:val="ru-RU" w:eastAsia="ru-RU"/>
        </w:rPr>
        <w:t>иентирование</w:t>
      </w:r>
      <w:r w:rsidR="00C51259" w:rsidRPr="00AE5BE5">
        <w:rPr>
          <w:color w:val="000000"/>
          <w:sz w:val="24"/>
          <w:lang w:val="ru-RU" w:eastAsia="ru-RU"/>
        </w:rPr>
        <w:t xml:space="preserve"> </w:t>
      </w:r>
      <w:r w:rsidR="00F9298E" w:rsidRPr="00AE5BE5">
        <w:rPr>
          <w:color w:val="000000"/>
          <w:sz w:val="24"/>
          <w:lang w:val="ru-RU" w:eastAsia="ru-RU"/>
        </w:rPr>
        <w:t xml:space="preserve">педагогов школы </w:t>
      </w:r>
      <w:r w:rsidR="00C51259" w:rsidRPr="00AE5BE5">
        <w:rPr>
          <w:color w:val="000000"/>
          <w:sz w:val="24"/>
          <w:lang w:val="ru-RU" w:eastAsia="ru-RU"/>
        </w:rPr>
        <w:t xml:space="preserve">на формирование коллективов в рамках школьных классов, кружков, студий, секций и иных детских объединений, на </w:t>
      </w:r>
      <w:r w:rsidR="00C51259" w:rsidRPr="00AE5BE5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632DD8" w:rsidRPr="00AE5BE5" w:rsidRDefault="00115700" w:rsidP="00535557">
      <w:pPr>
        <w:wordWrap/>
        <w:jc w:val="left"/>
        <w:rPr>
          <w:rStyle w:val="CharAttribute0"/>
          <w:color w:val="000000"/>
          <w:sz w:val="24"/>
          <w:lang w:val="ru-RU" w:eastAsia="ru-RU"/>
        </w:rPr>
      </w:pPr>
      <w:r w:rsidRPr="00AE5BE5">
        <w:rPr>
          <w:color w:val="000000"/>
          <w:sz w:val="24"/>
          <w:lang w:val="ru-RU" w:eastAsia="ru-RU"/>
        </w:rPr>
        <w:t xml:space="preserve">  </w:t>
      </w:r>
      <w:r w:rsidR="004E496C" w:rsidRPr="00AE5BE5">
        <w:rPr>
          <w:color w:val="000000"/>
          <w:sz w:val="24"/>
          <w:lang w:val="ru-RU" w:eastAsia="ru-RU"/>
        </w:rPr>
        <w:t xml:space="preserve">- </w:t>
      </w:r>
      <w:r w:rsidR="00F9298E" w:rsidRPr="00AE5BE5">
        <w:rPr>
          <w:sz w:val="24"/>
          <w:lang w:val="ru-RU" w:eastAsia="ru-RU"/>
        </w:rPr>
        <w:t xml:space="preserve">явление </w:t>
      </w:r>
      <w:r w:rsidR="003020B2" w:rsidRPr="00AE5BE5">
        <w:rPr>
          <w:color w:val="000000"/>
          <w:sz w:val="24"/>
          <w:lang w:val="ru-RU" w:eastAsia="ru-RU"/>
        </w:rPr>
        <w:t>ключевой фиг</w:t>
      </w:r>
      <w:r w:rsidR="00F9298E" w:rsidRPr="00AE5BE5">
        <w:rPr>
          <w:color w:val="000000"/>
          <w:sz w:val="24"/>
          <w:lang w:val="ru-RU" w:eastAsia="ru-RU"/>
        </w:rPr>
        <w:t>урой воспитания в школе  классного</w:t>
      </w:r>
      <w:r w:rsidR="003020B2" w:rsidRPr="00AE5BE5">
        <w:rPr>
          <w:color w:val="000000"/>
          <w:sz w:val="24"/>
          <w:lang w:val="ru-RU" w:eastAsia="ru-RU"/>
        </w:rPr>
        <w:t xml:space="preserve"> руководи</w:t>
      </w:r>
      <w:r w:rsidR="00F9298E" w:rsidRPr="00AE5BE5">
        <w:rPr>
          <w:color w:val="000000"/>
          <w:sz w:val="24"/>
          <w:lang w:val="ru-RU" w:eastAsia="ru-RU"/>
        </w:rPr>
        <w:t>теля, реализующего</w:t>
      </w:r>
      <w:r w:rsidR="003020B2" w:rsidRPr="00AE5BE5">
        <w:rPr>
          <w:color w:val="000000"/>
          <w:sz w:val="24"/>
          <w:lang w:val="ru-RU" w:eastAsia="ru-RU"/>
        </w:rPr>
        <w:t xml:space="preserve"> по отношению к детям защитную, личностно развивающую, организационную, посредни</w:t>
      </w:r>
      <w:r w:rsidR="00F9298E" w:rsidRPr="00AE5BE5">
        <w:rPr>
          <w:color w:val="000000"/>
          <w:sz w:val="24"/>
          <w:lang w:val="ru-RU" w:eastAsia="ru-RU"/>
        </w:rPr>
        <w:t xml:space="preserve">ческую </w:t>
      </w:r>
      <w:r w:rsidR="008E09FF" w:rsidRPr="00AE5BE5">
        <w:rPr>
          <w:color w:val="000000"/>
          <w:sz w:val="24"/>
          <w:lang w:val="ru-RU" w:eastAsia="ru-RU"/>
        </w:rPr>
        <w:t xml:space="preserve"> функции.</w:t>
      </w:r>
    </w:p>
    <w:p w:rsidR="00632DD8" w:rsidRPr="00AE5BE5" w:rsidRDefault="00632DD8" w:rsidP="00535557">
      <w:pPr>
        <w:ind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632DD8" w:rsidRDefault="00632DD8" w:rsidP="00535557">
      <w:pPr>
        <w:ind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Данная программа воспитания показывает систему работы с детьми в школе.</w:t>
      </w:r>
    </w:p>
    <w:p w:rsidR="00430AC2" w:rsidRPr="00AE5BE5" w:rsidRDefault="00430AC2" w:rsidP="00535557">
      <w:pPr>
        <w:ind w:firstLine="567"/>
        <w:jc w:val="left"/>
        <w:rPr>
          <w:sz w:val="24"/>
          <w:lang w:val="ru-RU"/>
        </w:rPr>
      </w:pPr>
    </w:p>
    <w:p w:rsidR="008E4034" w:rsidRPr="00430AC2" w:rsidRDefault="00430AC2" w:rsidP="00430AC2">
      <w:pPr>
        <w:wordWrap/>
        <w:jc w:val="left"/>
        <w:rPr>
          <w:rStyle w:val="CharAttribute0"/>
          <w:rFonts w:eastAsia="Batang"/>
          <w:b/>
          <w:szCs w:val="28"/>
          <w:lang w:val="ru-RU"/>
        </w:rPr>
      </w:pPr>
      <w:r w:rsidRPr="00430AC2">
        <w:rPr>
          <w:rStyle w:val="CharAttribute0"/>
          <w:rFonts w:eastAsia="Batang"/>
          <w:b/>
          <w:szCs w:val="28"/>
          <w:lang w:val="ru-RU"/>
        </w:rPr>
        <w:t>1.3.2.Воспитывающие общности(сообщества) в школе</w:t>
      </w:r>
    </w:p>
    <w:p w:rsidR="00430AC2" w:rsidRPr="00430AC2" w:rsidRDefault="00430AC2" w:rsidP="00430AC2">
      <w:pPr>
        <w:pStyle w:val="a8"/>
        <w:rPr>
          <w:rFonts w:ascii="Times New Roman"/>
          <w:sz w:val="24"/>
          <w:szCs w:val="24"/>
          <w:lang w:val="ru-RU"/>
        </w:rPr>
      </w:pPr>
      <w:r w:rsidRPr="00430AC2">
        <w:rPr>
          <w:rFonts w:ascii="Times New Roman"/>
          <w:sz w:val="24"/>
          <w:szCs w:val="24"/>
          <w:lang w:val="ru-RU"/>
        </w:rPr>
        <w:t xml:space="preserve">Основные воспитывающие общности в школе: </w:t>
      </w:r>
    </w:p>
    <w:p w:rsidR="00430AC2" w:rsidRPr="00430AC2" w:rsidRDefault="00430AC2" w:rsidP="00430AC2">
      <w:pPr>
        <w:pStyle w:val="a8"/>
        <w:rPr>
          <w:rFonts w:ascii="Times New Roman"/>
          <w:sz w:val="24"/>
          <w:szCs w:val="24"/>
          <w:lang w:val="ru-RU"/>
        </w:rPr>
      </w:pPr>
      <w:r w:rsidRPr="00430AC2">
        <w:rPr>
          <w:rFonts w:ascii="Times New Roman"/>
          <w:b/>
          <w:sz w:val="24"/>
          <w:szCs w:val="24"/>
          <w:lang w:val="ru-RU"/>
        </w:rPr>
        <w:t>детские (сверстников и разновозрастные)</w:t>
      </w:r>
      <w:r w:rsidRPr="00430AC2">
        <w:rPr>
          <w:rFonts w:ascii="Times New Roman"/>
          <w:sz w:val="24"/>
          <w:szCs w:val="24"/>
          <w:lang w:val="ru-RU"/>
        </w:rPr>
        <w:t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разного возраста, при возможности взаимодействие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ОВЗ;</w:t>
      </w:r>
    </w:p>
    <w:p w:rsidR="00430AC2" w:rsidRPr="00430AC2" w:rsidRDefault="00430AC2" w:rsidP="00430AC2">
      <w:pPr>
        <w:pStyle w:val="a8"/>
        <w:rPr>
          <w:rFonts w:ascii="Times New Roman"/>
          <w:sz w:val="24"/>
          <w:szCs w:val="24"/>
          <w:lang w:val="ru-RU"/>
        </w:rPr>
      </w:pPr>
      <w:r w:rsidRPr="00430AC2">
        <w:rPr>
          <w:rFonts w:ascii="Times New Roman"/>
          <w:b/>
          <w:sz w:val="24"/>
          <w:szCs w:val="24"/>
          <w:lang w:val="ru-RU"/>
        </w:rPr>
        <w:t>детско-взрослые</w:t>
      </w:r>
      <w:r w:rsidRPr="00430AC2">
        <w:rPr>
          <w:rFonts w:ascii="Times New Roman"/>
          <w:sz w:val="24"/>
          <w:szCs w:val="24"/>
          <w:lang w:val="ru-RU"/>
        </w:rPr>
        <w:t xml:space="preserve">. Обучающиеся сначала приобщаются к правилам, нормам, способам деятельности взрослых и затем усваивают их. Они образуются системой связей </w:t>
      </w:r>
      <w:r w:rsidRPr="00430AC2">
        <w:rPr>
          <w:rFonts w:ascii="Times New Roman"/>
          <w:sz w:val="24"/>
          <w:szCs w:val="24"/>
          <w:lang w:val="ru-RU"/>
        </w:rPr>
        <w:br/>
        <w:t xml:space="preserve">и отношений участников, обладают спецификой в зависимости от решаемых воспитательных задач. Основная цель – содействие, сотворчество и сопереживание, взаимопонимание </w:t>
      </w:r>
      <w:r w:rsidRPr="00430AC2">
        <w:rPr>
          <w:rFonts w:ascii="Times New Roman"/>
          <w:sz w:val="24"/>
          <w:szCs w:val="24"/>
          <w:lang w:val="ru-RU"/>
        </w:rPr>
        <w:br/>
        <w:t>и взаимное уважение, наличие общих ценностей и смыслов у всех участников;</w:t>
      </w:r>
    </w:p>
    <w:p w:rsidR="00430AC2" w:rsidRPr="00430AC2" w:rsidRDefault="00430AC2" w:rsidP="00430AC2">
      <w:pPr>
        <w:pStyle w:val="a8"/>
        <w:rPr>
          <w:rFonts w:ascii="Times New Roman"/>
          <w:sz w:val="24"/>
          <w:szCs w:val="24"/>
          <w:lang w:val="ru-RU"/>
        </w:rPr>
      </w:pPr>
      <w:r w:rsidRPr="00430AC2">
        <w:rPr>
          <w:rFonts w:ascii="Times New Roman"/>
          <w:b/>
          <w:sz w:val="24"/>
          <w:szCs w:val="24"/>
          <w:lang w:val="ru-RU"/>
        </w:rPr>
        <w:t>профессионально-родительские</w:t>
      </w:r>
      <w:r w:rsidRPr="00430AC2">
        <w:rPr>
          <w:rFonts w:ascii="Times New Roman"/>
          <w:sz w:val="24"/>
          <w:szCs w:val="24"/>
          <w:lang w:val="ru-RU"/>
        </w:rPr>
        <w:t xml:space="preserve">. Общность работников школы и всех взрослых членов семей обучающихся. Основная задача общности – объединение усилий </w:t>
      </w:r>
      <w:r w:rsidRPr="00430AC2">
        <w:rPr>
          <w:rFonts w:ascii="Times New Roman"/>
          <w:sz w:val="24"/>
          <w:szCs w:val="24"/>
          <w:lang w:val="ru-RU"/>
        </w:rPr>
        <w:br/>
        <w:t>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430AC2" w:rsidRPr="00430AC2" w:rsidRDefault="00430AC2" w:rsidP="00430AC2">
      <w:pPr>
        <w:pStyle w:val="a8"/>
        <w:rPr>
          <w:rFonts w:ascii="Times New Roman"/>
          <w:sz w:val="24"/>
          <w:szCs w:val="24"/>
          <w:lang w:val="ru-RU"/>
        </w:rPr>
      </w:pPr>
      <w:r w:rsidRPr="00430AC2">
        <w:rPr>
          <w:rFonts w:ascii="Times New Roman"/>
          <w:b/>
          <w:sz w:val="24"/>
          <w:szCs w:val="24"/>
          <w:lang w:val="ru-RU"/>
        </w:rPr>
        <w:t>профессиональные</w:t>
      </w:r>
      <w:r w:rsidRPr="00430AC2">
        <w:rPr>
          <w:rFonts w:ascii="Times New Roman"/>
          <w:sz w:val="24"/>
          <w:szCs w:val="24"/>
          <w:lang w:val="ru-RU"/>
        </w:rPr>
        <w:t xml:space="preserve">. </w:t>
      </w:r>
      <w:r w:rsidRPr="00430AC2">
        <w:rPr>
          <w:rFonts w:ascii="Times New Roman"/>
          <w:bCs/>
          <w:sz w:val="24"/>
          <w:szCs w:val="24"/>
          <w:lang w:val="ru-RU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430AC2">
        <w:rPr>
          <w:rFonts w:ascii="Times New Roman"/>
          <w:b/>
          <w:sz w:val="24"/>
          <w:szCs w:val="24"/>
          <w:lang w:val="ru-RU"/>
        </w:rPr>
        <w:t>.</w:t>
      </w:r>
    </w:p>
    <w:p w:rsidR="00430AC2" w:rsidRPr="00430AC2" w:rsidRDefault="00430AC2" w:rsidP="00430AC2">
      <w:pPr>
        <w:pStyle w:val="a8"/>
        <w:rPr>
          <w:rFonts w:ascii="Times New Roman"/>
          <w:bCs/>
          <w:sz w:val="24"/>
          <w:szCs w:val="24"/>
          <w:lang w:val="ru-RU"/>
        </w:rPr>
      </w:pPr>
      <w:r w:rsidRPr="00430AC2">
        <w:rPr>
          <w:rFonts w:ascii="Times New Roman"/>
          <w:bCs/>
          <w:sz w:val="24"/>
          <w:szCs w:val="24"/>
          <w:lang w:val="ru-RU"/>
        </w:rPr>
        <w:t>Требования к профессиональному сообществу школы:</w:t>
      </w:r>
    </w:p>
    <w:p w:rsidR="00430AC2" w:rsidRPr="00430AC2" w:rsidRDefault="00430AC2" w:rsidP="00430AC2">
      <w:pPr>
        <w:pStyle w:val="a8"/>
        <w:rPr>
          <w:rFonts w:ascii="Times New Roman"/>
          <w:sz w:val="24"/>
          <w:szCs w:val="24"/>
          <w:lang w:val="ru-RU"/>
        </w:rPr>
      </w:pPr>
      <w:r w:rsidRPr="00430AC2">
        <w:rPr>
          <w:rFonts w:ascii="Times New Roman"/>
          <w:sz w:val="24"/>
          <w:szCs w:val="24"/>
          <w:lang w:val="ru-RU"/>
        </w:rPr>
        <w:t xml:space="preserve"> соблюдение норм профессиональной педагогической этики; </w:t>
      </w:r>
    </w:p>
    <w:p w:rsidR="00430AC2" w:rsidRPr="00430AC2" w:rsidRDefault="00430AC2" w:rsidP="00430AC2">
      <w:pPr>
        <w:pStyle w:val="a8"/>
        <w:rPr>
          <w:rFonts w:ascii="Times New Roman"/>
          <w:sz w:val="24"/>
          <w:szCs w:val="24"/>
          <w:lang w:val="ru-RU"/>
        </w:rPr>
      </w:pPr>
      <w:r w:rsidRPr="00430AC2">
        <w:rPr>
          <w:rFonts w:ascii="Times New Roman"/>
          <w:sz w:val="24"/>
          <w:szCs w:val="24"/>
          <w:lang w:val="ru-RU"/>
        </w:rPr>
        <w:t xml:space="preserve"> уважение и учет норм и правил уклада школы, их поддержка в профессиональной педагогической деятельности, общении;</w:t>
      </w:r>
    </w:p>
    <w:p w:rsidR="00430AC2" w:rsidRPr="00430AC2" w:rsidRDefault="00430AC2" w:rsidP="00430AC2">
      <w:pPr>
        <w:pStyle w:val="a8"/>
        <w:rPr>
          <w:rFonts w:ascii="Times New Roman"/>
          <w:sz w:val="24"/>
          <w:szCs w:val="24"/>
          <w:lang w:val="ru-RU"/>
        </w:rPr>
      </w:pPr>
      <w:r w:rsidRPr="00430AC2">
        <w:rPr>
          <w:rFonts w:ascii="Times New Roman"/>
          <w:sz w:val="24"/>
          <w:szCs w:val="24"/>
          <w:lang w:val="ru-RU"/>
        </w:rPr>
        <w:t xml:space="preserve"> уважение ко всем обучающимся, их родителям (законным представителям), коллегам;</w:t>
      </w:r>
    </w:p>
    <w:p w:rsidR="00430AC2" w:rsidRPr="00430AC2" w:rsidRDefault="00430AC2" w:rsidP="00430AC2">
      <w:pPr>
        <w:pStyle w:val="a8"/>
        <w:rPr>
          <w:rFonts w:ascii="Times New Roman"/>
          <w:sz w:val="24"/>
          <w:szCs w:val="24"/>
          <w:lang w:val="ru-RU"/>
        </w:rPr>
      </w:pPr>
      <w:r w:rsidRPr="00430AC2">
        <w:rPr>
          <w:rFonts w:ascii="Times New Roman"/>
          <w:sz w:val="24"/>
          <w:szCs w:val="24"/>
          <w:lang w:val="ru-RU"/>
        </w:rPr>
        <w:t xml:space="preserve"> 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430AC2" w:rsidRPr="00430AC2" w:rsidRDefault="00430AC2" w:rsidP="00430AC2">
      <w:pPr>
        <w:pStyle w:val="a8"/>
        <w:rPr>
          <w:rFonts w:ascii="Times New Roman"/>
          <w:sz w:val="24"/>
          <w:szCs w:val="24"/>
          <w:lang w:val="ru-RU"/>
        </w:rPr>
      </w:pPr>
      <w:r w:rsidRPr="00430AC2">
        <w:rPr>
          <w:rFonts w:ascii="Times New Roman"/>
          <w:sz w:val="24"/>
          <w:szCs w:val="24"/>
          <w:lang w:val="ru-RU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430AC2" w:rsidRPr="00430AC2" w:rsidRDefault="00430AC2" w:rsidP="00430AC2">
      <w:pPr>
        <w:pStyle w:val="a8"/>
        <w:rPr>
          <w:rFonts w:ascii="Times New Roman"/>
          <w:sz w:val="24"/>
          <w:szCs w:val="24"/>
          <w:lang w:val="ru-RU"/>
        </w:rPr>
      </w:pPr>
      <w:r w:rsidRPr="00430AC2">
        <w:rPr>
          <w:rFonts w:ascii="Times New Roman"/>
          <w:sz w:val="24"/>
          <w:szCs w:val="24"/>
          <w:lang w:val="ru-RU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430AC2" w:rsidRPr="00430AC2" w:rsidRDefault="00430AC2" w:rsidP="00430AC2">
      <w:pPr>
        <w:pStyle w:val="a8"/>
        <w:rPr>
          <w:rFonts w:ascii="Times New Roman"/>
          <w:sz w:val="24"/>
          <w:szCs w:val="24"/>
          <w:lang w:val="ru-RU"/>
        </w:rPr>
      </w:pPr>
      <w:r w:rsidRPr="00430AC2">
        <w:rPr>
          <w:rFonts w:ascii="Times New Roman"/>
          <w:sz w:val="24"/>
          <w:szCs w:val="24"/>
          <w:lang w:val="ru-RU"/>
        </w:rPr>
        <w:t xml:space="preserve"> внимание к каждому обучающемуся, умение общаться и работать с обучающимися с учетом индивидуальных особенностей каждого;</w:t>
      </w:r>
    </w:p>
    <w:p w:rsidR="00430AC2" w:rsidRPr="00430AC2" w:rsidRDefault="00430AC2" w:rsidP="00430AC2">
      <w:pPr>
        <w:pStyle w:val="a8"/>
        <w:rPr>
          <w:rFonts w:ascii="Times New Roman"/>
          <w:sz w:val="24"/>
          <w:szCs w:val="24"/>
          <w:lang w:val="ru-RU"/>
        </w:rPr>
      </w:pPr>
      <w:r w:rsidRPr="00430AC2">
        <w:rPr>
          <w:rFonts w:ascii="Times New Roman"/>
          <w:sz w:val="24"/>
          <w:szCs w:val="24"/>
          <w:lang w:val="ru-RU"/>
        </w:rPr>
        <w:t xml:space="preserve"> быть примером для обучающихся в формировании ценностных ориентиров, соблюдении нравственных норм общения и поведения;</w:t>
      </w:r>
    </w:p>
    <w:p w:rsidR="00430AC2" w:rsidRPr="00430AC2" w:rsidRDefault="00430AC2" w:rsidP="00430AC2">
      <w:pPr>
        <w:pStyle w:val="a8"/>
        <w:rPr>
          <w:rFonts w:ascii="Times New Roman"/>
          <w:sz w:val="24"/>
          <w:szCs w:val="24"/>
          <w:lang w:val="ru-RU"/>
        </w:rPr>
      </w:pPr>
      <w:r w:rsidRPr="00430AC2">
        <w:rPr>
          <w:rFonts w:ascii="Times New Roman"/>
          <w:sz w:val="24"/>
          <w:szCs w:val="24"/>
          <w:lang w:val="ru-RU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</w:p>
    <w:p w:rsidR="00430AC2" w:rsidRPr="00430AC2" w:rsidRDefault="00430AC2" w:rsidP="00430AC2">
      <w:pPr>
        <w:pStyle w:val="a8"/>
        <w:rPr>
          <w:rFonts w:ascii="Times New Roman"/>
          <w:color w:val="000000"/>
          <w:w w:val="0"/>
          <w:sz w:val="24"/>
          <w:szCs w:val="24"/>
          <w:lang w:val="ru-RU"/>
        </w:rPr>
      </w:pPr>
    </w:p>
    <w:p w:rsidR="00430AC2" w:rsidRPr="00430AC2" w:rsidRDefault="00430AC2" w:rsidP="00430AC2">
      <w:pPr>
        <w:pStyle w:val="a8"/>
        <w:rPr>
          <w:rFonts w:ascii="Times New Roman"/>
          <w:b/>
          <w:color w:val="000000"/>
          <w:w w:val="0"/>
          <w:sz w:val="28"/>
          <w:szCs w:val="28"/>
          <w:lang w:val="ru-RU"/>
        </w:rPr>
      </w:pPr>
      <w:r w:rsidRPr="00430AC2">
        <w:rPr>
          <w:rFonts w:ascii="Times New Roman"/>
          <w:b/>
          <w:color w:val="000000"/>
          <w:w w:val="0"/>
          <w:sz w:val="28"/>
          <w:szCs w:val="28"/>
          <w:lang w:val="ru-RU"/>
        </w:rPr>
        <w:t>1.4. Целевые ори</w:t>
      </w:r>
      <w:r>
        <w:rPr>
          <w:rFonts w:ascii="Times New Roman"/>
          <w:b/>
          <w:color w:val="000000"/>
          <w:w w:val="0"/>
          <w:sz w:val="28"/>
          <w:szCs w:val="28"/>
          <w:lang w:val="ru-RU"/>
        </w:rPr>
        <w:t>е</w:t>
      </w:r>
      <w:r w:rsidRPr="00430AC2">
        <w:rPr>
          <w:rFonts w:ascii="Times New Roman"/>
          <w:b/>
          <w:color w:val="000000"/>
          <w:w w:val="0"/>
          <w:sz w:val="28"/>
          <w:szCs w:val="28"/>
          <w:lang w:val="ru-RU"/>
        </w:rPr>
        <w:t>нтиры результатов воспитания на уровне начального общего образования</w:t>
      </w:r>
    </w:p>
    <w:p w:rsidR="00EF1CB1" w:rsidRPr="00AE5BE5" w:rsidRDefault="008E4034" w:rsidP="008E4034">
      <w:pPr>
        <w:wordWrap/>
        <w:jc w:val="left"/>
        <w:rPr>
          <w:rStyle w:val="CharAttribute484"/>
          <w:rFonts w:eastAsia="№Е"/>
          <w:b/>
          <w:i w:val="0"/>
          <w:iCs/>
          <w:sz w:val="24"/>
          <w:lang w:val="ru-RU"/>
        </w:rPr>
      </w:pPr>
      <w:r w:rsidRPr="00AE5BE5">
        <w:rPr>
          <w:rStyle w:val="CharAttribute484"/>
          <w:rFonts w:eastAsia="№Е"/>
          <w:i w:val="0"/>
          <w:sz w:val="24"/>
          <w:lang w:val="ru-RU"/>
        </w:rPr>
        <w:t xml:space="preserve">  </w:t>
      </w:r>
      <w:r w:rsidRPr="00AE5BE5">
        <w:rPr>
          <w:rStyle w:val="CharAttribute484"/>
          <w:rFonts w:eastAsia="№Е"/>
          <w:b/>
          <w:i w:val="0"/>
          <w:sz w:val="24"/>
          <w:lang w:val="ru-RU"/>
        </w:rPr>
        <w:t>Задачами воспитания обучающихся в школе являются</w:t>
      </w:r>
      <w:r w:rsidR="00EF1CB1" w:rsidRPr="00AE5BE5">
        <w:rPr>
          <w:rStyle w:val="CharAttribute484"/>
          <w:rFonts w:eastAsia="№Е"/>
          <w:b/>
          <w:i w:val="0"/>
          <w:iCs/>
          <w:sz w:val="24"/>
          <w:lang w:val="ru-RU"/>
        </w:rPr>
        <w:t>:</w:t>
      </w:r>
    </w:p>
    <w:p w:rsidR="00EF1CB1" w:rsidRPr="00AE5BE5" w:rsidRDefault="00EF1CB1" w:rsidP="00535557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AE5BE5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7310D3" w:rsidRPr="00AE5BE5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AE5BE5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AE5BE5">
        <w:rPr>
          <w:rStyle w:val="CharAttribute484"/>
          <w:rFonts w:eastAsia="№Е"/>
          <w:i w:val="0"/>
          <w:iCs/>
          <w:sz w:val="24"/>
          <w:lang w:val="ru-RU"/>
        </w:rPr>
        <w:t xml:space="preserve">усвоении </w:t>
      </w:r>
      <w:r w:rsidR="000C3516" w:rsidRPr="00AE5BE5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AE5BE5">
        <w:rPr>
          <w:rStyle w:val="CharAttribute484"/>
          <w:rFonts w:eastAsia="№Е"/>
          <w:i w:val="0"/>
          <w:iCs/>
          <w:sz w:val="24"/>
          <w:lang w:val="ru-RU"/>
        </w:rPr>
        <w:t xml:space="preserve">социально значимых знаний); </w:t>
      </w:r>
    </w:p>
    <w:p w:rsidR="00EF1CB1" w:rsidRPr="00AE5BE5" w:rsidRDefault="00EF1CB1" w:rsidP="00535557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AE5BE5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 w:rsidR="007310D3" w:rsidRPr="00AE5BE5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AE5BE5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AE5BE5">
        <w:rPr>
          <w:rStyle w:val="CharAttribute484"/>
          <w:rFonts w:eastAsia="№Е"/>
          <w:i w:val="0"/>
          <w:iCs/>
          <w:sz w:val="24"/>
          <w:lang w:val="ru-RU"/>
        </w:rPr>
        <w:t xml:space="preserve">развитии </w:t>
      </w:r>
      <w:r w:rsidR="000C3516" w:rsidRPr="00AE5BE5">
        <w:rPr>
          <w:rStyle w:val="CharAttribute484"/>
          <w:rFonts w:eastAsia="№Е"/>
          <w:i w:val="0"/>
          <w:iCs/>
          <w:sz w:val="24"/>
          <w:lang w:val="ru-RU"/>
        </w:rPr>
        <w:t xml:space="preserve">их </w:t>
      </w:r>
      <w:r w:rsidRPr="00AE5BE5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отношений);</w:t>
      </w:r>
    </w:p>
    <w:p w:rsidR="007310D3" w:rsidRPr="00AE5BE5" w:rsidRDefault="00EF1CB1" w:rsidP="00535557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AE5BE5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7310D3" w:rsidRPr="00AE5BE5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AE5BE5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AE5BE5">
        <w:rPr>
          <w:rStyle w:val="CharAttribute484"/>
          <w:rFonts w:eastAsia="№Е"/>
          <w:i w:val="0"/>
          <w:iCs/>
          <w:sz w:val="24"/>
          <w:lang w:val="ru-RU"/>
        </w:rPr>
        <w:t xml:space="preserve">приобретении </w:t>
      </w:r>
      <w:r w:rsidR="000C3516" w:rsidRPr="00AE5BE5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AE5BE5">
        <w:rPr>
          <w:rStyle w:val="CharAttribute484"/>
          <w:rFonts w:eastAsia="№Е"/>
          <w:i w:val="0"/>
          <w:iCs/>
          <w:sz w:val="24"/>
          <w:lang w:val="ru-RU"/>
        </w:rPr>
        <w:t>опыта осуществления социально значимых дел).</w:t>
      </w:r>
    </w:p>
    <w:p w:rsidR="009F6F20" w:rsidRPr="00AE5BE5" w:rsidRDefault="00855F12" w:rsidP="00535557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AE5BE5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C26494" w:rsidRPr="00AE5BE5" w:rsidRDefault="0037567E" w:rsidP="00535557">
      <w:pPr>
        <w:wordWrap/>
        <w:ind w:firstLine="567"/>
        <w:jc w:val="left"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AE5BE5">
        <w:rPr>
          <w:rStyle w:val="CharAttribute484"/>
          <w:rFonts w:eastAsia="№Е"/>
          <w:i w:val="0"/>
          <w:sz w:val="24"/>
          <w:lang w:val="ru-RU"/>
        </w:rPr>
        <w:t>Конкретиз</w:t>
      </w:r>
      <w:r w:rsidR="00673D3C" w:rsidRPr="00AE5BE5">
        <w:rPr>
          <w:rStyle w:val="CharAttribute484"/>
          <w:rFonts w:eastAsia="№Е"/>
          <w:i w:val="0"/>
          <w:sz w:val="24"/>
          <w:lang w:val="ru-RU"/>
        </w:rPr>
        <w:t xml:space="preserve">ация </w:t>
      </w:r>
      <w:r w:rsidRPr="00AE5BE5">
        <w:rPr>
          <w:rStyle w:val="CharAttribute484"/>
          <w:rFonts w:eastAsia="№Е"/>
          <w:i w:val="0"/>
          <w:sz w:val="24"/>
          <w:lang w:val="ru-RU"/>
        </w:rPr>
        <w:t>общ</w:t>
      </w:r>
      <w:r w:rsidR="00673D3C" w:rsidRPr="00AE5BE5">
        <w:rPr>
          <w:rStyle w:val="CharAttribute484"/>
          <w:rFonts w:eastAsia="№Е"/>
          <w:i w:val="0"/>
          <w:sz w:val="24"/>
          <w:lang w:val="ru-RU"/>
        </w:rPr>
        <w:t>ей</w:t>
      </w:r>
      <w:r w:rsidRPr="00AE5BE5">
        <w:rPr>
          <w:rStyle w:val="CharAttribute484"/>
          <w:rFonts w:eastAsia="№Е"/>
          <w:i w:val="0"/>
          <w:sz w:val="24"/>
          <w:lang w:val="ru-RU"/>
        </w:rPr>
        <w:t xml:space="preserve"> цел</w:t>
      </w:r>
      <w:r w:rsidR="00673D3C" w:rsidRPr="00AE5BE5">
        <w:rPr>
          <w:rStyle w:val="CharAttribute484"/>
          <w:rFonts w:eastAsia="№Е"/>
          <w:i w:val="0"/>
          <w:sz w:val="24"/>
          <w:lang w:val="ru-RU"/>
        </w:rPr>
        <w:t xml:space="preserve">и воспитания </w:t>
      </w:r>
      <w:r w:rsidRPr="00AE5BE5">
        <w:rPr>
          <w:rStyle w:val="CharAttribute484"/>
          <w:rFonts w:eastAsia="№Е"/>
          <w:i w:val="0"/>
          <w:sz w:val="24"/>
          <w:lang w:val="ru-RU"/>
        </w:rPr>
        <w:t xml:space="preserve">применительно к </w:t>
      </w:r>
      <w:r w:rsidR="00C26494" w:rsidRPr="00AE5BE5">
        <w:rPr>
          <w:rStyle w:val="CharAttribute484"/>
          <w:rFonts w:eastAsia="№Е"/>
          <w:i w:val="0"/>
          <w:sz w:val="24"/>
          <w:lang w:val="ru-RU"/>
        </w:rPr>
        <w:t xml:space="preserve">возрастным особенностям школьников </w:t>
      </w:r>
      <w:r w:rsidR="00673D3C" w:rsidRPr="00AE5BE5">
        <w:rPr>
          <w:rStyle w:val="CharAttribute484"/>
          <w:rFonts w:eastAsia="№Е"/>
          <w:i w:val="0"/>
          <w:sz w:val="24"/>
          <w:lang w:val="ru-RU"/>
        </w:rPr>
        <w:t xml:space="preserve">позволяет </w:t>
      </w:r>
      <w:r w:rsidRPr="00AE5BE5">
        <w:rPr>
          <w:rStyle w:val="CharAttribute484"/>
          <w:rFonts w:eastAsia="№Е"/>
          <w:i w:val="0"/>
          <w:sz w:val="24"/>
          <w:lang w:val="ru-RU"/>
        </w:rPr>
        <w:t>выдел</w:t>
      </w:r>
      <w:r w:rsidR="00673D3C" w:rsidRPr="00AE5BE5">
        <w:rPr>
          <w:rStyle w:val="CharAttribute484"/>
          <w:rFonts w:eastAsia="№Е"/>
          <w:i w:val="0"/>
          <w:sz w:val="24"/>
          <w:lang w:val="ru-RU"/>
        </w:rPr>
        <w:t xml:space="preserve">ить </w:t>
      </w:r>
      <w:r w:rsidRPr="00AE5BE5">
        <w:rPr>
          <w:rStyle w:val="CharAttribute484"/>
          <w:rFonts w:eastAsia="№Е"/>
          <w:i w:val="0"/>
          <w:sz w:val="24"/>
          <w:lang w:val="ru-RU"/>
        </w:rPr>
        <w:t>в ней следующи</w:t>
      </w:r>
      <w:r w:rsidR="00C26494" w:rsidRPr="00AE5BE5">
        <w:rPr>
          <w:rStyle w:val="CharAttribute484"/>
          <w:rFonts w:eastAsia="№Е"/>
          <w:i w:val="0"/>
          <w:sz w:val="24"/>
          <w:lang w:val="ru-RU"/>
        </w:rPr>
        <w:t>е</w:t>
      </w:r>
      <w:r w:rsidRPr="00AE5B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5B168B" w:rsidRPr="00AE5BE5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="005B168B" w:rsidRPr="00AE5B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AE5BE5">
        <w:rPr>
          <w:rStyle w:val="CharAttribute484"/>
          <w:rFonts w:eastAsia="№Е"/>
          <w:b/>
          <w:sz w:val="24"/>
          <w:lang w:val="ru-RU"/>
        </w:rPr>
        <w:t>приоритет</w:t>
      </w:r>
      <w:r w:rsidR="00C26494" w:rsidRPr="00AE5BE5">
        <w:rPr>
          <w:rStyle w:val="CharAttribute484"/>
          <w:rFonts w:eastAsia="№Е"/>
          <w:b/>
          <w:sz w:val="24"/>
          <w:lang w:val="ru-RU"/>
        </w:rPr>
        <w:t>ы</w:t>
      </w:r>
      <w:r w:rsidR="00E23C40" w:rsidRPr="00AE5BE5">
        <w:rPr>
          <w:rStyle w:val="CharAttribute484"/>
          <w:rFonts w:eastAsia="№Е"/>
          <w:bCs/>
          <w:i w:val="0"/>
          <w:iCs/>
          <w:sz w:val="24"/>
          <w:lang w:val="ru-RU"/>
        </w:rPr>
        <w:t>, соответствующие уровням общего образования</w:t>
      </w:r>
      <w:r w:rsidR="00C26494" w:rsidRPr="00AE5BE5">
        <w:rPr>
          <w:rStyle w:val="CharAttribute484"/>
          <w:rFonts w:eastAsia="№Е"/>
          <w:bCs/>
          <w:i w:val="0"/>
          <w:iCs/>
          <w:sz w:val="24"/>
          <w:lang w:val="ru-RU"/>
        </w:rPr>
        <w:t>:</w:t>
      </w:r>
    </w:p>
    <w:p w:rsidR="00557246" w:rsidRPr="00AE5BE5" w:rsidRDefault="00C26494" w:rsidP="00535557">
      <w:pPr>
        <w:pStyle w:val="ParaAttribute10"/>
        <w:ind w:firstLine="567"/>
        <w:jc w:val="left"/>
        <w:rPr>
          <w:color w:val="00000A"/>
          <w:sz w:val="24"/>
          <w:szCs w:val="24"/>
        </w:rPr>
      </w:pPr>
      <w:r w:rsidRPr="00AE5BE5">
        <w:rPr>
          <w:rStyle w:val="CharAttribute484"/>
          <w:rFonts w:eastAsia="№Е"/>
          <w:bCs/>
          <w:i w:val="0"/>
          <w:iCs/>
          <w:sz w:val="24"/>
          <w:szCs w:val="24"/>
        </w:rPr>
        <w:t>В воспитании детей младшего школьного возраста (</w:t>
      </w:r>
      <w:r w:rsidRPr="00AE5BE5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AE5BE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</w:t>
      </w:r>
      <w:r w:rsidR="00234F41" w:rsidRPr="00AE5BE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целевым </w:t>
      </w:r>
      <w:r w:rsidRPr="00AE5BE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приоритетом является </w:t>
      </w:r>
      <w:r w:rsidR="005B168B" w:rsidRPr="00AE5BE5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</w:t>
      </w:r>
      <w:r w:rsidR="00E12967" w:rsidRPr="00AE5BE5">
        <w:rPr>
          <w:rStyle w:val="CharAttribute484"/>
          <w:rFonts w:eastAsia="Calibri"/>
          <w:i w:val="0"/>
          <w:sz w:val="24"/>
          <w:szCs w:val="24"/>
        </w:rPr>
        <w:t>усвоения</w:t>
      </w:r>
      <w:r w:rsidR="005B168B" w:rsidRPr="00AE5BE5">
        <w:rPr>
          <w:rStyle w:val="CharAttribute484"/>
          <w:rFonts w:eastAsia="Calibri"/>
          <w:i w:val="0"/>
          <w:sz w:val="24"/>
          <w:szCs w:val="24"/>
        </w:rPr>
        <w:t xml:space="preserve"> школьниками социально значимых знаний</w:t>
      </w:r>
      <w:r w:rsidR="00557246" w:rsidRPr="00AE5BE5">
        <w:rPr>
          <w:rStyle w:val="CharAttribute484"/>
          <w:rFonts w:eastAsia="Calibri"/>
          <w:i w:val="0"/>
          <w:sz w:val="24"/>
          <w:szCs w:val="24"/>
        </w:rPr>
        <w:t xml:space="preserve"> – знаний основных </w:t>
      </w:r>
      <w:r w:rsidR="00557246" w:rsidRPr="00AE5BE5">
        <w:rPr>
          <w:color w:val="00000A"/>
          <w:sz w:val="24"/>
          <w:szCs w:val="24"/>
        </w:rPr>
        <w:t>норм и традиций того общества, в котором он</w:t>
      </w:r>
      <w:r w:rsidR="008F7423" w:rsidRPr="00AE5BE5">
        <w:rPr>
          <w:color w:val="00000A"/>
          <w:sz w:val="24"/>
          <w:szCs w:val="24"/>
        </w:rPr>
        <w:t>и</w:t>
      </w:r>
      <w:r w:rsidR="00557246" w:rsidRPr="00AE5BE5">
        <w:rPr>
          <w:color w:val="00000A"/>
          <w:sz w:val="24"/>
          <w:szCs w:val="24"/>
        </w:rPr>
        <w:t xml:space="preserve"> жив</w:t>
      </w:r>
      <w:r w:rsidR="008F7423" w:rsidRPr="00AE5BE5">
        <w:rPr>
          <w:color w:val="00000A"/>
          <w:sz w:val="24"/>
          <w:szCs w:val="24"/>
        </w:rPr>
        <w:t>ут</w:t>
      </w:r>
      <w:r w:rsidR="00557246" w:rsidRPr="00AE5BE5">
        <w:rPr>
          <w:color w:val="00000A"/>
          <w:sz w:val="24"/>
          <w:szCs w:val="24"/>
        </w:rPr>
        <w:t xml:space="preserve">. </w:t>
      </w:r>
    </w:p>
    <w:p w:rsidR="008E4034" w:rsidRPr="00AE5BE5" w:rsidRDefault="000A3106" w:rsidP="00535557">
      <w:pPr>
        <w:wordWrap/>
        <w:ind w:firstLine="567"/>
        <w:jc w:val="left"/>
        <w:rPr>
          <w:rStyle w:val="CharAttribute484"/>
          <w:rFonts w:eastAsia="Calibri"/>
          <w:i w:val="0"/>
          <w:sz w:val="24"/>
          <w:lang w:val="ru-RU"/>
        </w:rPr>
      </w:pPr>
      <w:r w:rsidRPr="00AE5BE5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</w:p>
    <w:p w:rsidR="008E4034" w:rsidRPr="00AE5BE5" w:rsidRDefault="00557246" w:rsidP="00535557">
      <w:pPr>
        <w:wordWrap/>
        <w:ind w:firstLine="567"/>
        <w:jc w:val="left"/>
        <w:rPr>
          <w:rStyle w:val="CharAttribute3"/>
          <w:rFonts w:hAnsi="Times New Roman"/>
          <w:sz w:val="24"/>
          <w:lang w:val="ru-RU"/>
        </w:rPr>
      </w:pPr>
      <w:r w:rsidRPr="00AE5BE5">
        <w:rPr>
          <w:rStyle w:val="CharAttribute3"/>
          <w:rFonts w:hAnsi="Times New Roman"/>
          <w:sz w:val="24"/>
          <w:lang w:val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79"/>
      </w:tblGrid>
      <w:tr w:rsidR="008E4034" w:rsidRPr="008E4034" w:rsidTr="00DC07AE">
        <w:tc>
          <w:tcPr>
            <w:tcW w:w="2268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Направления </w:t>
            </w:r>
          </w:p>
        </w:tc>
        <w:tc>
          <w:tcPr>
            <w:tcW w:w="7479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Характеристики (показатели)</w:t>
            </w:r>
          </w:p>
        </w:tc>
      </w:tr>
      <w:tr w:rsidR="008E4034" w:rsidRPr="008E4034" w:rsidTr="00DC07AE">
        <w:tc>
          <w:tcPr>
            <w:tcW w:w="2268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Гражданское</w:t>
            </w:r>
          </w:p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Патриотическое</w:t>
            </w:r>
          </w:p>
          <w:p w:rsidR="008E4034" w:rsidRPr="008E4034" w:rsidRDefault="008E4034" w:rsidP="008E4034">
            <w:pPr>
              <w:tabs>
                <w:tab w:val="left" w:pos="851"/>
              </w:tabs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7479" w:type="dxa"/>
          </w:tcPr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Знающий и любящий свою малую родину, свой край.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свою принадлежность к общности граждан России;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8E4034" w:rsidRPr="008E4034" w:rsidTr="00DC07AE">
        <w:tc>
          <w:tcPr>
            <w:tcW w:w="2268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479" w:type="dxa"/>
          </w:tcPr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8E4034" w:rsidRPr="008E4034" w:rsidTr="00DC07AE">
        <w:tc>
          <w:tcPr>
            <w:tcW w:w="2268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Эстетическое</w:t>
            </w:r>
          </w:p>
        </w:tc>
        <w:tc>
          <w:tcPr>
            <w:tcW w:w="7479" w:type="dxa"/>
          </w:tcPr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8E4034" w:rsidRPr="008E4034" w:rsidTr="00DC07AE">
        <w:trPr>
          <w:trHeight w:val="131"/>
        </w:trPr>
        <w:tc>
          <w:tcPr>
            <w:tcW w:w="2268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7479" w:type="dxa"/>
          </w:tcPr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Ориентированный на физическое развитие, занятия спортом.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8E4034" w:rsidRPr="008E4034" w:rsidTr="00DC07AE">
        <w:tc>
          <w:tcPr>
            <w:tcW w:w="2268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7479" w:type="dxa"/>
          </w:tcPr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интерес к разным профессиям.</w:t>
            </w:r>
          </w:p>
        </w:tc>
      </w:tr>
      <w:tr w:rsidR="008E4034" w:rsidRPr="008E4034" w:rsidTr="00DC07AE">
        <w:tc>
          <w:tcPr>
            <w:tcW w:w="2268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479" w:type="dxa"/>
          </w:tcPr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зависимость жизни людей от природы, ценность природы, окружающей среды.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8E4034" w:rsidRPr="008E4034" w:rsidTr="00DC07AE">
        <w:tc>
          <w:tcPr>
            <w:tcW w:w="2268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Познавательное</w:t>
            </w:r>
          </w:p>
        </w:tc>
        <w:tc>
          <w:tcPr>
            <w:tcW w:w="7479" w:type="dxa"/>
          </w:tcPr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8E4034" w:rsidRPr="008E4034" w:rsidRDefault="008E4034" w:rsidP="008E4034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p w:rsidR="00430AC2" w:rsidRDefault="008E4034" w:rsidP="00430AC2">
      <w:pPr>
        <w:pStyle w:val="a8"/>
        <w:rPr>
          <w:rFonts w:ascii="Times New Roman"/>
          <w:b/>
          <w:w w:val="0"/>
          <w:sz w:val="28"/>
          <w:szCs w:val="28"/>
          <w:lang w:val="ru-RU"/>
        </w:rPr>
      </w:pPr>
      <w:bookmarkStart w:id="1" w:name="_Toc81304354"/>
      <w:r w:rsidRPr="00430AC2">
        <w:rPr>
          <w:rFonts w:ascii="Times New Roman"/>
          <w:b/>
          <w:w w:val="0"/>
          <w:sz w:val="28"/>
          <w:szCs w:val="28"/>
          <w:lang w:val="ru-RU"/>
        </w:rPr>
        <w:t>1.4.</w:t>
      </w:r>
      <w:r w:rsidR="00430AC2" w:rsidRPr="00430AC2">
        <w:rPr>
          <w:rFonts w:ascii="Times New Roman"/>
          <w:b/>
          <w:w w:val="0"/>
          <w:sz w:val="28"/>
          <w:szCs w:val="28"/>
          <w:lang w:val="ru-RU"/>
        </w:rPr>
        <w:t>1</w:t>
      </w:r>
      <w:r w:rsidRPr="00430AC2">
        <w:rPr>
          <w:rFonts w:ascii="Times New Roman"/>
          <w:b/>
          <w:w w:val="0"/>
          <w:sz w:val="28"/>
          <w:szCs w:val="28"/>
          <w:lang w:val="ru-RU"/>
        </w:rPr>
        <w:t xml:space="preserve">. Целевые ориентиры результатов воспитания на уровне основного </w:t>
      </w:r>
    </w:p>
    <w:p w:rsidR="008E4034" w:rsidRPr="00430AC2" w:rsidRDefault="008E4034" w:rsidP="00430AC2">
      <w:pPr>
        <w:pStyle w:val="a8"/>
        <w:rPr>
          <w:rFonts w:ascii="Times New Roman"/>
          <w:b/>
          <w:w w:val="0"/>
          <w:sz w:val="28"/>
          <w:szCs w:val="28"/>
          <w:lang w:val="ru-RU"/>
        </w:rPr>
      </w:pPr>
      <w:r w:rsidRPr="00430AC2">
        <w:rPr>
          <w:rFonts w:ascii="Times New Roman"/>
          <w:b/>
          <w:w w:val="0"/>
          <w:sz w:val="28"/>
          <w:szCs w:val="28"/>
          <w:lang w:val="ru-RU"/>
        </w:rPr>
        <w:t xml:space="preserve">общего образования </w:t>
      </w:r>
      <w:bookmarkEnd w:id="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8E4034" w:rsidRPr="008E4034" w:rsidTr="00DC07AE">
        <w:tc>
          <w:tcPr>
            <w:tcW w:w="2127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Направления</w:t>
            </w:r>
          </w:p>
        </w:tc>
        <w:tc>
          <w:tcPr>
            <w:tcW w:w="7512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Характеристики (показатели)</w:t>
            </w:r>
          </w:p>
        </w:tc>
      </w:tr>
      <w:tr w:rsidR="008E4034" w:rsidRPr="008E4034" w:rsidTr="00DC07AE">
        <w:tc>
          <w:tcPr>
            <w:tcW w:w="2127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Гражданское</w:t>
            </w:r>
          </w:p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7512" w:type="dxa"/>
          </w:tcPr>
          <w:p w:rsidR="008E4034" w:rsidRPr="008E4034" w:rsidRDefault="008E4034" w:rsidP="008E4034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8E4034" w:rsidRPr="008E4034" w:rsidRDefault="008E4034" w:rsidP="008E4034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8E4034" w:rsidRPr="008E4034" w:rsidRDefault="008E4034" w:rsidP="008E4034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8E4034" w:rsidRPr="008E4034" w:rsidRDefault="008E4034" w:rsidP="008E4034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8E4034" w:rsidRPr="008E4034" w:rsidRDefault="008E4034" w:rsidP="008E4034">
            <w:pPr>
              <w:shd w:val="clear" w:color="auto" w:fill="FFFFFF"/>
              <w:wordWrap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8E4034" w:rsidRPr="008E4034" w:rsidRDefault="008E4034" w:rsidP="008E4034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8E4034" w:rsidRPr="008E4034" w:rsidRDefault="008E4034" w:rsidP="008E4034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8E4034" w:rsidRPr="008E4034" w:rsidTr="00DC07AE">
        <w:tc>
          <w:tcPr>
            <w:tcW w:w="2127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Патриотическое</w:t>
            </w:r>
          </w:p>
        </w:tc>
        <w:tc>
          <w:tcPr>
            <w:tcW w:w="7512" w:type="dxa"/>
          </w:tcPr>
          <w:p w:rsidR="008E4034" w:rsidRPr="008E4034" w:rsidRDefault="008E4034" w:rsidP="008E4034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8E4034" w:rsidRPr="008E4034" w:rsidRDefault="008E4034" w:rsidP="008E4034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8E4034" w:rsidRPr="008E4034" w:rsidRDefault="008E4034" w:rsidP="008E4034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8E4034" w:rsidRPr="008E4034" w:rsidRDefault="008E4034" w:rsidP="008E4034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8E4034" w:rsidRPr="008E4034" w:rsidRDefault="008E4034" w:rsidP="008E4034">
            <w:pPr>
              <w:tabs>
                <w:tab w:val="left" w:pos="993"/>
              </w:tabs>
              <w:wordWrap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8E4034" w:rsidRPr="008E4034" w:rsidRDefault="008E4034" w:rsidP="008E4034">
            <w:pPr>
              <w:tabs>
                <w:tab w:val="left" w:pos="993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8E4034" w:rsidRPr="008E4034" w:rsidTr="00DC07AE">
        <w:tc>
          <w:tcPr>
            <w:tcW w:w="2127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512" w:type="dxa"/>
          </w:tcPr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sz w:val="24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8E4034" w:rsidRPr="008E4034" w:rsidTr="00DC07AE">
        <w:tc>
          <w:tcPr>
            <w:tcW w:w="2127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Эстетическое</w:t>
            </w:r>
          </w:p>
        </w:tc>
        <w:tc>
          <w:tcPr>
            <w:tcW w:w="7512" w:type="dxa"/>
          </w:tcPr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Проявляющий </w:t>
            </w:r>
            <w:r w:rsidRPr="008E4034">
              <w:rPr>
                <w:color w:val="000000"/>
                <w:w w:val="0"/>
                <w:sz w:val="24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8E4034" w:rsidRPr="008E4034" w:rsidTr="00DC07AE">
        <w:tc>
          <w:tcPr>
            <w:tcW w:w="2127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7512" w:type="dxa"/>
          </w:tcPr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установку на </w:t>
            </w:r>
            <w:r w:rsidRPr="008E4034">
              <w:rPr>
                <w:color w:val="000000"/>
                <w:w w:val="0"/>
                <w:sz w:val="24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П</w:t>
            </w: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роявляющий понимание</w:t>
            </w:r>
            <w:r w:rsidRPr="008E4034">
              <w:rPr>
                <w:color w:val="000000"/>
                <w:w w:val="0"/>
                <w:sz w:val="24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8E4034" w:rsidRPr="008E4034" w:rsidTr="00DC07AE">
        <w:tc>
          <w:tcPr>
            <w:tcW w:w="2127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7512" w:type="dxa"/>
          </w:tcPr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Выражающий </w:t>
            </w:r>
            <w:r w:rsidRPr="008E4034">
              <w:rPr>
                <w:color w:val="000000"/>
                <w:w w:val="0"/>
                <w:sz w:val="24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8E4034" w:rsidRPr="008E4034" w:rsidTr="00DC07AE">
        <w:tc>
          <w:tcPr>
            <w:tcW w:w="2127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512" w:type="dxa"/>
          </w:tcPr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О</w:t>
            </w:r>
            <w:r w:rsidRPr="008E4034">
              <w:rPr>
                <w:color w:val="000000"/>
                <w:w w:val="0"/>
                <w:sz w:val="24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8E4034" w:rsidRPr="008E4034" w:rsidTr="00DC07AE">
        <w:trPr>
          <w:trHeight w:val="85"/>
        </w:trPr>
        <w:tc>
          <w:tcPr>
            <w:tcW w:w="2127" w:type="dxa"/>
          </w:tcPr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 xml:space="preserve">Познавательное </w:t>
            </w:r>
          </w:p>
          <w:p w:rsidR="008E4034" w:rsidRPr="008E4034" w:rsidRDefault="008E4034" w:rsidP="008E4034">
            <w:pPr>
              <w:tabs>
                <w:tab w:val="left" w:pos="851"/>
              </w:tabs>
              <w:wordWrap/>
              <w:rPr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7512" w:type="dxa"/>
          </w:tcPr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bCs/>
                <w:color w:val="000000"/>
                <w:kern w:val="0"/>
                <w:sz w:val="24"/>
                <w:lang w:val="ru-RU" w:eastAsia="ru-RU"/>
              </w:rPr>
              <w:t>О</w:t>
            </w:r>
            <w:r w:rsidRPr="008E4034">
              <w:rPr>
                <w:color w:val="000000"/>
                <w:w w:val="0"/>
                <w:sz w:val="24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color w:val="000000"/>
                <w:w w:val="0"/>
                <w:sz w:val="24"/>
                <w:lang w:val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8E4034" w:rsidRPr="008E4034" w:rsidRDefault="008E4034" w:rsidP="008E4034">
            <w:pPr>
              <w:widowControl/>
              <w:wordWrap/>
              <w:autoSpaceDE/>
              <w:autoSpaceDN/>
              <w:rPr>
                <w:bCs/>
                <w:color w:val="000000"/>
                <w:kern w:val="0"/>
                <w:sz w:val="24"/>
                <w:lang w:val="ru-RU" w:eastAsia="ru-RU"/>
              </w:rPr>
            </w:pPr>
            <w:r w:rsidRPr="008E4034">
              <w:rPr>
                <w:color w:val="000000"/>
                <w:w w:val="0"/>
                <w:sz w:val="24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37567E" w:rsidRPr="00AE5BE5" w:rsidRDefault="0037567E" w:rsidP="00004256">
      <w:pPr>
        <w:pStyle w:val="ParaAttribute10"/>
        <w:jc w:val="left"/>
        <w:rPr>
          <w:rStyle w:val="CharAttribute485"/>
          <w:rFonts w:eastAsia="№Е"/>
          <w:i w:val="0"/>
          <w:sz w:val="24"/>
          <w:szCs w:val="24"/>
        </w:rPr>
      </w:pPr>
    </w:p>
    <w:p w:rsidR="007310D3" w:rsidRPr="00AE5BE5" w:rsidRDefault="007310D3" w:rsidP="00535557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</w:p>
    <w:p w:rsidR="0037567E" w:rsidRPr="00AE5BE5" w:rsidRDefault="0037567E" w:rsidP="00535557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AE5BE5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</w:t>
      </w:r>
      <w:r w:rsidR="00141E21" w:rsidRPr="00AE5BE5">
        <w:rPr>
          <w:rStyle w:val="CharAttribute484"/>
          <w:rFonts w:eastAsia="№Е"/>
          <w:i w:val="0"/>
          <w:sz w:val="24"/>
          <w:szCs w:val="24"/>
        </w:rPr>
        <w:t>цели воспитания школьников  способствует</w:t>
      </w:r>
      <w:r w:rsidRPr="00AE5BE5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AE5BE5">
        <w:rPr>
          <w:rStyle w:val="CharAttribute484"/>
          <w:rFonts w:eastAsia="№Е"/>
          <w:b/>
          <w:sz w:val="24"/>
          <w:szCs w:val="24"/>
        </w:rPr>
        <w:t>задач</w:t>
      </w:r>
      <w:r w:rsidRPr="00AE5BE5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F70B88" w:rsidRPr="00AE5BE5" w:rsidRDefault="00F70B88" w:rsidP="0029146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AE5BE5">
        <w:rPr>
          <w:w w:val="0"/>
          <w:sz w:val="24"/>
          <w:szCs w:val="24"/>
        </w:rPr>
        <w:t>реализовывать воспитательные возможности</w:t>
      </w:r>
      <w:r w:rsidRPr="00AE5BE5">
        <w:rPr>
          <w:sz w:val="24"/>
          <w:szCs w:val="24"/>
        </w:rPr>
        <w:t xml:space="preserve"> о</w:t>
      </w:r>
      <w:r w:rsidRPr="00AE5BE5">
        <w:rPr>
          <w:w w:val="0"/>
          <w:sz w:val="24"/>
          <w:szCs w:val="24"/>
        </w:rPr>
        <w:t xml:space="preserve">бщешкольных ключевых </w:t>
      </w:r>
      <w:r w:rsidRPr="00AE5BE5">
        <w:rPr>
          <w:sz w:val="24"/>
          <w:szCs w:val="24"/>
        </w:rPr>
        <w:t>дел</w:t>
      </w:r>
      <w:r w:rsidRPr="00AE5BE5">
        <w:rPr>
          <w:w w:val="0"/>
          <w:sz w:val="24"/>
          <w:szCs w:val="24"/>
        </w:rPr>
        <w:t>,</w:t>
      </w:r>
      <w:r w:rsidRPr="00AE5BE5">
        <w:rPr>
          <w:sz w:val="24"/>
          <w:szCs w:val="24"/>
        </w:rPr>
        <w:t xml:space="preserve"> поддерживать традиции их </w:t>
      </w:r>
      <w:r w:rsidRPr="00AE5BE5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7065C" w:rsidRPr="00AE5BE5" w:rsidRDefault="0007065C" w:rsidP="0029146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AE5BE5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AE5BE5" w:rsidRDefault="00F70B88" w:rsidP="0029146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AE5BE5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AE5BE5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AE5BE5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AE5BE5">
        <w:rPr>
          <w:w w:val="0"/>
          <w:sz w:val="24"/>
          <w:szCs w:val="24"/>
        </w:rPr>
        <w:t>;</w:t>
      </w:r>
    </w:p>
    <w:p w:rsidR="0007065C" w:rsidRPr="00AE5BE5" w:rsidRDefault="0007065C" w:rsidP="0029146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AE5BE5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0B88" w:rsidRPr="00AE5BE5" w:rsidRDefault="00F70B88" w:rsidP="0029146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AE5BE5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AE5BE5" w:rsidRDefault="00211E1E" w:rsidP="0029146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AE5BE5">
        <w:rPr>
          <w:sz w:val="24"/>
          <w:szCs w:val="24"/>
        </w:rPr>
        <w:t>поддерживать деятельность функционирующих на базе школы д</w:t>
      </w:r>
      <w:r w:rsidRPr="00AE5BE5">
        <w:rPr>
          <w:w w:val="0"/>
          <w:sz w:val="24"/>
          <w:szCs w:val="24"/>
        </w:rPr>
        <w:t>етских общественных объединений и организаций;</w:t>
      </w:r>
    </w:p>
    <w:p w:rsidR="00211E1E" w:rsidRPr="00AE5BE5" w:rsidRDefault="00211E1E" w:rsidP="0029146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AE5BE5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AE5BE5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11E1E" w:rsidRPr="00AE5BE5" w:rsidRDefault="00211E1E" w:rsidP="00291460">
      <w:pPr>
        <w:pStyle w:val="ParaAttribute16"/>
        <w:numPr>
          <w:ilvl w:val="0"/>
          <w:numId w:val="7"/>
        </w:numPr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AE5BE5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211E1E" w:rsidRPr="00AE5BE5" w:rsidRDefault="00211E1E" w:rsidP="0029146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AE5BE5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211E1E" w:rsidRPr="00AE5BE5" w:rsidRDefault="00211E1E" w:rsidP="0029146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AE5BE5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AE5BE5">
        <w:rPr>
          <w:w w:val="0"/>
          <w:sz w:val="24"/>
          <w:szCs w:val="24"/>
        </w:rPr>
        <w:t>предметно-эстетическую среду школы</w:t>
      </w:r>
      <w:r w:rsidRPr="00AE5BE5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07065C" w:rsidRPr="00AE5BE5" w:rsidRDefault="0007065C" w:rsidP="00291460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AE5BE5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11E1E" w:rsidRPr="00AE5BE5">
        <w:rPr>
          <w:rStyle w:val="CharAttribute484"/>
          <w:rFonts w:eastAsia="№Е"/>
          <w:i w:val="0"/>
          <w:sz w:val="24"/>
          <w:szCs w:val="24"/>
        </w:rPr>
        <w:t>.</w:t>
      </w:r>
    </w:p>
    <w:p w:rsidR="007310D3" w:rsidRPr="00AE5BE5" w:rsidRDefault="007310D3" w:rsidP="00535557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</w:p>
    <w:p w:rsidR="00097A6D" w:rsidRPr="00AE5BE5" w:rsidRDefault="0007065C" w:rsidP="00535557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AE5BE5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10706" w:rsidRPr="00AE5BE5" w:rsidRDefault="00B10706" w:rsidP="00535557">
      <w:pPr>
        <w:wordWrap/>
        <w:jc w:val="left"/>
        <w:rPr>
          <w:b/>
          <w:color w:val="000000"/>
          <w:w w:val="0"/>
          <w:sz w:val="24"/>
          <w:lang w:val="ru-RU"/>
        </w:rPr>
      </w:pPr>
    </w:p>
    <w:p w:rsidR="00232E5B" w:rsidRDefault="00232E5B" w:rsidP="00004256">
      <w:pPr>
        <w:keepNext/>
        <w:keepLines/>
        <w:wordWrap/>
        <w:spacing w:line="360" w:lineRule="auto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bookmarkStart w:id="2" w:name="_Toc81304356"/>
    </w:p>
    <w:p w:rsidR="00232E5B" w:rsidRDefault="00232E5B" w:rsidP="00004256">
      <w:pPr>
        <w:keepNext/>
        <w:keepLines/>
        <w:wordWrap/>
        <w:spacing w:line="360" w:lineRule="auto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</w:p>
    <w:p w:rsidR="00004256" w:rsidRPr="00004256" w:rsidRDefault="00004256" w:rsidP="00004256">
      <w:pPr>
        <w:keepNext/>
        <w:keepLines/>
        <w:wordWrap/>
        <w:spacing w:line="360" w:lineRule="auto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 w:rsidRPr="00004256">
        <w:rPr>
          <w:b/>
          <w:bCs/>
          <w:color w:val="000000"/>
          <w:sz w:val="28"/>
          <w:szCs w:val="28"/>
          <w:lang w:val="ru-RU"/>
        </w:rPr>
        <w:t xml:space="preserve">Раздел </w:t>
      </w:r>
      <w:r w:rsidRPr="00004256">
        <w:rPr>
          <w:b/>
          <w:bCs/>
          <w:color w:val="000000"/>
          <w:sz w:val="28"/>
          <w:szCs w:val="28"/>
        </w:rPr>
        <w:t>II</w:t>
      </w:r>
      <w:r w:rsidRPr="00004256">
        <w:rPr>
          <w:b/>
          <w:bCs/>
          <w:color w:val="000000"/>
          <w:sz w:val="28"/>
          <w:szCs w:val="28"/>
          <w:lang w:val="ru-RU"/>
        </w:rPr>
        <w:t>. Содержание, виды и формы воспитательной деятельности</w:t>
      </w:r>
      <w:bookmarkEnd w:id="2"/>
    </w:p>
    <w:p w:rsidR="00004256" w:rsidRPr="00004256" w:rsidRDefault="00004256" w:rsidP="00004256">
      <w:pPr>
        <w:tabs>
          <w:tab w:val="left" w:pos="851"/>
        </w:tabs>
        <w:wordWrap/>
        <w:spacing w:line="360" w:lineRule="auto"/>
        <w:rPr>
          <w:b/>
          <w:bCs/>
          <w:color w:val="000000"/>
          <w:w w:val="0"/>
          <w:sz w:val="24"/>
          <w:lang w:val="ru-RU"/>
        </w:rPr>
      </w:pPr>
    </w:p>
    <w:p w:rsidR="00004256" w:rsidRPr="00004256" w:rsidRDefault="00004256" w:rsidP="00004256">
      <w:pPr>
        <w:keepNext/>
        <w:keepLines/>
        <w:wordWrap/>
        <w:spacing w:line="360" w:lineRule="auto"/>
        <w:jc w:val="center"/>
        <w:outlineLvl w:val="0"/>
        <w:rPr>
          <w:b/>
          <w:bCs/>
          <w:color w:val="000000"/>
          <w:sz w:val="24"/>
          <w:lang w:val="ru-RU"/>
        </w:rPr>
      </w:pPr>
      <w:bookmarkStart w:id="3" w:name="_Toc81304357"/>
      <w:r w:rsidRPr="00004256">
        <w:rPr>
          <w:b/>
          <w:bCs/>
          <w:color w:val="000000"/>
          <w:sz w:val="24"/>
          <w:lang w:val="ru-RU"/>
        </w:rPr>
        <w:t>2.1. Основные направления воспитания обучающихся</w:t>
      </w:r>
      <w:bookmarkEnd w:id="3"/>
    </w:p>
    <w:p w:rsidR="00004256" w:rsidRPr="00004256" w:rsidRDefault="00004256" w:rsidP="0000425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004256">
        <w:rPr>
          <w:bCs/>
          <w:color w:val="000000"/>
          <w:w w:val="0"/>
          <w:sz w:val="24"/>
          <w:lang w:val="ru-RU"/>
        </w:rPr>
        <w:t>Основные направления воспитания обучающихся в школе:</w:t>
      </w:r>
    </w:p>
    <w:p w:rsidR="00004256" w:rsidRPr="00430AC2" w:rsidRDefault="00004256" w:rsidP="00430AC2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430AC2">
        <w:rPr>
          <w:rFonts w:ascii="Times New Roman"/>
          <w:b/>
          <w:w w:val="0"/>
          <w:sz w:val="24"/>
          <w:szCs w:val="24"/>
          <w:lang w:val="ru-RU"/>
        </w:rPr>
        <w:t>гражданское воспитание</w:t>
      </w:r>
      <w:r w:rsidRPr="00430AC2">
        <w:rPr>
          <w:rFonts w:ascii="Times New Roman"/>
          <w:w w:val="0"/>
          <w:sz w:val="24"/>
          <w:szCs w:val="24"/>
          <w:lang w:val="ru-RU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004256" w:rsidRPr="00430AC2" w:rsidRDefault="00004256" w:rsidP="00430AC2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430AC2">
        <w:rPr>
          <w:rFonts w:ascii="Times New Roman"/>
          <w:b/>
          <w:w w:val="0"/>
          <w:sz w:val="24"/>
          <w:szCs w:val="24"/>
          <w:lang w:val="ru-RU"/>
        </w:rPr>
        <w:t>воспитание</w:t>
      </w:r>
      <w:r w:rsidRPr="00430AC2">
        <w:rPr>
          <w:rFonts w:ascii="Times New Roman"/>
          <w:w w:val="0"/>
          <w:sz w:val="24"/>
          <w:szCs w:val="24"/>
          <w:lang w:val="ru-RU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004256" w:rsidRPr="00430AC2" w:rsidRDefault="00004256" w:rsidP="00430AC2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430AC2">
        <w:rPr>
          <w:rFonts w:ascii="Times New Roman"/>
          <w:b/>
          <w:w w:val="0"/>
          <w:sz w:val="24"/>
          <w:szCs w:val="24"/>
          <w:lang w:val="ru-RU"/>
        </w:rPr>
        <w:t>духовно-нравственное развитие и воспитание</w:t>
      </w:r>
      <w:r w:rsidRPr="00430AC2">
        <w:rPr>
          <w:rFonts w:ascii="Times New Roman"/>
          <w:b/>
          <w:bCs/>
          <w:w w:val="0"/>
          <w:sz w:val="24"/>
          <w:szCs w:val="24"/>
          <w:lang w:val="ru-RU"/>
        </w:rPr>
        <w:t xml:space="preserve"> </w:t>
      </w:r>
      <w:r w:rsidRPr="00430AC2">
        <w:rPr>
          <w:rFonts w:ascii="Times New Roman"/>
          <w:w w:val="0"/>
          <w:sz w:val="24"/>
          <w:szCs w:val="24"/>
          <w:lang w:val="ru-RU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004256" w:rsidRPr="00430AC2" w:rsidRDefault="00004256" w:rsidP="00430AC2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430AC2">
        <w:rPr>
          <w:rFonts w:ascii="Times New Roman"/>
          <w:b/>
          <w:w w:val="0"/>
          <w:sz w:val="24"/>
          <w:szCs w:val="24"/>
          <w:lang w:val="ru-RU"/>
        </w:rPr>
        <w:t>эстетическое воспитание</w:t>
      </w:r>
      <w:r w:rsidRPr="00430AC2">
        <w:rPr>
          <w:rFonts w:ascii="Times New Roman"/>
          <w:w w:val="0"/>
          <w:sz w:val="24"/>
          <w:szCs w:val="24"/>
          <w:lang w:val="ru-RU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04256" w:rsidRPr="00430AC2" w:rsidRDefault="00004256" w:rsidP="00430AC2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430AC2">
        <w:rPr>
          <w:rFonts w:ascii="Times New Roman"/>
          <w:b/>
          <w:w w:val="0"/>
          <w:sz w:val="24"/>
          <w:szCs w:val="24"/>
          <w:lang w:val="ru-RU"/>
        </w:rPr>
        <w:t>экологическое воспитание:</w:t>
      </w:r>
      <w:r w:rsidRPr="00430AC2">
        <w:rPr>
          <w:rFonts w:ascii="Times New Roman"/>
          <w:w w:val="0"/>
          <w:sz w:val="24"/>
          <w:szCs w:val="24"/>
          <w:lang w:val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004256" w:rsidRPr="00430AC2" w:rsidRDefault="00004256" w:rsidP="00430AC2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430AC2">
        <w:rPr>
          <w:rFonts w:ascii="Times New Roman"/>
          <w:b/>
          <w:w w:val="0"/>
          <w:sz w:val="24"/>
          <w:szCs w:val="24"/>
          <w:lang w:val="ru-RU"/>
        </w:rPr>
        <w:t>воспитание культуры здорового образа жизни и безопасности</w:t>
      </w:r>
      <w:r w:rsidRPr="00430AC2">
        <w:rPr>
          <w:rFonts w:ascii="Times New Roman"/>
          <w:w w:val="0"/>
          <w:sz w:val="24"/>
          <w:szCs w:val="24"/>
          <w:lang w:val="ru-RU"/>
        </w:rPr>
        <w:t>;</w:t>
      </w:r>
    </w:p>
    <w:p w:rsidR="00004256" w:rsidRPr="00430AC2" w:rsidRDefault="00004256" w:rsidP="00430AC2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430AC2">
        <w:rPr>
          <w:rFonts w:ascii="Times New Roman"/>
          <w:b/>
          <w:w w:val="0"/>
          <w:sz w:val="24"/>
          <w:szCs w:val="24"/>
          <w:lang w:val="ru-RU"/>
        </w:rPr>
        <w:t>трудовое воспитание</w:t>
      </w:r>
      <w:r w:rsidRPr="00430AC2">
        <w:rPr>
          <w:rFonts w:ascii="Times New Roman"/>
          <w:w w:val="0"/>
          <w:sz w:val="24"/>
          <w:szCs w:val="24"/>
          <w:lang w:val="ru-RU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004256" w:rsidRPr="00430AC2" w:rsidRDefault="00004256" w:rsidP="00430AC2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430AC2">
        <w:rPr>
          <w:rFonts w:ascii="Times New Roman"/>
          <w:b/>
          <w:w w:val="0"/>
          <w:sz w:val="24"/>
          <w:szCs w:val="24"/>
          <w:lang w:val="ru-RU"/>
        </w:rPr>
        <w:t>физическое воспитание</w:t>
      </w:r>
      <w:r w:rsidRPr="00430AC2">
        <w:rPr>
          <w:rFonts w:ascii="Times New Roman"/>
          <w:w w:val="0"/>
          <w:sz w:val="24"/>
          <w:szCs w:val="24"/>
          <w:lang w:val="ru-RU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004256" w:rsidRPr="00430AC2" w:rsidRDefault="00004256" w:rsidP="00430AC2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430AC2">
        <w:rPr>
          <w:rFonts w:ascii="Times New Roman"/>
          <w:b/>
          <w:w w:val="0"/>
          <w:sz w:val="24"/>
          <w:szCs w:val="24"/>
          <w:lang w:val="ru-RU"/>
        </w:rPr>
        <w:t>познавательное направление воспитания</w:t>
      </w:r>
      <w:r w:rsidRPr="00430AC2">
        <w:rPr>
          <w:rFonts w:ascii="Times New Roman"/>
          <w:w w:val="0"/>
          <w:sz w:val="24"/>
          <w:szCs w:val="24"/>
          <w:lang w:val="ru-RU"/>
        </w:rPr>
        <w:t>: стремление к познанию себя и других людей, природы и общества, к знаниям, образованию.</w:t>
      </w:r>
    </w:p>
    <w:p w:rsidR="00004256" w:rsidRPr="00430AC2" w:rsidRDefault="00004256" w:rsidP="00430AC2">
      <w:pPr>
        <w:pStyle w:val="a8"/>
        <w:rPr>
          <w:rFonts w:ascii="Times New Roman"/>
          <w:sz w:val="24"/>
          <w:szCs w:val="24"/>
          <w:lang w:val="ru-RU"/>
        </w:rPr>
      </w:pPr>
    </w:p>
    <w:p w:rsidR="00004256" w:rsidRDefault="00004256" w:rsidP="00430AC2">
      <w:pPr>
        <w:pStyle w:val="a8"/>
        <w:rPr>
          <w:rFonts w:ascii="Times New Roman"/>
          <w:b/>
          <w:bCs/>
          <w:w w:val="0"/>
          <w:sz w:val="28"/>
          <w:szCs w:val="28"/>
          <w:lang w:val="ru-RU"/>
        </w:rPr>
      </w:pPr>
      <w:bookmarkStart w:id="4" w:name="_Toc81304358"/>
      <w:r w:rsidRPr="00C10E10">
        <w:rPr>
          <w:rFonts w:ascii="Times New Roman"/>
          <w:b/>
          <w:bCs/>
          <w:w w:val="0"/>
          <w:sz w:val="28"/>
          <w:szCs w:val="28"/>
          <w:lang w:val="ru-RU"/>
        </w:rPr>
        <w:t>2.2. Содержание, виды и формы воспитательной деятельности</w:t>
      </w:r>
      <w:bookmarkEnd w:id="4"/>
    </w:p>
    <w:p w:rsidR="00C10E10" w:rsidRPr="00C10E10" w:rsidRDefault="00C10E10" w:rsidP="00430AC2">
      <w:pPr>
        <w:pStyle w:val="a8"/>
        <w:rPr>
          <w:rFonts w:ascii="Times New Roman"/>
          <w:b/>
          <w:bCs/>
          <w:w w:val="0"/>
          <w:sz w:val="28"/>
          <w:szCs w:val="28"/>
          <w:lang w:val="ru-RU"/>
        </w:rPr>
      </w:pPr>
    </w:p>
    <w:p w:rsidR="00004256" w:rsidRPr="00430AC2" w:rsidRDefault="00004256" w:rsidP="00430AC2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430AC2">
        <w:rPr>
          <w:rFonts w:ascii="Times New Roman"/>
          <w:w w:val="0"/>
          <w:sz w:val="24"/>
          <w:szCs w:val="24"/>
          <w:lang w:val="ru-RU"/>
        </w:rPr>
        <w:t>Достижение цели и решение задач воспитания осуществляется в рамках всех направлений деятельности школы.</w:t>
      </w:r>
      <w:r w:rsidRPr="00430AC2">
        <w:rPr>
          <w:rFonts w:ascii="Times New Roman"/>
          <w:sz w:val="24"/>
          <w:szCs w:val="24"/>
          <w:lang w:val="ru-RU"/>
        </w:rPr>
        <w:t xml:space="preserve"> </w:t>
      </w:r>
      <w:r w:rsidRPr="00430AC2">
        <w:rPr>
          <w:rFonts w:ascii="Times New Roman"/>
          <w:w w:val="0"/>
          <w:sz w:val="24"/>
          <w:szCs w:val="24"/>
          <w:lang w:val="ru-RU"/>
        </w:rPr>
        <w:t>Содержание, виды и формы воспитательной деятельности представлены в соответствующих модулях</w:t>
      </w:r>
      <w:r w:rsidR="008E058C" w:rsidRPr="00430AC2">
        <w:rPr>
          <w:rFonts w:ascii="Times New Roman"/>
          <w:w w:val="0"/>
          <w:sz w:val="24"/>
          <w:szCs w:val="24"/>
          <w:lang w:val="ru-RU"/>
        </w:rPr>
        <w:t>.</w:t>
      </w:r>
    </w:p>
    <w:p w:rsidR="00C55F35" w:rsidRPr="00AE5BE5" w:rsidRDefault="00B10706" w:rsidP="008E058C">
      <w:pPr>
        <w:wordWrap/>
        <w:jc w:val="left"/>
        <w:rPr>
          <w:color w:val="000000"/>
          <w:w w:val="0"/>
          <w:sz w:val="24"/>
          <w:lang w:val="ru-RU"/>
        </w:rPr>
      </w:pPr>
      <w:r w:rsidRPr="00AE5BE5">
        <w:rPr>
          <w:color w:val="000000"/>
          <w:w w:val="0"/>
          <w:sz w:val="24"/>
          <w:lang w:val="ru-RU"/>
        </w:rPr>
        <w:t>Практическ</w:t>
      </w:r>
      <w:r w:rsidR="006B6D76" w:rsidRPr="00AE5BE5">
        <w:rPr>
          <w:color w:val="000000"/>
          <w:w w:val="0"/>
          <w:sz w:val="24"/>
          <w:lang w:val="ru-RU"/>
        </w:rPr>
        <w:t>ая реализация цел</w:t>
      </w:r>
      <w:r w:rsidR="0086263B" w:rsidRPr="00AE5BE5">
        <w:rPr>
          <w:color w:val="000000"/>
          <w:w w:val="0"/>
          <w:sz w:val="24"/>
          <w:lang w:val="ru-RU"/>
        </w:rPr>
        <w:t xml:space="preserve">и </w:t>
      </w:r>
      <w:r w:rsidR="006B6D76" w:rsidRPr="00AE5BE5">
        <w:rPr>
          <w:color w:val="000000"/>
          <w:w w:val="0"/>
          <w:sz w:val="24"/>
          <w:lang w:val="ru-RU"/>
        </w:rPr>
        <w:t xml:space="preserve">и задач воспитания </w:t>
      </w:r>
      <w:r w:rsidR="00C55F35" w:rsidRPr="00AE5BE5">
        <w:rPr>
          <w:color w:val="000000"/>
          <w:w w:val="0"/>
          <w:sz w:val="24"/>
          <w:lang w:val="ru-RU"/>
        </w:rPr>
        <w:t xml:space="preserve">осуществляется в рамках следующих </w:t>
      </w:r>
      <w:r w:rsidR="0086263B" w:rsidRPr="00AE5BE5">
        <w:rPr>
          <w:color w:val="000000"/>
          <w:w w:val="0"/>
          <w:sz w:val="24"/>
          <w:lang w:val="ru-RU"/>
        </w:rPr>
        <w:t>направлений воспитательной работы школы</w:t>
      </w:r>
      <w:r w:rsidR="00C55F35" w:rsidRPr="00AE5BE5">
        <w:rPr>
          <w:color w:val="000000"/>
          <w:w w:val="0"/>
          <w:sz w:val="24"/>
          <w:lang w:val="ru-RU"/>
        </w:rPr>
        <w:t>.</w:t>
      </w:r>
      <w:r w:rsidR="008D42A0" w:rsidRPr="00AE5BE5">
        <w:rPr>
          <w:color w:val="000000"/>
          <w:w w:val="0"/>
          <w:sz w:val="24"/>
          <w:lang w:val="ru-RU"/>
        </w:rPr>
        <w:t xml:space="preserve"> Кажд</w:t>
      </w:r>
      <w:r w:rsidR="0086263B" w:rsidRPr="00AE5BE5">
        <w:rPr>
          <w:color w:val="000000"/>
          <w:w w:val="0"/>
          <w:sz w:val="24"/>
          <w:lang w:val="ru-RU"/>
        </w:rPr>
        <w:t xml:space="preserve">ое </w:t>
      </w:r>
      <w:r w:rsidR="008D42A0" w:rsidRPr="00AE5BE5">
        <w:rPr>
          <w:color w:val="000000"/>
          <w:w w:val="0"/>
          <w:sz w:val="24"/>
          <w:lang w:val="ru-RU"/>
        </w:rPr>
        <w:t>из них представлен</w:t>
      </w:r>
      <w:r w:rsidR="0086263B" w:rsidRPr="00AE5BE5">
        <w:rPr>
          <w:color w:val="000000"/>
          <w:w w:val="0"/>
          <w:sz w:val="24"/>
          <w:lang w:val="ru-RU"/>
        </w:rPr>
        <w:t>о</w:t>
      </w:r>
      <w:r w:rsidR="008D42A0" w:rsidRPr="00AE5BE5">
        <w:rPr>
          <w:color w:val="000000"/>
          <w:w w:val="0"/>
          <w:sz w:val="24"/>
          <w:lang w:val="ru-RU"/>
        </w:rPr>
        <w:t xml:space="preserve"> в соответствующем модуле</w:t>
      </w:r>
      <w:r w:rsidR="00B420DA" w:rsidRPr="00AE5BE5">
        <w:rPr>
          <w:color w:val="000000"/>
          <w:w w:val="0"/>
          <w:sz w:val="24"/>
          <w:lang w:val="ru-RU"/>
        </w:rPr>
        <w:t>.</w:t>
      </w:r>
    </w:p>
    <w:p w:rsidR="00895626" w:rsidRPr="00AE5BE5" w:rsidRDefault="00895626" w:rsidP="00535557">
      <w:pPr>
        <w:wordWrap/>
        <w:jc w:val="left"/>
        <w:rPr>
          <w:b/>
          <w:iCs/>
          <w:color w:val="000000"/>
          <w:w w:val="0"/>
          <w:sz w:val="24"/>
          <w:lang w:val="ru-RU"/>
        </w:rPr>
      </w:pPr>
    </w:p>
    <w:p w:rsidR="000033AF" w:rsidRPr="00AE5BE5" w:rsidRDefault="00C10E10" w:rsidP="00535557">
      <w:pPr>
        <w:wordWrap/>
        <w:jc w:val="left"/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>2.2.</w:t>
      </w:r>
      <w:r w:rsidR="000033AF" w:rsidRPr="00AE5BE5">
        <w:rPr>
          <w:b/>
          <w:iCs/>
          <w:color w:val="000000"/>
          <w:w w:val="0"/>
          <w:sz w:val="24"/>
          <w:lang w:val="ru-RU"/>
        </w:rPr>
        <w:t>.1. Модуль «</w:t>
      </w:r>
      <w:r w:rsidR="00021223" w:rsidRPr="00AE5BE5">
        <w:rPr>
          <w:b/>
          <w:iCs/>
          <w:color w:val="000000"/>
          <w:w w:val="0"/>
          <w:sz w:val="24"/>
          <w:lang w:val="ru-RU"/>
        </w:rPr>
        <w:t>К</w:t>
      </w:r>
      <w:r w:rsidR="000033AF" w:rsidRPr="00AE5BE5">
        <w:rPr>
          <w:b/>
          <w:iCs/>
          <w:color w:val="000000"/>
          <w:w w:val="0"/>
          <w:sz w:val="24"/>
          <w:lang w:val="ru-RU"/>
        </w:rPr>
        <w:t xml:space="preserve">лючевые </w:t>
      </w:r>
      <w:r w:rsidR="00F70B88" w:rsidRPr="00AE5BE5">
        <w:rPr>
          <w:b/>
          <w:iCs/>
          <w:color w:val="000000"/>
          <w:w w:val="0"/>
          <w:sz w:val="24"/>
          <w:lang w:val="ru-RU"/>
        </w:rPr>
        <w:t xml:space="preserve">общешкольные </w:t>
      </w:r>
      <w:r w:rsidR="000033AF" w:rsidRPr="00AE5BE5">
        <w:rPr>
          <w:b/>
          <w:iCs/>
          <w:color w:val="000000"/>
          <w:w w:val="0"/>
          <w:sz w:val="24"/>
          <w:lang w:val="ru-RU"/>
        </w:rPr>
        <w:t>дела»</w:t>
      </w:r>
    </w:p>
    <w:p w:rsidR="00AA02D5" w:rsidRPr="00AE5BE5" w:rsidRDefault="00021223" w:rsidP="00535557">
      <w:pPr>
        <w:wordWrap/>
        <w:ind w:firstLine="567"/>
        <w:jc w:val="left"/>
        <w:rPr>
          <w:sz w:val="24"/>
          <w:lang w:val="ru-RU"/>
        </w:rPr>
      </w:pPr>
      <w:r w:rsidRPr="00AE5BE5">
        <w:rPr>
          <w:color w:val="000000"/>
          <w:w w:val="0"/>
          <w:sz w:val="24"/>
          <w:lang w:val="ru-RU"/>
        </w:rPr>
        <w:t>К</w:t>
      </w:r>
      <w:r w:rsidR="000033AF" w:rsidRPr="00AE5BE5">
        <w:rPr>
          <w:color w:val="000000"/>
          <w:w w:val="0"/>
          <w:sz w:val="24"/>
          <w:lang w:val="ru-RU"/>
        </w:rPr>
        <w:t>лючевые дела – это главны</w:t>
      </w:r>
      <w:r w:rsidR="009E112D" w:rsidRPr="00AE5BE5">
        <w:rPr>
          <w:color w:val="000000"/>
          <w:w w:val="0"/>
          <w:sz w:val="24"/>
          <w:lang w:val="ru-RU"/>
        </w:rPr>
        <w:t>е</w:t>
      </w:r>
      <w:r w:rsidR="000033AF" w:rsidRPr="00AE5BE5">
        <w:rPr>
          <w:color w:val="000000"/>
          <w:w w:val="0"/>
          <w:sz w:val="24"/>
          <w:lang w:val="ru-RU"/>
        </w:rPr>
        <w:t xml:space="preserve"> традиционны</w:t>
      </w:r>
      <w:r w:rsidR="009E112D" w:rsidRPr="00AE5BE5">
        <w:rPr>
          <w:color w:val="000000"/>
          <w:w w:val="0"/>
          <w:sz w:val="24"/>
          <w:lang w:val="ru-RU"/>
        </w:rPr>
        <w:t>е</w:t>
      </w:r>
      <w:r w:rsidR="000033AF" w:rsidRPr="00AE5BE5">
        <w:rPr>
          <w:color w:val="000000"/>
          <w:w w:val="0"/>
          <w:sz w:val="24"/>
          <w:lang w:val="ru-RU"/>
        </w:rPr>
        <w:t xml:space="preserve"> общешкольны</w:t>
      </w:r>
      <w:r w:rsidR="009E112D" w:rsidRPr="00AE5BE5">
        <w:rPr>
          <w:color w:val="000000"/>
          <w:w w:val="0"/>
          <w:sz w:val="24"/>
          <w:lang w:val="ru-RU"/>
        </w:rPr>
        <w:t>е</w:t>
      </w:r>
      <w:r w:rsidR="000033AF" w:rsidRPr="00AE5BE5">
        <w:rPr>
          <w:color w:val="000000"/>
          <w:w w:val="0"/>
          <w:sz w:val="24"/>
          <w:lang w:val="ru-RU"/>
        </w:rPr>
        <w:t xml:space="preserve"> дел</w:t>
      </w:r>
      <w:r w:rsidR="009E112D" w:rsidRPr="00AE5BE5">
        <w:rPr>
          <w:color w:val="000000"/>
          <w:w w:val="0"/>
          <w:sz w:val="24"/>
          <w:lang w:val="ru-RU"/>
        </w:rPr>
        <w:t>а</w:t>
      </w:r>
      <w:r w:rsidR="000033AF" w:rsidRPr="00AE5BE5">
        <w:rPr>
          <w:color w:val="000000"/>
          <w:w w:val="0"/>
          <w:sz w:val="24"/>
          <w:lang w:val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6842B8" w:rsidRPr="00AE5BE5">
        <w:rPr>
          <w:color w:val="000000"/>
          <w:w w:val="0"/>
          <w:sz w:val="24"/>
          <w:lang w:val="ru-RU"/>
        </w:rPr>
        <w:t>м</w:t>
      </w:r>
      <w:r w:rsidR="000033AF" w:rsidRPr="00AE5BE5">
        <w:rPr>
          <w:color w:val="000000"/>
          <w:w w:val="0"/>
          <w:sz w:val="24"/>
          <w:lang w:val="ru-RU"/>
        </w:rPr>
        <w:t xml:space="preserve">естно педагогами и детьми. </w:t>
      </w:r>
      <w:r w:rsidR="009E112D" w:rsidRPr="00AE5BE5">
        <w:rPr>
          <w:color w:val="000000"/>
          <w:w w:val="0"/>
          <w:sz w:val="24"/>
          <w:lang w:val="ru-RU"/>
        </w:rPr>
        <w:t xml:space="preserve">Это комплекс коллективных творческих дел, </w:t>
      </w:r>
      <w:r w:rsidR="00E303FC" w:rsidRPr="00AE5BE5">
        <w:rPr>
          <w:color w:val="000000"/>
          <w:w w:val="0"/>
          <w:sz w:val="24"/>
          <w:lang w:val="ru-RU"/>
        </w:rPr>
        <w:t>интересных</w:t>
      </w:r>
      <w:r w:rsidR="009E112D" w:rsidRPr="00AE5BE5">
        <w:rPr>
          <w:color w:val="000000"/>
          <w:w w:val="0"/>
          <w:sz w:val="24"/>
          <w:lang w:val="ru-RU"/>
        </w:rPr>
        <w:t xml:space="preserve"> и значимых для школьников, объединяющих их вместе с педагогами в единый коллектив. </w:t>
      </w:r>
    </w:p>
    <w:p w:rsidR="000033AF" w:rsidRPr="00AE5BE5" w:rsidRDefault="000033AF" w:rsidP="00535557">
      <w:pPr>
        <w:wordWrap/>
        <w:ind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Для это</w:t>
      </w:r>
      <w:r w:rsidR="00AF364B" w:rsidRPr="00AE5BE5">
        <w:rPr>
          <w:sz w:val="24"/>
          <w:lang w:val="ru-RU"/>
        </w:rPr>
        <w:t>го в Школе</w:t>
      </w:r>
      <w:r w:rsidRPr="00AE5BE5">
        <w:rPr>
          <w:sz w:val="24"/>
          <w:lang w:val="ru-RU"/>
        </w:rPr>
        <w:t xml:space="preserve"> используются </w:t>
      </w:r>
      <w:r w:rsidR="009A6C2D" w:rsidRPr="00AE5BE5">
        <w:rPr>
          <w:sz w:val="24"/>
          <w:lang w:val="ru-RU"/>
        </w:rPr>
        <w:t>следующие</w:t>
      </w:r>
      <w:r w:rsidRPr="00AE5BE5">
        <w:rPr>
          <w:sz w:val="24"/>
          <w:lang w:val="ru-RU"/>
        </w:rPr>
        <w:t xml:space="preserve"> формы </w:t>
      </w:r>
      <w:r w:rsidR="009A6C2D" w:rsidRPr="00AE5BE5">
        <w:rPr>
          <w:sz w:val="24"/>
          <w:lang w:val="ru-RU"/>
        </w:rPr>
        <w:t>работы</w:t>
      </w:r>
    </w:p>
    <w:p w:rsidR="00817F88" w:rsidRPr="00AE5BE5" w:rsidRDefault="00817F88" w:rsidP="00535557">
      <w:pPr>
        <w:wordWrap/>
        <w:ind w:firstLine="567"/>
        <w:jc w:val="left"/>
        <w:rPr>
          <w:b/>
          <w:bCs/>
          <w:i/>
          <w:iCs/>
          <w:sz w:val="24"/>
          <w:lang w:val="ru-RU"/>
        </w:rPr>
      </w:pPr>
      <w:r w:rsidRPr="00AE5BE5">
        <w:rPr>
          <w:b/>
          <w:bCs/>
          <w:i/>
          <w:iCs/>
          <w:sz w:val="24"/>
          <w:lang w:val="ru-RU"/>
        </w:rPr>
        <w:t>На внешкольном уровне:</w:t>
      </w:r>
    </w:p>
    <w:p w:rsidR="00AF364B" w:rsidRPr="00AE5BE5" w:rsidRDefault="00817F88" w:rsidP="00291460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AE5BE5">
        <w:rPr>
          <w:sz w:val="24"/>
          <w:lang w:val="ru-RU"/>
        </w:rPr>
        <w:t xml:space="preserve"> </w:t>
      </w:r>
      <w:r w:rsidR="00A876F8" w:rsidRPr="00AE5BE5">
        <w:rPr>
          <w:sz w:val="24"/>
          <w:lang w:val="ru-RU"/>
        </w:rPr>
        <w:t>с</w:t>
      </w: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="002A5C52" w:rsidRPr="00AE5BE5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социума:</w:t>
      </w:r>
    </w:p>
    <w:p w:rsidR="004958D4" w:rsidRPr="00AE5BE5" w:rsidRDefault="004958D4" w:rsidP="004958D4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u w:val="none"/>
          <w:lang w:val="ru-RU"/>
        </w:rPr>
      </w:pPr>
      <w:r w:rsidRPr="00AE5BE5">
        <w:rPr>
          <w:rStyle w:val="CharAttribute501"/>
          <w:i w:val="0"/>
          <w:sz w:val="24"/>
          <w:u w:val="none"/>
          <w:lang w:val="ru-RU"/>
        </w:rPr>
        <w:t>-ярмарки, проекты «Твоя жизнь-твой выбор», акция «Георгиевская лента»;</w:t>
      </w:r>
    </w:p>
    <w:p w:rsidR="002A5C52" w:rsidRPr="00AE5BE5" w:rsidRDefault="004958D4" w:rsidP="004958D4">
      <w:p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 xml:space="preserve">        </w:t>
      </w:r>
      <w:r w:rsidR="002A5C52" w:rsidRPr="00AE5BE5">
        <w:rPr>
          <w:sz w:val="24"/>
          <w:lang w:val="ru-RU"/>
        </w:rPr>
        <w:t>-патриотическая акция «Б</w:t>
      </w:r>
      <w:r w:rsidR="00AF364B" w:rsidRPr="00AE5BE5">
        <w:rPr>
          <w:sz w:val="24"/>
          <w:lang w:val="ru-RU"/>
        </w:rPr>
        <w:t>ессмертный полк</w:t>
      </w:r>
      <w:r w:rsidR="002A5C52" w:rsidRPr="00AE5BE5">
        <w:rPr>
          <w:sz w:val="24"/>
          <w:lang w:val="ru-RU"/>
        </w:rPr>
        <w:t>»</w:t>
      </w:r>
      <w:r w:rsidR="00123740" w:rsidRPr="00AE5BE5">
        <w:rPr>
          <w:sz w:val="24"/>
          <w:lang w:val="ru-RU"/>
        </w:rPr>
        <w:t xml:space="preserve"> (</w:t>
      </w:r>
      <w:r w:rsidR="001039FB" w:rsidRPr="00AE5BE5">
        <w:rPr>
          <w:sz w:val="24"/>
          <w:lang w:val="ru-RU"/>
        </w:rPr>
        <w:t xml:space="preserve">проект запущен по инициативе и </w:t>
      </w:r>
      <w:r w:rsidRPr="00AE5BE5">
        <w:rPr>
          <w:sz w:val="24"/>
          <w:lang w:val="ru-RU"/>
        </w:rPr>
        <w:t xml:space="preserve">  </w:t>
      </w:r>
      <w:r w:rsidR="00123740" w:rsidRPr="00AE5BE5">
        <w:rPr>
          <w:sz w:val="24"/>
          <w:lang w:val="ru-RU"/>
        </w:rPr>
        <w:t>при непосредственном участии Школы</w:t>
      </w:r>
      <w:r w:rsidR="001039FB" w:rsidRPr="00AE5BE5">
        <w:rPr>
          <w:sz w:val="24"/>
          <w:lang w:val="ru-RU"/>
        </w:rPr>
        <w:t xml:space="preserve">, </w:t>
      </w:r>
      <w:r w:rsidR="00123740" w:rsidRPr="00AE5BE5">
        <w:rPr>
          <w:sz w:val="24"/>
          <w:lang w:val="ru-RU"/>
        </w:rPr>
        <w:t xml:space="preserve"> с 9 мая 2016 года шествие </w:t>
      </w:r>
      <w:r w:rsidR="00BA3E7F" w:rsidRPr="00AE5BE5">
        <w:rPr>
          <w:sz w:val="24"/>
          <w:lang w:val="ru-RU"/>
        </w:rPr>
        <w:t xml:space="preserve">жителей села Труновского </w:t>
      </w:r>
      <w:r w:rsidR="00FF2751" w:rsidRPr="00AE5BE5">
        <w:rPr>
          <w:sz w:val="24"/>
          <w:lang w:val="ru-RU"/>
        </w:rPr>
        <w:t xml:space="preserve"> </w:t>
      </w:r>
      <w:r w:rsidR="00123740" w:rsidRPr="00AE5BE5">
        <w:rPr>
          <w:sz w:val="24"/>
          <w:lang w:val="ru-RU"/>
        </w:rPr>
        <w:t xml:space="preserve">с портретами ветеранов </w:t>
      </w:r>
      <w:r w:rsidR="00FF2751" w:rsidRPr="00AE5BE5">
        <w:rPr>
          <w:sz w:val="24"/>
          <w:lang w:val="ru-RU"/>
        </w:rPr>
        <w:t>Великой Отечественной войны</w:t>
      </w:r>
      <w:r w:rsidR="001039FB" w:rsidRPr="00AE5BE5">
        <w:rPr>
          <w:sz w:val="24"/>
          <w:lang w:val="ru-RU"/>
        </w:rPr>
        <w:t xml:space="preserve"> проходит ежегодно</w:t>
      </w:r>
      <w:r w:rsidR="00FF2751" w:rsidRPr="00AE5BE5">
        <w:rPr>
          <w:sz w:val="24"/>
          <w:lang w:val="ru-RU"/>
        </w:rPr>
        <w:t>)</w:t>
      </w:r>
      <w:r w:rsidRPr="00AE5BE5">
        <w:rPr>
          <w:sz w:val="24"/>
          <w:lang w:val="ru-RU"/>
        </w:rPr>
        <w:t xml:space="preserve">, «Свеча памяти», «Безопасная дорога» </w:t>
      </w:r>
      <w:r w:rsidR="00FF2751" w:rsidRPr="00AE5BE5">
        <w:rPr>
          <w:sz w:val="24"/>
          <w:lang w:val="ru-RU"/>
        </w:rPr>
        <w:t>;</w:t>
      </w:r>
    </w:p>
    <w:p w:rsidR="005175E2" w:rsidRPr="00AE5BE5" w:rsidRDefault="004958D4" w:rsidP="004958D4">
      <w:p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 xml:space="preserve">        </w:t>
      </w:r>
      <w:r w:rsidR="00FF2751" w:rsidRPr="00AE5BE5">
        <w:rPr>
          <w:sz w:val="24"/>
          <w:lang w:val="ru-RU"/>
        </w:rPr>
        <w:t>-экологическая акция «</w:t>
      </w:r>
      <w:r w:rsidR="00957144" w:rsidRPr="00AE5BE5">
        <w:rPr>
          <w:sz w:val="24"/>
          <w:lang w:val="ru-RU"/>
        </w:rPr>
        <w:t xml:space="preserve">Зеленый  </w:t>
      </w:r>
      <w:r w:rsidR="00FF2751" w:rsidRPr="00AE5BE5">
        <w:rPr>
          <w:sz w:val="24"/>
          <w:lang w:val="ru-RU"/>
        </w:rPr>
        <w:t>бум» (</w:t>
      </w:r>
      <w:r w:rsidR="001039FB" w:rsidRPr="00AE5BE5">
        <w:rPr>
          <w:sz w:val="24"/>
          <w:lang w:val="ru-RU"/>
        </w:rPr>
        <w:t>в</w:t>
      </w:r>
      <w:r w:rsidR="00957144" w:rsidRPr="00AE5BE5">
        <w:rPr>
          <w:sz w:val="24"/>
          <w:lang w:val="ru-RU"/>
        </w:rPr>
        <w:t xml:space="preserve"> посадке цветов,</w:t>
      </w:r>
      <w:r w:rsidR="00895631" w:rsidRPr="00AE5BE5">
        <w:rPr>
          <w:sz w:val="24"/>
          <w:lang w:val="ru-RU"/>
        </w:rPr>
        <w:t xml:space="preserve"> </w:t>
      </w:r>
      <w:r w:rsidR="00957144" w:rsidRPr="00AE5BE5">
        <w:rPr>
          <w:sz w:val="24"/>
          <w:lang w:val="ru-RU"/>
        </w:rPr>
        <w:t>деревьев и кустарников</w:t>
      </w:r>
      <w:r w:rsidR="00895631" w:rsidRPr="00AE5BE5">
        <w:rPr>
          <w:sz w:val="24"/>
          <w:lang w:val="ru-RU"/>
        </w:rPr>
        <w:t>; в акции</w:t>
      </w:r>
      <w:r w:rsidR="001039FB" w:rsidRPr="00AE5BE5">
        <w:rPr>
          <w:sz w:val="24"/>
          <w:lang w:val="ru-RU"/>
        </w:rPr>
        <w:t xml:space="preserve"> активно участвуют не только </w:t>
      </w:r>
      <w:r w:rsidR="00895631" w:rsidRPr="00AE5BE5">
        <w:rPr>
          <w:sz w:val="24"/>
          <w:lang w:val="ru-RU"/>
        </w:rPr>
        <w:t xml:space="preserve">дети, но и их </w:t>
      </w:r>
      <w:r w:rsidR="001039FB" w:rsidRPr="00AE5BE5">
        <w:rPr>
          <w:sz w:val="24"/>
          <w:lang w:val="ru-RU"/>
        </w:rPr>
        <w:t>родите</w:t>
      </w:r>
      <w:r w:rsidR="00895631" w:rsidRPr="00AE5BE5">
        <w:rPr>
          <w:sz w:val="24"/>
          <w:lang w:val="ru-RU"/>
        </w:rPr>
        <w:t xml:space="preserve">ли, </w:t>
      </w:r>
      <w:r w:rsidR="00957144" w:rsidRPr="00AE5BE5">
        <w:rPr>
          <w:sz w:val="24"/>
          <w:lang w:val="ru-RU"/>
        </w:rPr>
        <w:t>дедушки, бабушки</w:t>
      </w:r>
      <w:r w:rsidR="00FF2751" w:rsidRPr="00AE5BE5">
        <w:rPr>
          <w:sz w:val="24"/>
          <w:lang w:val="ru-RU"/>
        </w:rPr>
        <w:t>)</w:t>
      </w:r>
      <w:r w:rsidRPr="00AE5BE5">
        <w:rPr>
          <w:sz w:val="24"/>
          <w:lang w:val="ru-RU"/>
        </w:rPr>
        <w:t>, «Каждой пичужке по кормушке», «Чистый двор»;</w:t>
      </w:r>
    </w:p>
    <w:p w:rsidR="0094207B" w:rsidRPr="00AE5BE5" w:rsidRDefault="0094207B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u w:val="none"/>
          <w:lang w:val="ru-RU"/>
        </w:rPr>
      </w:pPr>
      <w:r w:rsidRPr="00AE5BE5">
        <w:rPr>
          <w:sz w:val="24"/>
          <w:lang w:val="ru-RU"/>
        </w:rPr>
        <w:t>- акция «Мы за ЗОЖ» (здоровый образ жизни)</w:t>
      </w:r>
    </w:p>
    <w:p w:rsidR="00147F8F" w:rsidRPr="00AE5BE5" w:rsidRDefault="00A876F8" w:rsidP="00291460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817F88" w:rsidRPr="00AE5BE5">
        <w:rPr>
          <w:rStyle w:val="CharAttribute501"/>
          <w:rFonts w:eastAsia="№Е"/>
          <w:i w:val="0"/>
          <w:sz w:val="24"/>
          <w:u w:val="none"/>
          <w:lang w:val="ru-RU"/>
        </w:rPr>
        <w:t>ткрытые дискуссионные п</w:t>
      </w:r>
      <w:r w:rsidR="00147F8F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лощадки – </w:t>
      </w:r>
      <w:r w:rsidR="00817F88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комплекс открытых дискуссион</w:t>
      </w:r>
      <w:r w:rsidR="00147F8F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ных площадок. </w:t>
      </w:r>
    </w:p>
    <w:p w:rsidR="00147F8F" w:rsidRPr="00AE5BE5" w:rsidRDefault="00147F8F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>- общешкольные родительские и ученические собрания, которые проводятся регулярно, в их рамках  обсуждаются насущные проблемы</w:t>
      </w:r>
      <w:r w:rsidR="003A7CD0" w:rsidRPr="00AE5BE5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147F8F" w:rsidRPr="00AE5BE5" w:rsidRDefault="00147F8F" w:rsidP="00535557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AF364B" w:rsidRPr="00AE5BE5" w:rsidRDefault="0094207B" w:rsidP="00535557">
      <w:pPr>
        <w:tabs>
          <w:tab w:val="left" w:pos="993"/>
          <w:tab w:val="left" w:pos="1310"/>
        </w:tabs>
        <w:wordWrap/>
        <w:jc w:val="left"/>
        <w:rPr>
          <w:rStyle w:val="CharAttribute501"/>
          <w:i w:val="0"/>
          <w:sz w:val="24"/>
          <w:u w:val="none"/>
          <w:lang w:val="ru-RU"/>
        </w:rPr>
      </w:pP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       </w:t>
      </w:r>
      <w:r w:rsidR="00147F8F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Единый </w:t>
      </w:r>
      <w:r w:rsidR="00AF364B" w:rsidRPr="00AE5BE5">
        <w:rPr>
          <w:rStyle w:val="CharAttribute501"/>
          <w:rFonts w:eastAsia="№Е"/>
          <w:i w:val="0"/>
          <w:sz w:val="24"/>
          <w:u w:val="none"/>
          <w:lang w:val="ru-RU"/>
        </w:rPr>
        <w:t>День профилактики правонарушений</w:t>
      </w:r>
      <w:r w:rsidR="00D21FFB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ш</w:t>
      </w:r>
      <w:r w:rsidR="00147F8F" w:rsidRPr="00AE5BE5">
        <w:rPr>
          <w:rStyle w:val="CharAttribute501"/>
          <w:rFonts w:eastAsia="№Е"/>
          <w:i w:val="0"/>
          <w:sz w:val="24"/>
          <w:u w:val="none"/>
          <w:lang w:val="ru-RU"/>
        </w:rPr>
        <w:t>коле (помимо профилактических мероприятий с обучающимися, проводится встреча</w:t>
      </w:r>
      <w:r w:rsidR="003A7CD0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родителей и обуч</w:t>
      </w:r>
      <w:r w:rsidR="00957144" w:rsidRPr="00AE5BE5">
        <w:rPr>
          <w:rStyle w:val="CharAttribute501"/>
          <w:rFonts w:eastAsia="№Е"/>
          <w:i w:val="0"/>
          <w:sz w:val="24"/>
          <w:u w:val="none"/>
          <w:lang w:val="ru-RU"/>
        </w:rPr>
        <w:t>ающихся с представителями  ОО</w:t>
      </w:r>
      <w:r w:rsidR="001039FB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КДН и ЗП, </w:t>
      </w:r>
      <w:r w:rsidR="004958D4" w:rsidRPr="00AE5BE5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1039FB" w:rsidRPr="00AE5BE5">
        <w:rPr>
          <w:rStyle w:val="CharAttribute501"/>
          <w:rFonts w:eastAsia="№Е"/>
          <w:i w:val="0"/>
          <w:sz w:val="24"/>
          <w:u w:val="none"/>
          <w:lang w:val="ru-RU"/>
        </w:rPr>
        <w:t>ДН</w:t>
      </w:r>
      <w:r w:rsidR="004958D4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, ОГИБДД</w:t>
      </w:r>
      <w:r w:rsidR="001039FB" w:rsidRPr="00AE5BE5">
        <w:rPr>
          <w:rStyle w:val="CharAttribute501"/>
          <w:rFonts w:eastAsia="№Е"/>
          <w:i w:val="0"/>
          <w:sz w:val="24"/>
          <w:u w:val="none"/>
          <w:lang w:val="ru-RU"/>
        </w:rPr>
        <w:t>);</w:t>
      </w:r>
    </w:p>
    <w:p w:rsidR="00817F88" w:rsidRPr="00AE5BE5" w:rsidRDefault="00817F88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u w:val="none"/>
          <w:lang w:val="ru-RU"/>
        </w:rPr>
      </w:pPr>
    </w:p>
    <w:p w:rsidR="00817F88" w:rsidRPr="00AE5BE5" w:rsidRDefault="00A876F8" w:rsidP="00291460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bCs/>
          <w:sz w:val="24"/>
          <w:lang w:val="ru-RU"/>
        </w:rPr>
      </w:pPr>
      <w:r w:rsidRPr="00AE5BE5">
        <w:rPr>
          <w:bCs/>
          <w:sz w:val="24"/>
          <w:lang w:val="ru-RU"/>
        </w:rPr>
        <w:t>п</w:t>
      </w:r>
      <w:r w:rsidR="0060292B" w:rsidRPr="00AE5BE5">
        <w:rPr>
          <w:bCs/>
          <w:sz w:val="24"/>
          <w:lang w:val="ru-RU"/>
        </w:rPr>
        <w:t>р</w:t>
      </w:r>
      <w:r w:rsidR="003A7CD0" w:rsidRPr="00AE5BE5">
        <w:rPr>
          <w:bCs/>
          <w:sz w:val="24"/>
          <w:lang w:val="ru-RU"/>
        </w:rPr>
        <w:t>оводимые для жителей поселка</w:t>
      </w:r>
      <w:r w:rsidR="0060292B" w:rsidRPr="00AE5BE5">
        <w:rPr>
          <w:bCs/>
          <w:sz w:val="24"/>
          <w:lang w:val="ru-RU"/>
        </w:rPr>
        <w:t xml:space="preserve"> и организуемые </w:t>
      </w:r>
      <w:r w:rsidR="0060292B" w:rsidRPr="00AE5BE5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="0060292B" w:rsidRPr="00AE5BE5">
        <w:rPr>
          <w:bCs/>
          <w:i/>
          <w:iCs/>
          <w:sz w:val="24"/>
          <w:lang w:val="ru-RU"/>
        </w:rPr>
        <w:t xml:space="preserve"> </w:t>
      </w:r>
      <w:r w:rsidR="0060292B" w:rsidRPr="00AE5BE5">
        <w:rPr>
          <w:bCs/>
          <w:sz w:val="24"/>
          <w:lang w:val="ru-RU"/>
        </w:rPr>
        <w:t>с семьями учащихся сп</w:t>
      </w:r>
      <w:r w:rsidR="00890273" w:rsidRPr="00AE5BE5">
        <w:rPr>
          <w:bCs/>
          <w:sz w:val="24"/>
          <w:lang w:val="ru-RU"/>
        </w:rPr>
        <w:t>ортивные состязания, праздники</w:t>
      </w:r>
      <w:r w:rsidR="00817F88" w:rsidRPr="00AE5BE5">
        <w:rPr>
          <w:bCs/>
          <w:sz w:val="24"/>
          <w:lang w:val="ru-RU"/>
        </w:rPr>
        <w:t>,</w:t>
      </w:r>
      <w:r w:rsidR="0060292B" w:rsidRPr="00AE5BE5">
        <w:rPr>
          <w:bCs/>
          <w:sz w:val="24"/>
          <w:lang w:val="ru-RU"/>
        </w:rPr>
        <w:t xml:space="preserve"> представления</w:t>
      </w:r>
      <w:r w:rsidR="00976399" w:rsidRPr="00AE5BE5">
        <w:rPr>
          <w:bCs/>
          <w:sz w:val="24"/>
          <w:lang w:val="ru-RU"/>
        </w:rPr>
        <w:t>,</w:t>
      </w:r>
      <w:r w:rsidR="0060292B" w:rsidRPr="00AE5BE5">
        <w:rPr>
          <w:bCs/>
          <w:sz w:val="24"/>
          <w:lang w:val="ru-RU"/>
        </w:rPr>
        <w:t xml:space="preserve"> </w:t>
      </w:r>
      <w:r w:rsidR="00976399" w:rsidRPr="00AE5BE5">
        <w:rPr>
          <w:bCs/>
          <w:sz w:val="24"/>
          <w:lang w:val="ru-RU"/>
        </w:rPr>
        <w:t>которые открывают возможности для творческой самореализации школьников и включают их в деятельную заботу об окружающих</w:t>
      </w:r>
      <w:r w:rsidR="003A7CD0" w:rsidRPr="00AE5BE5">
        <w:rPr>
          <w:bCs/>
          <w:sz w:val="24"/>
          <w:lang w:val="ru-RU"/>
        </w:rPr>
        <w:t>:</w:t>
      </w:r>
    </w:p>
    <w:p w:rsidR="00890273" w:rsidRPr="00AE5BE5" w:rsidRDefault="00890273" w:rsidP="00535557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3A7CD0" w:rsidRPr="00AE5BE5" w:rsidRDefault="003A7CD0" w:rsidP="00535557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 w:rsidRPr="00AE5BE5">
        <w:rPr>
          <w:bCs/>
          <w:sz w:val="24"/>
          <w:lang w:val="ru-RU"/>
        </w:rPr>
        <w:t xml:space="preserve">- </w:t>
      </w:r>
      <w:r w:rsidR="0033144F" w:rsidRPr="00AE5BE5">
        <w:rPr>
          <w:bCs/>
          <w:sz w:val="24"/>
          <w:lang w:val="ru-RU"/>
        </w:rPr>
        <w:t xml:space="preserve">спортивно-оздоровительная деятельность: </w:t>
      </w:r>
      <w:r w:rsidRPr="00AE5BE5">
        <w:rPr>
          <w:bCs/>
          <w:sz w:val="24"/>
          <w:lang w:val="ru-RU"/>
        </w:rPr>
        <w:t>соревнование по волейболу между командами выпускн</w:t>
      </w:r>
      <w:r w:rsidR="0033144F" w:rsidRPr="00AE5BE5">
        <w:rPr>
          <w:bCs/>
          <w:sz w:val="24"/>
          <w:lang w:val="ru-RU"/>
        </w:rPr>
        <w:t>иков школы и старшеклассниками;</w:t>
      </w:r>
      <w:r w:rsidR="00703BAC" w:rsidRPr="00AE5BE5">
        <w:rPr>
          <w:bCs/>
          <w:sz w:val="24"/>
          <w:lang w:val="ru-RU"/>
        </w:rPr>
        <w:t xml:space="preserve"> состязания «Зарница», «Веселые старты» и т.п. с участием родителей в командах</w:t>
      </w:r>
      <w:r w:rsidR="00585D6F" w:rsidRPr="00AE5BE5">
        <w:rPr>
          <w:bCs/>
          <w:sz w:val="24"/>
          <w:lang w:val="ru-RU"/>
        </w:rPr>
        <w:t>;</w:t>
      </w:r>
    </w:p>
    <w:p w:rsidR="0076133C" w:rsidRPr="00AE5BE5" w:rsidRDefault="0076133C" w:rsidP="00535557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585D6F" w:rsidRPr="00AE5BE5" w:rsidRDefault="00585D6F" w:rsidP="00535557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 w:rsidRPr="00AE5BE5">
        <w:rPr>
          <w:bCs/>
          <w:sz w:val="24"/>
          <w:lang w:val="ru-RU"/>
        </w:rPr>
        <w:t>-</w:t>
      </w:r>
      <w:r w:rsidR="0033144F" w:rsidRPr="00AE5BE5">
        <w:rPr>
          <w:bCs/>
          <w:sz w:val="24"/>
          <w:lang w:val="ru-RU"/>
        </w:rPr>
        <w:t xml:space="preserve"> досугово-развлекательная деятельность: </w:t>
      </w:r>
      <w:r w:rsidRPr="00AE5BE5">
        <w:rPr>
          <w:bCs/>
          <w:sz w:val="24"/>
          <w:lang w:val="ru-RU"/>
        </w:rPr>
        <w:t>праздники</w:t>
      </w:r>
      <w:r w:rsidR="00890273" w:rsidRPr="00AE5BE5">
        <w:rPr>
          <w:bCs/>
          <w:sz w:val="24"/>
          <w:lang w:val="ru-RU"/>
        </w:rPr>
        <w:t xml:space="preserve">, </w:t>
      </w:r>
      <w:r w:rsidR="0033144F" w:rsidRPr="00AE5BE5">
        <w:rPr>
          <w:bCs/>
          <w:sz w:val="24"/>
          <w:lang w:val="ru-RU"/>
        </w:rPr>
        <w:t xml:space="preserve">концерты, </w:t>
      </w:r>
      <w:r w:rsidR="00890273" w:rsidRPr="00AE5BE5">
        <w:rPr>
          <w:bCs/>
          <w:sz w:val="24"/>
          <w:lang w:val="ru-RU"/>
        </w:rPr>
        <w:t xml:space="preserve">конкурсные программы </w:t>
      </w:r>
      <w:r w:rsidRPr="00AE5BE5">
        <w:rPr>
          <w:bCs/>
          <w:sz w:val="24"/>
          <w:lang w:val="ru-RU"/>
        </w:rPr>
        <w:t xml:space="preserve"> к Д</w:t>
      </w:r>
      <w:r w:rsidR="003936DE" w:rsidRPr="00AE5BE5">
        <w:rPr>
          <w:bCs/>
          <w:sz w:val="24"/>
          <w:lang w:val="ru-RU"/>
        </w:rPr>
        <w:t xml:space="preserve">ню матери, </w:t>
      </w:r>
      <w:r w:rsidR="0094207B" w:rsidRPr="00AE5BE5">
        <w:rPr>
          <w:bCs/>
          <w:sz w:val="24"/>
          <w:lang w:val="ru-RU"/>
        </w:rPr>
        <w:t xml:space="preserve">Дню пожилого человека, </w:t>
      </w:r>
      <w:r w:rsidR="003936DE" w:rsidRPr="00AE5BE5">
        <w:rPr>
          <w:bCs/>
          <w:sz w:val="24"/>
          <w:lang w:val="ru-RU"/>
        </w:rPr>
        <w:t>8 Марта,</w:t>
      </w:r>
      <w:r w:rsidRPr="00AE5BE5">
        <w:rPr>
          <w:bCs/>
          <w:sz w:val="24"/>
          <w:lang w:val="ru-RU"/>
        </w:rPr>
        <w:t xml:space="preserve"> выпускные веч</w:t>
      </w:r>
      <w:r w:rsidR="001039FB" w:rsidRPr="00AE5BE5">
        <w:rPr>
          <w:bCs/>
          <w:sz w:val="24"/>
          <w:lang w:val="ru-RU"/>
        </w:rPr>
        <w:t>ера и т.п. с участием родителей, бабушек и дедушек</w:t>
      </w:r>
      <w:r w:rsidR="00890273" w:rsidRPr="00AE5BE5">
        <w:rPr>
          <w:bCs/>
          <w:sz w:val="24"/>
          <w:lang w:val="ru-RU"/>
        </w:rPr>
        <w:t>;</w:t>
      </w:r>
    </w:p>
    <w:p w:rsidR="00890273" w:rsidRPr="00AE5BE5" w:rsidRDefault="00890273" w:rsidP="00535557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890273" w:rsidRPr="00AE5BE5" w:rsidRDefault="00CF232A" w:rsidP="00535557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 w:rsidRPr="00AE5BE5">
        <w:rPr>
          <w:bCs/>
          <w:sz w:val="24"/>
          <w:lang w:val="ru-RU"/>
        </w:rPr>
        <w:t xml:space="preserve">-концерты </w:t>
      </w:r>
      <w:r w:rsidR="00890273" w:rsidRPr="00AE5BE5">
        <w:rPr>
          <w:bCs/>
          <w:sz w:val="24"/>
          <w:lang w:val="ru-RU"/>
        </w:rPr>
        <w:t>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76133C" w:rsidRPr="00AE5BE5" w:rsidRDefault="0076133C" w:rsidP="00535557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</w:p>
    <w:p w:rsidR="00817F88" w:rsidRPr="00AE5BE5" w:rsidRDefault="00817F88" w:rsidP="00535557">
      <w:pPr>
        <w:wordWrap/>
        <w:ind w:firstLine="567"/>
        <w:jc w:val="left"/>
        <w:rPr>
          <w:b/>
          <w:bCs/>
          <w:i/>
          <w:iCs/>
          <w:sz w:val="24"/>
          <w:lang w:val="ru-RU"/>
        </w:rPr>
      </w:pPr>
      <w:r w:rsidRPr="00AE5BE5">
        <w:rPr>
          <w:b/>
          <w:bCs/>
          <w:i/>
          <w:iCs/>
          <w:sz w:val="24"/>
          <w:lang w:val="ru-RU"/>
        </w:rPr>
        <w:t>На школьном уровне:</w:t>
      </w:r>
    </w:p>
    <w:p w:rsidR="003936DE" w:rsidRPr="00AE5BE5" w:rsidRDefault="00A876F8" w:rsidP="00291460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AE5BE5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</w:t>
      </w:r>
      <w:r w:rsidR="000033AF" w:rsidRPr="00AE5BE5">
        <w:rPr>
          <w:rStyle w:val="CharAttribute501"/>
          <w:rFonts w:eastAsia="№Е"/>
          <w:i w:val="0"/>
          <w:sz w:val="24"/>
          <w:u w:val="none"/>
          <w:lang w:val="ru-RU"/>
        </w:rPr>
        <w:t>раздник</w:t>
      </w:r>
      <w:r w:rsidR="00FE1796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– </w:t>
      </w:r>
      <w:r w:rsidR="00354802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AE5BE5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AE5BE5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0033AF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AE5BE5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AE5BE5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AE5BE5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3936DE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школы:</w:t>
      </w:r>
    </w:p>
    <w:p w:rsidR="0033144F" w:rsidRPr="00AE5BE5" w:rsidRDefault="0033144F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3936DE" w:rsidRPr="00AE5BE5" w:rsidRDefault="003936DE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>-День Учителя (поздравление учителей, концертная программа, подготовле</w:t>
      </w:r>
      <w:r w:rsidR="00C628BE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нная обучающимися, проводимая </w:t>
      </w:r>
      <w:r w:rsidR="00FA56F7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при полном составе </w:t>
      </w: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учителей Школы);</w:t>
      </w:r>
    </w:p>
    <w:p w:rsidR="0033144F" w:rsidRPr="00AE5BE5" w:rsidRDefault="0033144F" w:rsidP="00535557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Pr="00AE5BE5" w:rsidRDefault="0033144F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E5BE5">
        <w:rPr>
          <w:bCs/>
          <w:sz w:val="24"/>
          <w:lang w:val="ru-RU"/>
        </w:rPr>
        <w:t xml:space="preserve">-праздники, концерты, конкурсные программы  в </w:t>
      </w:r>
      <w:r w:rsidR="00890273" w:rsidRPr="00AE5BE5">
        <w:rPr>
          <w:rStyle w:val="CharAttribute501"/>
          <w:rFonts w:eastAsia="№Е"/>
          <w:i w:val="0"/>
          <w:sz w:val="24"/>
          <w:u w:val="none"/>
          <w:lang w:val="ru-RU"/>
        </w:rPr>
        <w:t>Новогодние праздники,</w:t>
      </w: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4D9D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Осенние праздники, День матери, 8 Марта, День защитника Отечества, День Победы, выпускные вечера, </w:t>
      </w:r>
      <w:r w:rsidR="00890273" w:rsidRPr="00AE5BE5">
        <w:rPr>
          <w:rStyle w:val="CharAttribute501"/>
          <w:rFonts w:eastAsia="№Е"/>
          <w:i w:val="0"/>
          <w:sz w:val="24"/>
          <w:u w:val="none"/>
          <w:lang w:val="ru-RU"/>
        </w:rPr>
        <w:t>«</w:t>
      </w:r>
      <w:r w:rsidR="009E4D9D" w:rsidRPr="00AE5BE5">
        <w:rPr>
          <w:rStyle w:val="CharAttribute501"/>
          <w:rFonts w:eastAsia="№Е"/>
          <w:i w:val="0"/>
          <w:sz w:val="24"/>
          <w:u w:val="none"/>
          <w:lang w:val="ru-RU"/>
        </w:rPr>
        <w:t>Первый звонок», «Последний звонок»  и др.</w:t>
      </w:r>
      <w:r w:rsidR="00F407C4" w:rsidRPr="00AE5BE5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F407C4" w:rsidRPr="00AE5BE5" w:rsidRDefault="00F407C4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Pr="00AE5BE5" w:rsidRDefault="00F407C4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>-Предметные недели (</w:t>
      </w:r>
      <w:r w:rsidR="0094207B" w:rsidRPr="00AE5BE5">
        <w:rPr>
          <w:rStyle w:val="CharAttribute501"/>
          <w:rFonts w:eastAsia="№Е"/>
          <w:i w:val="0"/>
          <w:sz w:val="24"/>
          <w:u w:val="none"/>
          <w:lang w:val="ru-RU"/>
        </w:rPr>
        <w:t>гуманитарного цикла</w:t>
      </w:r>
      <w:r w:rsidR="0011206C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; </w:t>
      </w:r>
      <w:r w:rsidR="0094207B" w:rsidRPr="00AE5BE5">
        <w:rPr>
          <w:rStyle w:val="CharAttribute501"/>
          <w:rFonts w:eastAsia="№Е"/>
          <w:i w:val="0"/>
          <w:sz w:val="24"/>
          <w:u w:val="none"/>
          <w:lang w:val="ru-RU"/>
        </w:rPr>
        <w:t>естественно-математического</w:t>
      </w: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; </w:t>
      </w:r>
      <w:r w:rsidR="007C7701" w:rsidRPr="00AE5BE5">
        <w:rPr>
          <w:rStyle w:val="CharAttribute501"/>
          <w:rFonts w:eastAsia="№Е"/>
          <w:i w:val="0"/>
          <w:sz w:val="24"/>
          <w:u w:val="none"/>
          <w:lang w:val="ru-RU"/>
        </w:rPr>
        <w:t>начальных классов</w:t>
      </w: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>);</w:t>
      </w:r>
    </w:p>
    <w:p w:rsidR="00F407C4" w:rsidRPr="00AE5BE5" w:rsidRDefault="00F407C4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9E4D9D" w:rsidRPr="00AE5BE5" w:rsidRDefault="00F407C4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-День науки (подготовка проектов, исследовательских работ и их защита) </w:t>
      </w:r>
      <w:r w:rsidR="00890273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</w:p>
    <w:p w:rsidR="009E4D9D" w:rsidRPr="00AE5BE5" w:rsidRDefault="009E4D9D" w:rsidP="00535557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u w:val="none"/>
          <w:lang w:val="ru-RU"/>
        </w:rPr>
      </w:pPr>
    </w:p>
    <w:p w:rsidR="0076133C" w:rsidRPr="00AE5BE5" w:rsidRDefault="00A876F8" w:rsidP="00291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bCs/>
          <w:i w:val="0"/>
          <w:sz w:val="24"/>
          <w:szCs w:val="24"/>
          <w:u w:val="none"/>
        </w:rPr>
      </w:pPr>
      <w:r w:rsidRPr="00AE5BE5">
        <w:rPr>
          <w:rStyle w:val="CharAttribute501"/>
          <w:rFonts w:eastAsia="№Е"/>
          <w:i w:val="0"/>
          <w:sz w:val="24"/>
          <w:szCs w:val="24"/>
          <w:u w:val="none"/>
        </w:rPr>
        <w:t>т</w:t>
      </w:r>
      <w:r w:rsidR="00976399" w:rsidRPr="00AE5BE5">
        <w:rPr>
          <w:rStyle w:val="CharAttribute501"/>
          <w:rFonts w:eastAsia="№Е"/>
          <w:i w:val="0"/>
          <w:sz w:val="24"/>
          <w:szCs w:val="24"/>
          <w:u w:val="none"/>
        </w:rPr>
        <w:t>оржественные р</w:t>
      </w:r>
      <w:r w:rsidR="00976399" w:rsidRPr="00AE5BE5">
        <w:rPr>
          <w:rFonts w:ascii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="00976399" w:rsidRPr="00AE5BE5">
        <w:rPr>
          <w:rStyle w:val="CharAttribute501"/>
          <w:rFonts w:eastAsia="№Е"/>
          <w:i w:val="0"/>
          <w:iCs/>
          <w:sz w:val="24"/>
          <w:szCs w:val="24"/>
          <w:u w:val="none"/>
        </w:rPr>
        <w:t>следующую</w:t>
      </w:r>
      <w:r w:rsidR="00976399" w:rsidRPr="00AE5BE5">
        <w:rPr>
          <w:rFonts w:ascii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="00976399" w:rsidRPr="00AE5BE5">
        <w:rPr>
          <w:rStyle w:val="CharAttribute501"/>
          <w:rFonts w:eastAsia="№Е"/>
          <w:i w:val="0"/>
          <w:sz w:val="24"/>
          <w:szCs w:val="24"/>
          <w:u w:val="none"/>
        </w:rPr>
        <w:t>азвивающие школьную идентичност</w:t>
      </w:r>
      <w:r w:rsidR="009E4D9D" w:rsidRPr="00AE5BE5">
        <w:rPr>
          <w:rStyle w:val="CharAttribute501"/>
          <w:rFonts w:eastAsia="№Е"/>
          <w:i w:val="0"/>
          <w:sz w:val="24"/>
          <w:szCs w:val="24"/>
          <w:u w:val="none"/>
        </w:rPr>
        <w:t>ь детей</w:t>
      </w:r>
      <w:r w:rsidR="009E4D9D" w:rsidRPr="00AE5B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:</w:t>
      </w:r>
    </w:p>
    <w:p w:rsidR="009E4D9D" w:rsidRPr="00AE5BE5" w:rsidRDefault="0076133C" w:rsidP="00535557">
      <w:pPr>
        <w:pStyle w:val="a3"/>
        <w:tabs>
          <w:tab w:val="left" w:pos="993"/>
          <w:tab w:val="left" w:pos="1310"/>
        </w:tabs>
        <w:ind w:left="567"/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AE5B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</w:t>
      </w:r>
      <w:r w:rsidR="00563B60" w:rsidRPr="00AE5B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«Прием в пионеры»;</w:t>
      </w:r>
    </w:p>
    <w:p w:rsidR="0076133C" w:rsidRPr="00AE5BE5" w:rsidRDefault="00563B60" w:rsidP="00535557">
      <w:pPr>
        <w:pStyle w:val="a3"/>
        <w:tabs>
          <w:tab w:val="left" w:pos="993"/>
          <w:tab w:val="left" w:pos="1310"/>
        </w:tabs>
        <w:ind w:left="567"/>
        <w:jc w:val="left"/>
        <w:rPr>
          <w:rFonts w:ascii="Times New Roman"/>
          <w:bCs/>
          <w:sz w:val="24"/>
          <w:szCs w:val="24"/>
          <w:lang w:val="ru-RU"/>
        </w:rPr>
      </w:pPr>
      <w:r w:rsidRPr="00AE5BE5">
        <w:rPr>
          <w:rFonts w:ascii="Times New Roman"/>
          <w:bCs/>
          <w:sz w:val="24"/>
          <w:szCs w:val="24"/>
          <w:lang w:val="ru-RU"/>
        </w:rPr>
        <w:t>- «Первый звонок»;</w:t>
      </w:r>
    </w:p>
    <w:p w:rsidR="00563B60" w:rsidRPr="00AE5BE5" w:rsidRDefault="00563B60" w:rsidP="00535557">
      <w:pPr>
        <w:pStyle w:val="a3"/>
        <w:tabs>
          <w:tab w:val="left" w:pos="993"/>
          <w:tab w:val="left" w:pos="1310"/>
        </w:tabs>
        <w:ind w:left="567"/>
        <w:jc w:val="left"/>
        <w:rPr>
          <w:rFonts w:ascii="Times New Roman"/>
          <w:bCs/>
          <w:sz w:val="24"/>
          <w:szCs w:val="24"/>
          <w:lang w:val="ru-RU"/>
        </w:rPr>
      </w:pPr>
      <w:r w:rsidRPr="00AE5BE5">
        <w:rPr>
          <w:rFonts w:ascii="Times New Roman"/>
          <w:bCs/>
          <w:sz w:val="24"/>
          <w:szCs w:val="24"/>
          <w:lang w:val="ru-RU"/>
        </w:rPr>
        <w:t>- «Последний звонок».</w:t>
      </w:r>
    </w:p>
    <w:p w:rsidR="00382B83" w:rsidRPr="00AE5BE5" w:rsidRDefault="00A876F8" w:rsidP="0029146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709"/>
        <w:jc w:val="left"/>
        <w:rPr>
          <w:rFonts w:eastAsia="№Е"/>
          <w:b/>
          <w:bCs/>
          <w:iCs/>
          <w:sz w:val="24"/>
          <w:lang w:val="ru-RU"/>
        </w:rPr>
      </w:pPr>
      <w:r w:rsidRPr="00AE5BE5">
        <w:rPr>
          <w:bCs/>
          <w:sz w:val="24"/>
          <w:lang w:val="ru-RU"/>
        </w:rPr>
        <w:t>ц</w:t>
      </w:r>
      <w:r w:rsidR="00616274" w:rsidRPr="00AE5BE5">
        <w:rPr>
          <w:bCs/>
          <w:sz w:val="24"/>
          <w:lang w:val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382B83" w:rsidRPr="00AE5BE5">
        <w:rPr>
          <w:bCs/>
          <w:sz w:val="24"/>
          <w:lang w:val="ru-RU"/>
        </w:rPr>
        <w:t>ительный вклад в развитие школы:</w:t>
      </w:r>
    </w:p>
    <w:p w:rsidR="00382B83" w:rsidRPr="00AE5BE5" w:rsidRDefault="00382B83" w:rsidP="00535557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  <w:r w:rsidRPr="00AE5BE5">
        <w:rPr>
          <w:bCs/>
          <w:sz w:val="24"/>
          <w:lang w:val="ru-RU"/>
        </w:rPr>
        <w:t>-еже</w:t>
      </w:r>
      <w:r w:rsidR="0094207B" w:rsidRPr="00AE5BE5">
        <w:rPr>
          <w:bCs/>
          <w:sz w:val="24"/>
          <w:lang w:val="ru-RU"/>
        </w:rPr>
        <w:t>месячные</w:t>
      </w:r>
      <w:r w:rsidRPr="00AE5BE5">
        <w:rPr>
          <w:bCs/>
          <w:sz w:val="24"/>
          <w:lang w:val="ru-RU"/>
        </w:rPr>
        <w:t xml:space="preserve"> общешкольные линейки с вручением грамот и благодарностей;</w:t>
      </w:r>
    </w:p>
    <w:p w:rsidR="00382B83" w:rsidRPr="00AE5BE5" w:rsidRDefault="00382B83" w:rsidP="00535557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  <w:r w:rsidRPr="00AE5BE5">
        <w:rPr>
          <w:bCs/>
          <w:sz w:val="24"/>
          <w:lang w:val="ru-RU"/>
        </w:rPr>
        <w:t>-награждение на торжественной линейке «Последний звонок»</w:t>
      </w:r>
      <w:r w:rsidR="0055470E" w:rsidRPr="00AE5BE5">
        <w:rPr>
          <w:bCs/>
          <w:sz w:val="24"/>
          <w:lang w:val="ru-RU"/>
        </w:rPr>
        <w:t xml:space="preserve"> </w:t>
      </w:r>
      <w:r w:rsidRPr="00AE5BE5">
        <w:rPr>
          <w:bCs/>
          <w:sz w:val="24"/>
          <w:lang w:val="ru-RU"/>
        </w:rPr>
        <w:t>по итогам учебного года Похвальными листами и грамотами обучающихся</w:t>
      </w:r>
      <w:r w:rsidR="00AB296F" w:rsidRPr="00AE5BE5">
        <w:rPr>
          <w:bCs/>
          <w:sz w:val="24"/>
          <w:lang w:val="ru-RU"/>
        </w:rPr>
        <w:t>.</w:t>
      </w:r>
    </w:p>
    <w:p w:rsidR="0076133C" w:rsidRPr="00AE5BE5" w:rsidRDefault="0076133C" w:rsidP="00535557">
      <w:pPr>
        <w:tabs>
          <w:tab w:val="left" w:pos="0"/>
          <w:tab w:val="left" w:pos="851"/>
        </w:tabs>
        <w:wordWrap/>
        <w:autoSpaceDN/>
        <w:ind w:left="709"/>
        <w:jc w:val="left"/>
        <w:rPr>
          <w:rFonts w:eastAsia="№Е"/>
          <w:b/>
          <w:bCs/>
          <w:iCs/>
          <w:sz w:val="24"/>
          <w:lang w:val="ru-RU"/>
        </w:rPr>
      </w:pPr>
    </w:p>
    <w:p w:rsidR="00976399" w:rsidRPr="00AE5BE5" w:rsidRDefault="00976399" w:rsidP="00535557">
      <w:pPr>
        <w:tabs>
          <w:tab w:val="left" w:pos="0"/>
          <w:tab w:val="left" w:pos="851"/>
        </w:tabs>
        <w:wordWrap/>
        <w:autoSpaceDN/>
        <w:ind w:left="709"/>
        <w:jc w:val="left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AE5BE5">
        <w:rPr>
          <w:b/>
          <w:bCs/>
          <w:i/>
          <w:iCs/>
          <w:sz w:val="24"/>
          <w:lang w:val="ru-RU"/>
        </w:rPr>
        <w:t>На уровне классов:</w:t>
      </w:r>
      <w:r w:rsidRPr="00AE5BE5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976399" w:rsidRPr="00AE5BE5" w:rsidRDefault="00976399" w:rsidP="0029146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E5BE5">
        <w:rPr>
          <w:bCs/>
          <w:sz w:val="24"/>
        </w:rPr>
        <w:t>выбор и делегировани</w:t>
      </w:r>
      <w:r w:rsidR="00341744" w:rsidRPr="00AE5BE5">
        <w:rPr>
          <w:bCs/>
          <w:sz w:val="24"/>
        </w:rPr>
        <w:t>е</w:t>
      </w:r>
      <w:r w:rsidRPr="00AE5BE5">
        <w:rPr>
          <w:bCs/>
          <w:sz w:val="24"/>
        </w:rPr>
        <w:t xml:space="preserve"> представителей </w:t>
      </w:r>
      <w:r w:rsidR="00341744" w:rsidRPr="00AE5BE5">
        <w:rPr>
          <w:bCs/>
          <w:sz w:val="24"/>
        </w:rPr>
        <w:t xml:space="preserve">классов </w:t>
      </w:r>
      <w:r w:rsidRPr="00AE5BE5">
        <w:rPr>
          <w:bCs/>
          <w:sz w:val="24"/>
        </w:rPr>
        <w:t>в общешкольные советы</w:t>
      </w: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976399" w:rsidRPr="00AE5BE5" w:rsidRDefault="00976399" w:rsidP="0029146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AE5BE5" w:rsidRDefault="00341744" w:rsidP="0029146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</w:t>
      </w:r>
      <w:r w:rsidR="00976399" w:rsidRPr="00AE5BE5">
        <w:rPr>
          <w:rStyle w:val="CharAttribute501"/>
          <w:rFonts w:eastAsia="№Е"/>
          <w:i w:val="0"/>
          <w:sz w:val="24"/>
          <w:u w:val="none"/>
          <w:lang w:val="ru-RU"/>
        </w:rPr>
        <w:t>анализ</w:t>
      </w: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>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253F8" w:rsidRPr="00AE5BE5" w:rsidRDefault="00341744" w:rsidP="00535557">
      <w:pPr>
        <w:wordWrap/>
        <w:ind w:firstLine="709"/>
        <w:jc w:val="left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AE5BE5">
        <w:rPr>
          <w:b/>
          <w:bCs/>
          <w:i/>
          <w:iCs/>
          <w:sz w:val="24"/>
          <w:lang w:val="ru-RU"/>
        </w:rPr>
        <w:t>На индивидуальном уровне:</w:t>
      </w:r>
      <w:r w:rsidRPr="00AE5BE5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9A6C2D" w:rsidRPr="00AE5BE5" w:rsidRDefault="00341744" w:rsidP="0029146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AE5BE5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9A6C2D" w:rsidRPr="00AE5BE5">
        <w:rPr>
          <w:i/>
          <w:sz w:val="24"/>
          <w:lang w:val="ru-RU"/>
        </w:rPr>
        <w:t xml:space="preserve"> </w:t>
      </w:r>
      <w:r w:rsidR="009A6C2D" w:rsidRPr="00AE5BE5">
        <w:rPr>
          <w:sz w:val="24"/>
          <w:lang w:val="ru-RU"/>
        </w:rPr>
        <w:t xml:space="preserve">каждого </w:t>
      </w:r>
      <w:r w:rsidRPr="00AE5BE5">
        <w:rPr>
          <w:sz w:val="24"/>
          <w:lang w:val="ru-RU"/>
        </w:rPr>
        <w:t>ребенка</w:t>
      </w:r>
      <w:r w:rsidR="009A6C2D" w:rsidRPr="00AE5BE5">
        <w:rPr>
          <w:sz w:val="24"/>
          <w:lang w:val="ru-RU"/>
        </w:rPr>
        <w:t xml:space="preserve"> в </w:t>
      </w:r>
      <w:r w:rsidRPr="00AE5BE5">
        <w:rPr>
          <w:sz w:val="24"/>
          <w:lang w:val="ru-RU"/>
        </w:rPr>
        <w:t xml:space="preserve">ключевые дела школы в </w:t>
      </w:r>
      <w:r w:rsidR="009A6C2D" w:rsidRPr="00AE5BE5">
        <w:rPr>
          <w:sz w:val="24"/>
          <w:lang w:val="ru-RU"/>
        </w:rPr>
        <w:t xml:space="preserve">одной из возможных </w:t>
      </w:r>
      <w:r w:rsidR="00A876F8" w:rsidRPr="00AE5BE5">
        <w:rPr>
          <w:sz w:val="24"/>
          <w:lang w:val="ru-RU"/>
        </w:rPr>
        <w:t xml:space="preserve">для них </w:t>
      </w:r>
      <w:r w:rsidR="009A6C2D" w:rsidRPr="00AE5BE5">
        <w:rPr>
          <w:sz w:val="24"/>
          <w:lang w:val="ru-RU"/>
        </w:rPr>
        <w:t>ролей</w:t>
      </w:r>
      <w:r w:rsidRPr="00AE5BE5">
        <w:rPr>
          <w:sz w:val="24"/>
          <w:lang w:val="ru-RU"/>
        </w:rPr>
        <w:t xml:space="preserve">: </w:t>
      </w:r>
      <w:r w:rsidR="009A6C2D" w:rsidRPr="00AE5BE5">
        <w:rPr>
          <w:sz w:val="24"/>
          <w:lang w:val="ru-RU"/>
        </w:rPr>
        <w:t>сценари</w:t>
      </w:r>
      <w:r w:rsidR="00A876F8" w:rsidRPr="00AE5BE5">
        <w:rPr>
          <w:sz w:val="24"/>
          <w:lang w:val="ru-RU"/>
        </w:rPr>
        <w:t>стов</w:t>
      </w:r>
      <w:r w:rsidR="009A6C2D" w:rsidRPr="00AE5BE5">
        <w:rPr>
          <w:sz w:val="24"/>
          <w:lang w:val="ru-RU"/>
        </w:rPr>
        <w:t xml:space="preserve">, постановщиков, исполнителей, </w:t>
      </w:r>
      <w:r w:rsidR="00A876F8" w:rsidRPr="00AE5BE5">
        <w:rPr>
          <w:sz w:val="24"/>
          <w:lang w:val="ru-RU"/>
        </w:rPr>
        <w:t xml:space="preserve">ведущих, </w:t>
      </w:r>
      <w:r w:rsidR="009A6C2D" w:rsidRPr="00AE5BE5">
        <w:rPr>
          <w:sz w:val="24"/>
          <w:lang w:val="ru-RU"/>
        </w:rPr>
        <w:t>декора</w:t>
      </w:r>
      <w:r w:rsidR="00A876F8" w:rsidRPr="00AE5BE5">
        <w:rPr>
          <w:sz w:val="24"/>
          <w:lang w:val="ru-RU"/>
        </w:rPr>
        <w:t>торов</w:t>
      </w:r>
      <w:r w:rsidR="009A6C2D" w:rsidRPr="00AE5BE5">
        <w:rPr>
          <w:sz w:val="24"/>
          <w:lang w:val="ru-RU"/>
        </w:rPr>
        <w:t>, музыкальн</w:t>
      </w:r>
      <w:r w:rsidR="00A876F8" w:rsidRPr="00AE5BE5">
        <w:rPr>
          <w:sz w:val="24"/>
          <w:lang w:val="ru-RU"/>
        </w:rPr>
        <w:t>ых редакторов</w:t>
      </w:r>
      <w:r w:rsidRPr="00AE5BE5">
        <w:rPr>
          <w:sz w:val="24"/>
          <w:lang w:val="ru-RU"/>
        </w:rPr>
        <w:t xml:space="preserve">, </w:t>
      </w:r>
      <w:r w:rsidR="00A876F8" w:rsidRPr="00AE5BE5">
        <w:rPr>
          <w:sz w:val="24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AE5BE5">
        <w:rPr>
          <w:sz w:val="24"/>
          <w:lang w:val="ru-RU"/>
        </w:rPr>
        <w:t>);</w:t>
      </w:r>
    </w:p>
    <w:p w:rsidR="00F3002E" w:rsidRPr="00AE5BE5" w:rsidRDefault="00F3002E" w:rsidP="0029146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iCs/>
          <w:sz w:val="24"/>
          <w:lang w:val="ru-RU"/>
        </w:rPr>
      </w:pPr>
      <w:r w:rsidRPr="00AE5BE5">
        <w:rPr>
          <w:sz w:val="24"/>
          <w:lang w:val="ru-RU"/>
        </w:rPr>
        <w:t>индивидуальная помощь ребенку (</w:t>
      </w:r>
      <w:r w:rsidRPr="00AE5BE5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AE5BE5">
        <w:rPr>
          <w:sz w:val="24"/>
          <w:lang w:val="ru-RU"/>
        </w:rPr>
        <w:t>подготовки, проведения и анализа ключевых дел;</w:t>
      </w:r>
    </w:p>
    <w:p w:rsidR="007253F8" w:rsidRPr="00AE5BE5" w:rsidRDefault="007253F8" w:rsidP="0029146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AE5BE5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AE5BE5">
        <w:rPr>
          <w:sz w:val="24"/>
          <w:lang w:val="ru-RU"/>
        </w:rPr>
        <w:t>;</w:t>
      </w:r>
    </w:p>
    <w:p w:rsidR="007253F8" w:rsidRPr="00AE5BE5" w:rsidRDefault="007253F8" w:rsidP="0029146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AE5BE5">
        <w:rPr>
          <w:sz w:val="24"/>
          <w:lang w:val="ru-RU"/>
        </w:rPr>
        <w:t>при необходимости коррек</w:t>
      </w:r>
      <w:r w:rsidR="005B11AF" w:rsidRPr="00AE5BE5">
        <w:rPr>
          <w:sz w:val="24"/>
          <w:lang w:val="ru-RU"/>
        </w:rPr>
        <w:t>ция</w:t>
      </w:r>
      <w:r w:rsidRPr="00AE5BE5">
        <w:rPr>
          <w:sz w:val="24"/>
          <w:lang w:val="ru-RU"/>
        </w:rPr>
        <w:t xml:space="preserve"> поведения ребенка через </w:t>
      </w:r>
      <w:r w:rsidR="00F37BD9" w:rsidRPr="00AE5BE5">
        <w:rPr>
          <w:sz w:val="24"/>
          <w:lang w:val="ru-RU"/>
        </w:rPr>
        <w:t xml:space="preserve">частные </w:t>
      </w:r>
      <w:r w:rsidRPr="00AE5BE5">
        <w:rPr>
          <w:sz w:val="24"/>
          <w:lang w:val="ru-RU"/>
        </w:rPr>
        <w:t>беседы</w:t>
      </w:r>
      <w:r w:rsidR="00F3002E" w:rsidRPr="00AE5BE5">
        <w:rPr>
          <w:sz w:val="24"/>
          <w:lang w:val="ru-RU"/>
        </w:rPr>
        <w:t xml:space="preserve"> с ним, </w:t>
      </w:r>
      <w:r w:rsidR="00F37BD9" w:rsidRPr="00AE5BE5">
        <w:rPr>
          <w:sz w:val="24"/>
          <w:lang w:val="ru-RU"/>
        </w:rPr>
        <w:t xml:space="preserve">через </w:t>
      </w:r>
      <w:r w:rsidR="001252B9" w:rsidRPr="00AE5BE5">
        <w:rPr>
          <w:sz w:val="24"/>
          <w:lang w:val="ru-RU"/>
        </w:rPr>
        <w:t xml:space="preserve">включение </w:t>
      </w:r>
      <w:r w:rsidR="00F37BD9" w:rsidRPr="00AE5BE5">
        <w:rPr>
          <w:sz w:val="24"/>
          <w:lang w:val="ru-RU"/>
        </w:rPr>
        <w:t xml:space="preserve">его </w:t>
      </w:r>
      <w:r w:rsidR="001252B9" w:rsidRPr="00AE5BE5">
        <w:rPr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AE5BE5">
        <w:rPr>
          <w:sz w:val="24"/>
          <w:lang w:val="ru-RU"/>
        </w:rPr>
        <w:t>ребенка</w:t>
      </w:r>
      <w:r w:rsidR="001252B9" w:rsidRPr="00AE5BE5">
        <w:rPr>
          <w:sz w:val="24"/>
          <w:lang w:val="ru-RU"/>
        </w:rPr>
        <w:t xml:space="preserve">, </w:t>
      </w:r>
      <w:r w:rsidR="00F37BD9" w:rsidRPr="00AE5BE5">
        <w:rPr>
          <w:sz w:val="24"/>
          <w:lang w:val="ru-RU"/>
        </w:rPr>
        <w:t xml:space="preserve">через </w:t>
      </w:r>
      <w:r w:rsidR="00F3002E" w:rsidRPr="00AE5BE5">
        <w:rPr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AE5BE5">
        <w:rPr>
          <w:sz w:val="24"/>
          <w:lang w:val="ru-RU"/>
        </w:rPr>
        <w:t>т или иной фрагмент общей работы</w:t>
      </w:r>
      <w:r w:rsidR="00F3002E" w:rsidRPr="00AE5BE5">
        <w:rPr>
          <w:sz w:val="24"/>
          <w:lang w:val="ru-RU"/>
        </w:rPr>
        <w:t>.</w:t>
      </w:r>
      <w:r w:rsidRPr="00AE5BE5">
        <w:rPr>
          <w:sz w:val="24"/>
          <w:lang w:val="ru-RU"/>
        </w:rPr>
        <w:t xml:space="preserve"> </w:t>
      </w:r>
    </w:p>
    <w:p w:rsidR="00021E47" w:rsidRPr="00AE5BE5" w:rsidRDefault="00021E47" w:rsidP="00535557">
      <w:pPr>
        <w:tabs>
          <w:tab w:val="left" w:pos="0"/>
          <w:tab w:val="left" w:pos="851"/>
        </w:tabs>
        <w:wordWrap/>
        <w:autoSpaceDN/>
        <w:ind w:left="567"/>
        <w:jc w:val="left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</w:p>
    <w:p w:rsidR="004B6F9E" w:rsidRPr="00AE5BE5" w:rsidRDefault="00C10E10" w:rsidP="00535557">
      <w:pPr>
        <w:wordWrap/>
        <w:jc w:val="left"/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>2.2</w:t>
      </w:r>
      <w:r w:rsidR="00801F5E" w:rsidRPr="00AE5BE5">
        <w:rPr>
          <w:b/>
          <w:iCs/>
          <w:color w:val="000000"/>
          <w:w w:val="0"/>
          <w:sz w:val="24"/>
          <w:lang w:val="ru-RU"/>
        </w:rPr>
        <w:t>.</w:t>
      </w:r>
      <w:r w:rsidR="00E478E3" w:rsidRPr="00AE5BE5">
        <w:rPr>
          <w:b/>
          <w:iCs/>
          <w:color w:val="000000"/>
          <w:w w:val="0"/>
          <w:sz w:val="24"/>
          <w:lang w:val="ru-RU"/>
        </w:rPr>
        <w:t>2</w:t>
      </w:r>
      <w:r w:rsidR="00801F5E" w:rsidRPr="00AE5BE5">
        <w:rPr>
          <w:b/>
          <w:iCs/>
          <w:color w:val="000000"/>
          <w:w w:val="0"/>
          <w:sz w:val="24"/>
          <w:lang w:val="ru-RU"/>
        </w:rPr>
        <w:t xml:space="preserve">. </w:t>
      </w:r>
      <w:r w:rsidR="004B6F9E" w:rsidRPr="00AE5BE5">
        <w:rPr>
          <w:b/>
          <w:iCs/>
          <w:color w:val="000000"/>
          <w:w w:val="0"/>
          <w:sz w:val="24"/>
          <w:lang w:val="ru-RU"/>
        </w:rPr>
        <w:t>Модуль «Классное руководств</w:t>
      </w:r>
      <w:r w:rsidR="008E058C" w:rsidRPr="00AE5BE5">
        <w:rPr>
          <w:b/>
          <w:iCs/>
          <w:color w:val="000000"/>
          <w:w w:val="0"/>
          <w:sz w:val="24"/>
          <w:lang w:val="ru-RU"/>
        </w:rPr>
        <w:t>о</w:t>
      </w:r>
      <w:r w:rsidR="004B6F9E" w:rsidRPr="00AE5BE5">
        <w:rPr>
          <w:b/>
          <w:iCs/>
          <w:color w:val="000000"/>
          <w:w w:val="0"/>
          <w:sz w:val="24"/>
          <w:lang w:val="ru-RU"/>
        </w:rPr>
        <w:t>»</w:t>
      </w:r>
    </w:p>
    <w:p w:rsidR="00814AD2" w:rsidRPr="00AE5BE5" w:rsidRDefault="004B6F9E" w:rsidP="00535557">
      <w:pPr>
        <w:pStyle w:val="aa"/>
        <w:spacing w:before="0" w:after="0"/>
        <w:ind w:left="0" w:right="-1" w:firstLine="567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AE5BE5">
        <w:rPr>
          <w:rFonts w:ascii="Times New Roman" w:hAnsi="Times New Roman"/>
          <w:sz w:val="24"/>
          <w:szCs w:val="24"/>
          <w:lang w:val="ru-RU"/>
        </w:rPr>
        <w:t xml:space="preserve">Осуществляя </w:t>
      </w:r>
      <w:r w:rsidR="00443891" w:rsidRPr="00AE5BE5">
        <w:rPr>
          <w:rFonts w:ascii="Times New Roman" w:hAnsi="Times New Roman"/>
          <w:sz w:val="24"/>
          <w:szCs w:val="24"/>
          <w:lang w:val="ru-RU"/>
        </w:rPr>
        <w:t>работу с классом</w:t>
      </w:r>
      <w:r w:rsidRPr="00AE5BE5">
        <w:rPr>
          <w:rFonts w:ascii="Times New Roman" w:hAnsi="Times New Roman"/>
          <w:sz w:val="24"/>
          <w:szCs w:val="24"/>
          <w:lang w:val="ru-RU"/>
        </w:rPr>
        <w:t xml:space="preserve">, педагог </w:t>
      </w:r>
      <w:r w:rsidR="00443891" w:rsidRPr="00AE5BE5">
        <w:rPr>
          <w:rFonts w:ascii="Times New Roman" w:hAnsi="Times New Roman"/>
          <w:sz w:val="24"/>
          <w:szCs w:val="24"/>
          <w:lang w:val="ru-RU"/>
        </w:rPr>
        <w:t>(классный руко</w:t>
      </w:r>
      <w:r w:rsidR="00154F99" w:rsidRPr="00AE5BE5">
        <w:rPr>
          <w:rFonts w:ascii="Times New Roman" w:hAnsi="Times New Roman"/>
          <w:sz w:val="24"/>
          <w:szCs w:val="24"/>
          <w:lang w:val="ru-RU"/>
        </w:rPr>
        <w:t>водитель</w:t>
      </w:r>
      <w:r w:rsidR="00443891" w:rsidRPr="00AE5BE5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AE5BE5">
        <w:rPr>
          <w:rFonts w:ascii="Times New Roman" w:hAnsi="Times New Roman"/>
          <w:sz w:val="24"/>
          <w:szCs w:val="24"/>
          <w:lang w:val="ru-RU"/>
        </w:rPr>
        <w:t xml:space="preserve">организует </w:t>
      </w:r>
      <w:r w:rsidR="007A65A7" w:rsidRPr="00AE5BE5">
        <w:rPr>
          <w:rFonts w:ascii="Times New Roman" w:hAnsi="Times New Roman"/>
          <w:sz w:val="24"/>
          <w:szCs w:val="24"/>
          <w:lang w:val="ru-RU"/>
        </w:rPr>
        <w:t xml:space="preserve">работу с </w:t>
      </w:r>
      <w:r w:rsidR="00443891" w:rsidRPr="00AE5BE5">
        <w:rPr>
          <w:rFonts w:ascii="Times New Roman" w:hAnsi="Times New Roman"/>
          <w:sz w:val="24"/>
          <w:szCs w:val="24"/>
          <w:lang w:val="ru-RU"/>
        </w:rPr>
        <w:t>коллективом</w:t>
      </w:r>
      <w:r w:rsidR="00861A2A" w:rsidRPr="00AE5BE5">
        <w:rPr>
          <w:rFonts w:ascii="Times New Roman" w:hAnsi="Times New Roman"/>
          <w:sz w:val="24"/>
          <w:szCs w:val="24"/>
          <w:lang w:val="ru-RU"/>
        </w:rPr>
        <w:t xml:space="preserve"> класса</w:t>
      </w:r>
      <w:r w:rsidR="007A65A7" w:rsidRPr="00AE5BE5">
        <w:rPr>
          <w:rFonts w:ascii="Times New Roman" w:hAnsi="Times New Roman"/>
          <w:sz w:val="24"/>
          <w:szCs w:val="24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154F99" w:rsidRPr="00AE5BE5">
        <w:rPr>
          <w:rFonts w:ascii="Times New Roman" w:hAnsi="Times New Roman"/>
          <w:sz w:val="24"/>
          <w:szCs w:val="24"/>
          <w:lang w:val="ru-RU"/>
        </w:rPr>
        <w:t>.</w:t>
      </w:r>
    </w:p>
    <w:p w:rsidR="00814AD2" w:rsidRPr="00AE5BE5" w:rsidRDefault="00FE6C4B" w:rsidP="00535557">
      <w:pPr>
        <w:pStyle w:val="aa"/>
        <w:spacing w:before="0" w:after="0"/>
        <w:ind w:left="0" w:right="-1" w:firstLine="567"/>
        <w:jc w:val="left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AE5B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</w:t>
      </w:r>
      <w:r w:rsidR="00861A2A" w:rsidRPr="00AE5B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ным коллективом</w:t>
      </w:r>
      <w:r w:rsidRPr="00AE5B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FF6DF0" w:rsidRPr="00AE5BE5" w:rsidRDefault="005F22E1" w:rsidP="00291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b/>
          <w:sz w:val="24"/>
          <w:szCs w:val="24"/>
        </w:rPr>
        <w:t>инициирование и поддержка</w:t>
      </w:r>
      <w:r w:rsidR="00FF6DF0" w:rsidRPr="00AE5BE5">
        <w:rPr>
          <w:rFonts w:ascii="Times New Roman"/>
          <w:sz w:val="24"/>
          <w:szCs w:val="24"/>
        </w:rPr>
        <w:t xml:space="preserve"> участия класса в общешкольных ключевых делах</w:t>
      </w:r>
      <w:r w:rsidRPr="00AE5BE5">
        <w:rPr>
          <w:rFonts w:ascii="Times New Roman"/>
          <w:sz w:val="24"/>
          <w:szCs w:val="24"/>
        </w:rPr>
        <w:t>, оказание необходимой помощи детям в их подготовке, проведении и анализе</w:t>
      </w:r>
      <w:r w:rsidR="00FF6DF0" w:rsidRPr="00AE5BE5">
        <w:rPr>
          <w:rFonts w:ascii="Times New Roman"/>
          <w:sz w:val="24"/>
          <w:szCs w:val="24"/>
        </w:rPr>
        <w:t>;</w:t>
      </w:r>
    </w:p>
    <w:p w:rsidR="007253F8" w:rsidRPr="00AE5BE5" w:rsidRDefault="00FF6DF0" w:rsidP="00291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b/>
          <w:sz w:val="24"/>
          <w:szCs w:val="24"/>
        </w:rPr>
        <w:t>о</w:t>
      </w:r>
      <w:r w:rsidR="007253F8" w:rsidRPr="00AE5BE5">
        <w:rPr>
          <w:rFonts w:ascii="Times New Roman"/>
          <w:b/>
          <w:sz w:val="24"/>
          <w:szCs w:val="24"/>
        </w:rPr>
        <w:t>рганизация интересных и полезных для личностного развития ребенка</w:t>
      </w:r>
      <w:r w:rsidR="007253F8" w:rsidRPr="00AE5BE5">
        <w:rPr>
          <w:rFonts w:ascii="Times New Roman"/>
          <w:sz w:val="24"/>
          <w:szCs w:val="24"/>
        </w:rPr>
        <w:t xml:space="preserve"> совместных дел с учащимися вверенного ему класса (познавательной, трудовой, спортивно</w:t>
      </w:r>
      <w:r w:rsidRPr="00AE5BE5">
        <w:rPr>
          <w:rFonts w:ascii="Times New Roman"/>
          <w:sz w:val="24"/>
          <w:szCs w:val="24"/>
        </w:rPr>
        <w:t>-оздоровительной</w:t>
      </w:r>
      <w:r w:rsidR="007253F8" w:rsidRPr="00AE5BE5">
        <w:rPr>
          <w:rFonts w:ascii="Times New Roman"/>
          <w:sz w:val="24"/>
          <w:szCs w:val="24"/>
        </w:rPr>
        <w:t xml:space="preserve">, </w:t>
      </w:r>
      <w:r w:rsidRPr="00AE5BE5">
        <w:rPr>
          <w:rFonts w:ascii="Times New Roman"/>
          <w:sz w:val="24"/>
          <w:szCs w:val="24"/>
        </w:rPr>
        <w:t xml:space="preserve">духовно-нравственной, </w:t>
      </w:r>
      <w:r w:rsidR="007253F8" w:rsidRPr="00AE5BE5">
        <w:rPr>
          <w:rFonts w:ascii="Times New Roman"/>
          <w:sz w:val="24"/>
          <w:szCs w:val="24"/>
        </w:rPr>
        <w:t>творческой</w:t>
      </w:r>
      <w:r w:rsidR="005630A3" w:rsidRPr="00AE5BE5">
        <w:rPr>
          <w:rFonts w:ascii="Times New Roman"/>
          <w:sz w:val="24"/>
          <w:szCs w:val="24"/>
          <w:lang w:val="ru-RU"/>
        </w:rPr>
        <w:t>, профориентационной</w:t>
      </w:r>
      <w:r w:rsidR="007253F8" w:rsidRPr="00AE5BE5">
        <w:rPr>
          <w:rFonts w:asci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AE5BE5" w:rsidRDefault="00FF6DF0" w:rsidP="00291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b/>
          <w:sz w:val="24"/>
          <w:szCs w:val="24"/>
        </w:rPr>
        <w:t>п</w:t>
      </w:r>
      <w:r w:rsidR="007253F8" w:rsidRPr="00AE5BE5">
        <w:rPr>
          <w:rFonts w:ascii="Times New Roman"/>
          <w:b/>
          <w:sz w:val="24"/>
          <w:szCs w:val="24"/>
        </w:rPr>
        <w:t>роведение классных часов как часов плодотворного и доверительного общения педагога и школьников</w:t>
      </w:r>
      <w:r w:rsidRPr="00AE5BE5">
        <w:rPr>
          <w:rFonts w:ascii="Times New Roman"/>
          <w:sz w:val="24"/>
          <w:szCs w:val="24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AE5BE5">
        <w:rPr>
          <w:rFonts w:ascii="Times New Roman"/>
          <w:sz w:val="24"/>
          <w:szCs w:val="24"/>
          <w:lang w:val="ru-RU"/>
        </w:rPr>
        <w:t>я</w:t>
      </w:r>
      <w:r w:rsidRPr="00AE5BE5">
        <w:rPr>
          <w:rFonts w:ascii="Times New Roman"/>
          <w:sz w:val="24"/>
          <w:szCs w:val="24"/>
        </w:rPr>
        <w:t xml:space="preserve"> благоприятной среды для общения.</w:t>
      </w:r>
      <w:r w:rsidR="007253F8" w:rsidRPr="00AE5BE5">
        <w:rPr>
          <w:rFonts w:ascii="Times New Roman"/>
          <w:sz w:val="24"/>
          <w:szCs w:val="24"/>
        </w:rPr>
        <w:t xml:space="preserve"> </w:t>
      </w:r>
    </w:p>
    <w:p w:rsidR="007253F8" w:rsidRPr="00AE5BE5" w:rsidRDefault="00FF6DF0" w:rsidP="00291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Tahoma"/>
          <w:i w:val="0"/>
          <w:sz w:val="24"/>
          <w:szCs w:val="24"/>
          <w:u w:val="none"/>
        </w:rPr>
      </w:pPr>
      <w:r w:rsidRPr="00AE5BE5">
        <w:rPr>
          <w:rStyle w:val="CharAttribute504"/>
          <w:rFonts w:eastAsia="№Е"/>
          <w:b/>
          <w:sz w:val="24"/>
          <w:szCs w:val="24"/>
        </w:rPr>
        <w:t>с</w:t>
      </w:r>
      <w:r w:rsidR="007253F8" w:rsidRPr="00AE5BE5">
        <w:rPr>
          <w:rStyle w:val="CharAttribute504"/>
          <w:rFonts w:eastAsia="№Е"/>
          <w:b/>
          <w:sz w:val="24"/>
          <w:szCs w:val="24"/>
        </w:rPr>
        <w:t>плочение коллектива класса через:</w:t>
      </w:r>
      <w:r w:rsidR="007253F8" w:rsidRPr="00AE5BE5">
        <w:rPr>
          <w:rStyle w:val="CharAttribute504"/>
          <w:rFonts w:eastAsia="№Е"/>
          <w:sz w:val="24"/>
          <w:szCs w:val="24"/>
        </w:rPr>
        <w:t xml:space="preserve"> </w:t>
      </w:r>
      <w:r w:rsidR="007253F8" w:rsidRPr="00AE5BE5">
        <w:rPr>
          <w:rFonts w:ascii="Times New Roman" w:eastAsia="Tahoma"/>
          <w:sz w:val="24"/>
          <w:szCs w:val="24"/>
        </w:rPr>
        <w:t>и</w:t>
      </w:r>
      <w:r w:rsidR="007253F8" w:rsidRPr="00AE5BE5">
        <w:rPr>
          <w:rStyle w:val="CharAttribute501"/>
          <w:rFonts w:eastAsia="№Е"/>
          <w:i w:val="0"/>
          <w:sz w:val="24"/>
          <w:szCs w:val="24"/>
          <w:u w:val="none"/>
        </w:rPr>
        <w:t>гры и тренинги на сплочение и командообразование</w:t>
      </w:r>
      <w:r w:rsidR="005F22E1" w:rsidRPr="00AE5BE5">
        <w:rPr>
          <w:rStyle w:val="CharAttribute501"/>
          <w:rFonts w:eastAsia="№Е"/>
          <w:i w:val="0"/>
          <w:sz w:val="24"/>
          <w:szCs w:val="24"/>
          <w:u w:val="none"/>
        </w:rPr>
        <w:t xml:space="preserve">; </w:t>
      </w:r>
      <w:r w:rsidR="00154F99" w:rsidRPr="00AE5BE5">
        <w:rPr>
          <w:rStyle w:val="CharAttribute501"/>
          <w:rFonts w:eastAsia="№Е"/>
          <w:i w:val="0"/>
          <w:sz w:val="24"/>
          <w:szCs w:val="24"/>
          <w:u w:val="none"/>
        </w:rPr>
        <w:t xml:space="preserve">однодневные </w:t>
      </w:r>
      <w:r w:rsidR="007253F8" w:rsidRPr="00AE5BE5">
        <w:rPr>
          <w:rStyle w:val="CharAttribute501"/>
          <w:rFonts w:eastAsia="№Е"/>
          <w:i w:val="0"/>
          <w:sz w:val="24"/>
          <w:szCs w:val="24"/>
          <w:u w:val="none"/>
        </w:rPr>
        <w:t xml:space="preserve"> походы и экскурсии, организуемые классными руководителями и родителями; празднования в классе дней рождения детей, </w:t>
      </w:r>
      <w:r w:rsidR="007253F8" w:rsidRPr="00AE5BE5">
        <w:rPr>
          <w:rFonts w:ascii="Times New Roman" w:eastAsia="Tahoma"/>
          <w:sz w:val="24"/>
          <w:szCs w:val="24"/>
        </w:rPr>
        <w:t xml:space="preserve">включающие в себя подготовленные ученическими микрогруппами поздравления, сюрпризы, творческие </w:t>
      </w:r>
      <w:r w:rsidR="00154F99" w:rsidRPr="00AE5BE5">
        <w:rPr>
          <w:rFonts w:ascii="Times New Roman" w:eastAsia="Tahoma"/>
          <w:sz w:val="24"/>
          <w:szCs w:val="24"/>
        </w:rPr>
        <w:t xml:space="preserve">подарки и розыгрыши; </w:t>
      </w:r>
      <w:r w:rsidR="007253F8" w:rsidRPr="00AE5BE5">
        <w:rPr>
          <w:rFonts w:ascii="Times New Roman" w:eastAsia="Tahoma"/>
          <w:sz w:val="24"/>
          <w:szCs w:val="24"/>
        </w:rPr>
        <w:t xml:space="preserve">внутриклассные </w:t>
      </w:r>
      <w:r w:rsidR="00785A41" w:rsidRPr="00AE5BE5">
        <w:rPr>
          <w:rFonts w:ascii="Times New Roman" w:eastAsia="Tahoma"/>
          <w:sz w:val="24"/>
          <w:szCs w:val="24"/>
          <w:lang w:val="ru-RU"/>
        </w:rPr>
        <w:t>«</w:t>
      </w:r>
      <w:r w:rsidR="007253F8" w:rsidRPr="00AE5BE5">
        <w:rPr>
          <w:rFonts w:ascii="Times New Roman" w:eastAsia="Tahoma"/>
          <w:sz w:val="24"/>
          <w:szCs w:val="24"/>
        </w:rPr>
        <w:t>огоньки»</w:t>
      </w:r>
      <w:r w:rsidR="00785A41" w:rsidRPr="00AE5BE5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="007253F8" w:rsidRPr="00AE5BE5">
        <w:rPr>
          <w:rFonts w:ascii="Times New Roman" w:eastAsia="Tahoma"/>
          <w:sz w:val="24"/>
          <w:szCs w:val="24"/>
        </w:rPr>
        <w:t xml:space="preserve">, дающие каждому школьнику возможность рефлексии собственного участия в жизни класса. </w:t>
      </w:r>
    </w:p>
    <w:p w:rsidR="007253F8" w:rsidRPr="00AE5BE5" w:rsidRDefault="00FF6DF0" w:rsidP="0029146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b/>
          <w:sz w:val="24"/>
          <w:szCs w:val="24"/>
        </w:rPr>
        <w:t>в</w:t>
      </w:r>
      <w:r w:rsidR="007253F8" w:rsidRPr="00AE5BE5">
        <w:rPr>
          <w:rFonts w:ascii="Times New Roman"/>
          <w:b/>
          <w:sz w:val="24"/>
          <w:szCs w:val="24"/>
        </w:rPr>
        <w:t>ыработк</w:t>
      </w:r>
      <w:r w:rsidRPr="00AE5BE5">
        <w:rPr>
          <w:rFonts w:ascii="Times New Roman"/>
          <w:b/>
          <w:sz w:val="24"/>
          <w:szCs w:val="24"/>
        </w:rPr>
        <w:t>а</w:t>
      </w:r>
      <w:r w:rsidR="007253F8" w:rsidRPr="00AE5BE5">
        <w:rPr>
          <w:rFonts w:ascii="Times New Roman"/>
          <w:b/>
          <w:sz w:val="24"/>
          <w:szCs w:val="24"/>
        </w:rPr>
        <w:t xml:space="preserve"> совместно со школьниками законов класса</w:t>
      </w:r>
      <w:r w:rsidR="007253F8" w:rsidRPr="00AE5BE5">
        <w:rPr>
          <w:rFonts w:ascii="Times New Roman"/>
          <w:sz w:val="24"/>
          <w:szCs w:val="24"/>
        </w:rPr>
        <w:t>, помогающих детям освоить нормы и правила общения, которым они должны следовать</w:t>
      </w:r>
      <w:r w:rsidRPr="00AE5BE5">
        <w:rPr>
          <w:rFonts w:ascii="Times New Roman"/>
          <w:sz w:val="24"/>
          <w:szCs w:val="24"/>
        </w:rPr>
        <w:t xml:space="preserve"> в школе</w:t>
      </w:r>
      <w:r w:rsidR="007253F8" w:rsidRPr="00AE5BE5">
        <w:rPr>
          <w:rFonts w:ascii="Times New Roman"/>
          <w:sz w:val="24"/>
          <w:szCs w:val="24"/>
        </w:rPr>
        <w:t xml:space="preserve">. </w:t>
      </w:r>
    </w:p>
    <w:p w:rsidR="007253F8" w:rsidRPr="00AE5BE5" w:rsidRDefault="003E5884" w:rsidP="00535557">
      <w:pPr>
        <w:pStyle w:val="aa"/>
        <w:spacing w:before="0" w:after="0"/>
        <w:ind w:left="0" w:right="-1" w:firstLine="567"/>
        <w:jc w:val="left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AE5BE5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AE5B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AE5BE5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</w:t>
      </w:r>
      <w:r w:rsidR="005F22E1" w:rsidRPr="00AE5BE5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</w:t>
      </w:r>
      <w:r w:rsidR="005F22E1" w:rsidRPr="00AE5B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="005F22E1" w:rsidRPr="00AE5BE5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="005F22E1" w:rsidRPr="00AE5B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4B6F9E" w:rsidRPr="00AE5BE5" w:rsidRDefault="005F22E1" w:rsidP="0029146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>и</w:t>
      </w:r>
      <w:r w:rsidR="004B6F9E" w:rsidRPr="00AE5BE5">
        <w:rPr>
          <w:rFonts w:ascii="Times New Roman"/>
          <w:sz w:val="24"/>
          <w:szCs w:val="24"/>
        </w:rPr>
        <w:t>зучение особенностей личностного развития учащихся класса</w:t>
      </w:r>
      <w:r w:rsidRPr="00AE5BE5">
        <w:rPr>
          <w:rFonts w:ascii="Times New Roman"/>
          <w:sz w:val="24"/>
          <w:szCs w:val="24"/>
        </w:rPr>
        <w:t xml:space="preserve"> через н</w:t>
      </w:r>
      <w:r w:rsidR="004B6F9E" w:rsidRPr="00AE5BE5">
        <w:rPr>
          <w:rFonts w:ascii="Times New Roman"/>
          <w:sz w:val="24"/>
          <w:szCs w:val="24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AE5BE5">
        <w:rPr>
          <w:rFonts w:ascii="Times New Roman"/>
          <w:sz w:val="24"/>
          <w:szCs w:val="24"/>
        </w:rPr>
        <w:t>; р</w:t>
      </w:r>
      <w:r w:rsidR="004B6F9E" w:rsidRPr="00AE5BE5">
        <w:rPr>
          <w:rFonts w:ascii="Times New Roman"/>
          <w:sz w:val="24"/>
          <w:szCs w:val="24"/>
        </w:rPr>
        <w:t>езультаты наблюдения сверяются с результатами бесед классного руководителя с родителями школьников, с преподающими в его классе</w:t>
      </w:r>
      <w:r w:rsidR="00154F99" w:rsidRPr="00AE5BE5">
        <w:rPr>
          <w:rFonts w:ascii="Times New Roman"/>
          <w:sz w:val="24"/>
          <w:szCs w:val="24"/>
        </w:rPr>
        <w:t xml:space="preserve"> учителями</w:t>
      </w:r>
      <w:r w:rsidR="004B6F9E" w:rsidRPr="00AE5BE5">
        <w:rPr>
          <w:rFonts w:ascii="Times New Roman"/>
          <w:sz w:val="24"/>
          <w:szCs w:val="24"/>
        </w:rPr>
        <w:t xml:space="preserve">. </w:t>
      </w:r>
    </w:p>
    <w:p w:rsidR="001252B9" w:rsidRPr="00AE5BE5" w:rsidRDefault="001252B9" w:rsidP="0029146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>поддержка ребенка в решении важных для него жизненных проблем (налаживани</w:t>
      </w:r>
      <w:r w:rsidR="001E33D2" w:rsidRPr="00AE5BE5">
        <w:rPr>
          <w:rFonts w:ascii="Times New Roman"/>
          <w:sz w:val="24"/>
          <w:szCs w:val="24"/>
          <w:lang w:val="ru-RU"/>
        </w:rPr>
        <w:t>е</w:t>
      </w:r>
      <w:r w:rsidRPr="00AE5BE5">
        <w:rPr>
          <w:rFonts w:ascii="Times New Roman"/>
          <w:sz w:val="24"/>
          <w:szCs w:val="24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AE5BE5">
        <w:rPr>
          <w:rFonts w:ascii="Times New Roman"/>
          <w:sz w:val="24"/>
          <w:szCs w:val="24"/>
          <w:lang w:val="ru-RU"/>
        </w:rPr>
        <w:t>ь</w:t>
      </w:r>
      <w:r w:rsidRPr="00AE5BE5">
        <w:rPr>
          <w:rFonts w:ascii="Times New Roman"/>
          <w:sz w:val="24"/>
          <w:szCs w:val="24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AE5BE5" w:rsidRDefault="005F22E1" w:rsidP="00291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E5BE5">
        <w:rPr>
          <w:rStyle w:val="CharAttribute501"/>
          <w:rFonts w:eastAsia="№Е"/>
          <w:i w:val="0"/>
          <w:sz w:val="24"/>
          <w:szCs w:val="24"/>
          <w:u w:val="none"/>
        </w:rPr>
        <w:t>и</w:t>
      </w:r>
      <w:r w:rsidR="004B6F9E" w:rsidRPr="00AE5BE5">
        <w:rPr>
          <w:rStyle w:val="CharAttribute501"/>
          <w:rFonts w:eastAsia="№Е"/>
          <w:i w:val="0"/>
          <w:sz w:val="24"/>
          <w:szCs w:val="24"/>
          <w:u w:val="none"/>
        </w:rPr>
        <w:t xml:space="preserve">ндивидуальная работа со школьниками класса, направленная на заполнение ими </w:t>
      </w:r>
      <w:r w:rsidRPr="00AE5BE5">
        <w:rPr>
          <w:rStyle w:val="CharAttribute501"/>
          <w:rFonts w:eastAsia="№Е"/>
          <w:i w:val="0"/>
          <w:sz w:val="24"/>
          <w:szCs w:val="24"/>
          <w:u w:val="none"/>
        </w:rPr>
        <w:t>личных п</w:t>
      </w:r>
      <w:r w:rsidR="004B6F9E" w:rsidRPr="00AE5BE5">
        <w:rPr>
          <w:rStyle w:val="CharAttribute501"/>
          <w:rFonts w:eastAsia="№Е"/>
          <w:i w:val="0"/>
          <w:sz w:val="24"/>
          <w:szCs w:val="24"/>
          <w:u w:val="none"/>
        </w:rPr>
        <w:t>ортфолио</w:t>
      </w:r>
      <w:r w:rsidRPr="00AE5BE5">
        <w:rPr>
          <w:rStyle w:val="CharAttribute501"/>
          <w:rFonts w:eastAsia="№Е"/>
          <w:i w:val="0"/>
          <w:sz w:val="24"/>
          <w:szCs w:val="24"/>
          <w:u w:val="none"/>
        </w:rPr>
        <w:t xml:space="preserve">, в которых </w:t>
      </w:r>
      <w:r w:rsidR="004B6F9E" w:rsidRPr="00AE5BE5">
        <w:rPr>
          <w:rStyle w:val="CharAttribute501"/>
          <w:rFonts w:eastAsia="№Е"/>
          <w:i w:val="0"/>
          <w:sz w:val="24"/>
          <w:szCs w:val="24"/>
          <w:u w:val="none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AE5BE5" w:rsidRDefault="001252B9" w:rsidP="00291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E5BE5">
        <w:rPr>
          <w:rFonts w:ascii="Times New Roman"/>
          <w:sz w:val="24"/>
          <w:szCs w:val="24"/>
        </w:rPr>
        <w:t>коррек</w:t>
      </w:r>
      <w:r w:rsidR="005B11AF" w:rsidRPr="00AE5BE5">
        <w:rPr>
          <w:rFonts w:ascii="Times New Roman"/>
          <w:sz w:val="24"/>
          <w:szCs w:val="24"/>
        </w:rPr>
        <w:t>ция</w:t>
      </w:r>
      <w:r w:rsidRPr="00AE5BE5">
        <w:rPr>
          <w:rFonts w:ascii="Times New Roman"/>
          <w:sz w:val="24"/>
          <w:szCs w:val="24"/>
        </w:rPr>
        <w:t xml:space="preserve"> поведения ребенка через частные беседы с ним, его родителями или законными представителями, с другими уч</w:t>
      </w:r>
      <w:r w:rsidR="00154F99" w:rsidRPr="00AE5BE5">
        <w:rPr>
          <w:rFonts w:ascii="Times New Roman"/>
          <w:sz w:val="24"/>
          <w:szCs w:val="24"/>
        </w:rPr>
        <w:t xml:space="preserve">ащимися класса; </w:t>
      </w:r>
      <w:r w:rsidRPr="00AE5BE5">
        <w:rPr>
          <w:rFonts w:ascii="Times New Roman"/>
          <w:sz w:val="24"/>
          <w:szCs w:val="24"/>
        </w:rPr>
        <w:t>через предложение взять на себя ответственно</w:t>
      </w:r>
      <w:r w:rsidR="00F37BD9" w:rsidRPr="00AE5BE5">
        <w:rPr>
          <w:rFonts w:ascii="Times New Roman"/>
          <w:sz w:val="24"/>
          <w:szCs w:val="24"/>
        </w:rPr>
        <w:t>сть за то или иное поручение в классе.</w:t>
      </w:r>
    </w:p>
    <w:p w:rsidR="005F22E1" w:rsidRPr="00AE5BE5" w:rsidRDefault="005F22E1" w:rsidP="00535557">
      <w:pPr>
        <w:pStyle w:val="a3"/>
        <w:tabs>
          <w:tab w:val="left" w:pos="851"/>
          <w:tab w:val="left" w:pos="1310"/>
        </w:tabs>
        <w:ind w:left="567" w:right="175"/>
        <w:jc w:val="left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</w:rPr>
      </w:pPr>
      <w:r w:rsidRPr="00AE5BE5">
        <w:rPr>
          <w:rFonts w:ascii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5B11AF" w:rsidRPr="00AE5BE5" w:rsidRDefault="005B11AF" w:rsidP="00291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AE5BE5">
        <w:rPr>
          <w:rFonts w:ascii="Times New Roman"/>
          <w:sz w:val="24"/>
          <w:szCs w:val="24"/>
        </w:rPr>
        <w:t>, на</w:t>
      </w:r>
      <w:r w:rsidRPr="00AE5BE5">
        <w:rPr>
          <w:rFonts w:ascii="Times New Roman"/>
          <w:sz w:val="24"/>
          <w:szCs w:val="24"/>
        </w:rPr>
        <w:t xml:space="preserve"> предупреждение и разрешение конфликтов между учителями и учащимися;</w:t>
      </w:r>
    </w:p>
    <w:p w:rsidR="005B11AF" w:rsidRPr="00AE5BE5" w:rsidRDefault="005B11AF" w:rsidP="00291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AE5BE5">
        <w:rPr>
          <w:rFonts w:ascii="Times New Roman"/>
          <w:sz w:val="24"/>
          <w:szCs w:val="24"/>
        </w:rPr>
        <w:t>влияний на школьников</w:t>
      </w:r>
      <w:r w:rsidRPr="00AE5BE5">
        <w:rPr>
          <w:rFonts w:ascii="Times New Roman"/>
          <w:sz w:val="24"/>
          <w:szCs w:val="24"/>
        </w:rPr>
        <w:t>;</w:t>
      </w:r>
    </w:p>
    <w:p w:rsidR="005B11AF" w:rsidRPr="00AE5BE5" w:rsidRDefault="005B11AF" w:rsidP="00291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>привлечение учителей к участию во внутриклассных делах, дающих педагогам возможность лучше узна</w:t>
      </w:r>
      <w:r w:rsidR="00201068" w:rsidRPr="00AE5BE5">
        <w:rPr>
          <w:rFonts w:ascii="Times New Roman"/>
          <w:sz w:val="24"/>
          <w:szCs w:val="24"/>
          <w:lang w:val="ru-RU"/>
        </w:rPr>
        <w:t>ва</w:t>
      </w:r>
      <w:r w:rsidRPr="00AE5BE5">
        <w:rPr>
          <w:rFonts w:ascii="Times New Roman"/>
          <w:sz w:val="24"/>
          <w:szCs w:val="24"/>
        </w:rPr>
        <w:t>ть</w:t>
      </w:r>
      <w:r w:rsidR="00201068" w:rsidRPr="00AE5BE5">
        <w:rPr>
          <w:rFonts w:ascii="Times New Roman"/>
          <w:sz w:val="24"/>
          <w:szCs w:val="24"/>
          <w:lang w:val="ru-RU"/>
        </w:rPr>
        <w:t xml:space="preserve"> и понимать </w:t>
      </w:r>
      <w:r w:rsidRPr="00AE5BE5">
        <w:rPr>
          <w:rFonts w:ascii="Times New Roman"/>
          <w:sz w:val="24"/>
          <w:szCs w:val="24"/>
        </w:rPr>
        <w:t xml:space="preserve">своих учеников, увидев их в </w:t>
      </w:r>
      <w:r w:rsidR="00677E76" w:rsidRPr="00AE5BE5">
        <w:rPr>
          <w:rFonts w:ascii="Times New Roman"/>
          <w:sz w:val="24"/>
          <w:szCs w:val="24"/>
        </w:rPr>
        <w:t>иной, отличной</w:t>
      </w:r>
      <w:r w:rsidRPr="00AE5BE5">
        <w:rPr>
          <w:rFonts w:ascii="Times New Roman"/>
          <w:sz w:val="24"/>
          <w:szCs w:val="24"/>
        </w:rPr>
        <w:t xml:space="preserve"> от учебной</w:t>
      </w:r>
      <w:r w:rsidR="00602170" w:rsidRPr="00AE5BE5">
        <w:rPr>
          <w:rFonts w:ascii="Times New Roman"/>
          <w:sz w:val="24"/>
          <w:szCs w:val="24"/>
        </w:rPr>
        <w:t>,</w:t>
      </w:r>
      <w:r w:rsidRPr="00AE5BE5">
        <w:rPr>
          <w:rFonts w:ascii="Times New Roman"/>
          <w:sz w:val="24"/>
          <w:szCs w:val="24"/>
        </w:rPr>
        <w:t xml:space="preserve"> обстановке;</w:t>
      </w:r>
    </w:p>
    <w:p w:rsidR="005B11AF" w:rsidRPr="00AE5BE5" w:rsidRDefault="005B11AF" w:rsidP="00291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AE5BE5" w:rsidRDefault="00677E76" w:rsidP="00535557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b/>
          <w:bCs/>
          <w:i/>
          <w:iCs/>
          <w:sz w:val="24"/>
          <w:szCs w:val="24"/>
        </w:rPr>
      </w:pPr>
      <w:r w:rsidRPr="00AE5BE5">
        <w:rPr>
          <w:rFonts w:ascii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677E76" w:rsidRPr="00AE5BE5" w:rsidRDefault="00677E76" w:rsidP="00291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AE5BE5" w:rsidRDefault="00602170" w:rsidP="00291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AE5BE5" w:rsidRDefault="006A270D" w:rsidP="00291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  <w:lang w:val="ru-RU"/>
        </w:rPr>
        <w:t xml:space="preserve">организация </w:t>
      </w:r>
      <w:r w:rsidR="00677E76" w:rsidRPr="00AE5BE5">
        <w:rPr>
          <w:rFonts w:ascii="Times New Roman"/>
          <w:sz w:val="24"/>
          <w:szCs w:val="24"/>
        </w:rPr>
        <w:t>родительски</w:t>
      </w:r>
      <w:r w:rsidRPr="00AE5BE5">
        <w:rPr>
          <w:rFonts w:ascii="Times New Roman"/>
          <w:sz w:val="24"/>
          <w:szCs w:val="24"/>
          <w:lang w:val="ru-RU"/>
        </w:rPr>
        <w:t>х</w:t>
      </w:r>
      <w:r w:rsidR="00677E76" w:rsidRPr="00AE5BE5">
        <w:rPr>
          <w:rFonts w:ascii="Times New Roman"/>
          <w:sz w:val="24"/>
          <w:szCs w:val="24"/>
        </w:rPr>
        <w:t xml:space="preserve"> собрани</w:t>
      </w:r>
      <w:r w:rsidRPr="00AE5BE5">
        <w:rPr>
          <w:rFonts w:ascii="Times New Roman"/>
          <w:sz w:val="24"/>
          <w:szCs w:val="24"/>
          <w:lang w:val="ru-RU"/>
        </w:rPr>
        <w:t>й</w:t>
      </w:r>
      <w:r w:rsidR="00677E76" w:rsidRPr="00AE5BE5">
        <w:rPr>
          <w:rFonts w:ascii="Times New Roman"/>
          <w:sz w:val="24"/>
          <w:szCs w:val="24"/>
        </w:rPr>
        <w:t>, происходящи</w:t>
      </w:r>
      <w:r w:rsidRPr="00AE5BE5">
        <w:rPr>
          <w:rFonts w:ascii="Times New Roman"/>
          <w:sz w:val="24"/>
          <w:szCs w:val="24"/>
          <w:lang w:val="ru-RU"/>
        </w:rPr>
        <w:t>х</w:t>
      </w:r>
      <w:r w:rsidR="00677E76" w:rsidRPr="00AE5BE5">
        <w:rPr>
          <w:rFonts w:ascii="Times New Roman"/>
          <w:sz w:val="24"/>
          <w:szCs w:val="24"/>
        </w:rPr>
        <w:t xml:space="preserve"> в режиме обсуждения наиболее острых проблем обучения и воспитания школьников;</w:t>
      </w:r>
    </w:p>
    <w:p w:rsidR="001252B9" w:rsidRPr="00AE5BE5" w:rsidRDefault="006A270D" w:rsidP="00291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="00677E76" w:rsidRPr="00AE5BE5">
        <w:rPr>
          <w:rFonts w:ascii="Times New Roman"/>
          <w:sz w:val="24"/>
          <w:szCs w:val="24"/>
        </w:rPr>
        <w:t>родительски</w:t>
      </w:r>
      <w:r w:rsidRPr="00AE5BE5">
        <w:rPr>
          <w:rFonts w:ascii="Times New Roman"/>
          <w:sz w:val="24"/>
          <w:szCs w:val="24"/>
          <w:lang w:val="ru-RU"/>
        </w:rPr>
        <w:t>х</w:t>
      </w:r>
      <w:r w:rsidR="00677E76" w:rsidRPr="00AE5BE5">
        <w:rPr>
          <w:rFonts w:ascii="Times New Roman"/>
          <w:sz w:val="24"/>
          <w:szCs w:val="24"/>
        </w:rPr>
        <w:t xml:space="preserve"> комитет</w:t>
      </w:r>
      <w:r w:rsidRPr="00AE5BE5">
        <w:rPr>
          <w:rFonts w:ascii="Times New Roman"/>
          <w:sz w:val="24"/>
          <w:szCs w:val="24"/>
          <w:lang w:val="ru-RU"/>
        </w:rPr>
        <w:t>ов</w:t>
      </w:r>
      <w:r w:rsidR="00677E76" w:rsidRPr="00AE5BE5">
        <w:rPr>
          <w:rFonts w:ascii="Times New Roman"/>
          <w:sz w:val="24"/>
          <w:szCs w:val="24"/>
        </w:rPr>
        <w:t xml:space="preserve"> классов, участвующи</w:t>
      </w:r>
      <w:r w:rsidRPr="00AE5BE5">
        <w:rPr>
          <w:rFonts w:ascii="Times New Roman"/>
          <w:sz w:val="24"/>
          <w:szCs w:val="24"/>
          <w:lang w:val="ru-RU"/>
        </w:rPr>
        <w:t>х</w:t>
      </w:r>
      <w:r w:rsidR="00677E76" w:rsidRPr="00AE5BE5">
        <w:rPr>
          <w:rFonts w:ascii="Times New Roman"/>
          <w:sz w:val="24"/>
          <w:szCs w:val="24"/>
        </w:rPr>
        <w:t xml:space="preserve"> в управлении образовательной организацией и решении вопросов воспитания и </w:t>
      </w:r>
      <w:r w:rsidRPr="00AE5BE5">
        <w:rPr>
          <w:rFonts w:ascii="Times New Roman"/>
          <w:sz w:val="24"/>
          <w:szCs w:val="24"/>
          <w:lang w:val="ru-RU"/>
        </w:rPr>
        <w:t>обучения</w:t>
      </w:r>
      <w:r w:rsidR="00677E76" w:rsidRPr="00AE5BE5">
        <w:rPr>
          <w:rFonts w:ascii="Times New Roman"/>
          <w:sz w:val="24"/>
          <w:szCs w:val="24"/>
        </w:rPr>
        <w:t xml:space="preserve"> их детей;</w:t>
      </w:r>
    </w:p>
    <w:p w:rsidR="001252B9" w:rsidRPr="00AE5BE5" w:rsidRDefault="00677E76" w:rsidP="00291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 xml:space="preserve">привлечение членов семей школьников </w:t>
      </w:r>
      <w:r w:rsidR="00602170" w:rsidRPr="00AE5BE5">
        <w:rPr>
          <w:rFonts w:ascii="Times New Roman"/>
          <w:sz w:val="24"/>
          <w:szCs w:val="24"/>
        </w:rPr>
        <w:t>к</w:t>
      </w:r>
      <w:r w:rsidRPr="00AE5BE5">
        <w:rPr>
          <w:rFonts w:ascii="Times New Roman"/>
          <w:sz w:val="24"/>
          <w:szCs w:val="24"/>
        </w:rPr>
        <w:t xml:space="preserve"> организации и проведени</w:t>
      </w:r>
      <w:r w:rsidR="00602170" w:rsidRPr="00AE5BE5">
        <w:rPr>
          <w:rFonts w:ascii="Times New Roman"/>
          <w:sz w:val="24"/>
          <w:szCs w:val="24"/>
        </w:rPr>
        <w:t>ю</w:t>
      </w:r>
      <w:r w:rsidRPr="00AE5BE5">
        <w:rPr>
          <w:rFonts w:ascii="Times New Roman"/>
          <w:sz w:val="24"/>
          <w:szCs w:val="24"/>
        </w:rPr>
        <w:t xml:space="preserve"> дел класса;</w:t>
      </w:r>
    </w:p>
    <w:p w:rsidR="00677E76" w:rsidRDefault="00602170" w:rsidP="0029146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10E10" w:rsidRPr="00AE5BE5" w:rsidRDefault="00C10E10" w:rsidP="00C10E10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sz w:val="24"/>
          <w:szCs w:val="24"/>
        </w:rPr>
      </w:pPr>
    </w:p>
    <w:p w:rsidR="00C10E10" w:rsidRPr="00AE5BE5" w:rsidRDefault="00C10E10" w:rsidP="00C10E10">
      <w:pPr>
        <w:wordWrap/>
        <w:jc w:val="left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2.2.3</w:t>
      </w:r>
      <w:r w:rsidRPr="00AE5BE5">
        <w:rPr>
          <w:b/>
          <w:color w:val="000000"/>
          <w:w w:val="0"/>
          <w:sz w:val="24"/>
          <w:lang w:val="ru-RU"/>
        </w:rPr>
        <w:t>. Модуль «Школьный урок»</w:t>
      </w:r>
    </w:p>
    <w:p w:rsidR="00C10E10" w:rsidRPr="00AE5BE5" w:rsidRDefault="00C10E10" w:rsidP="00C10E10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AE5BE5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AE5BE5">
        <w:rPr>
          <w:i/>
          <w:sz w:val="24"/>
          <w:lang w:val="ru-RU"/>
        </w:rPr>
        <w:t>: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E5BE5">
        <w:rPr>
          <w:rStyle w:val="CharAttribute501"/>
          <w:rFonts w:eastAsia="№Е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</w:t>
      </w:r>
      <w:r w:rsidRPr="00AE5B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Pr="00AE5BE5">
        <w:rPr>
          <w:rStyle w:val="CharAttribute501"/>
          <w:rFonts w:eastAsia="№Е"/>
          <w:i w:val="0"/>
          <w:sz w:val="24"/>
          <w:szCs w:val="24"/>
          <w:u w:val="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E5BE5">
        <w:rPr>
          <w:rStyle w:val="CharAttribute501"/>
          <w:rFonts w:eastAsia="№Е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AE5BE5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AE5BE5">
        <w:rPr>
          <w:rStyle w:val="CharAttribute501"/>
          <w:rFonts w:eastAsia="№Е"/>
          <w:i w:val="0"/>
          <w:iCs/>
          <w:sz w:val="24"/>
          <w:szCs w:val="24"/>
          <w:u w:val="none"/>
        </w:rPr>
        <w:t xml:space="preserve">использование </w:t>
      </w:r>
      <w:r w:rsidRPr="00AE5BE5">
        <w:rPr>
          <w:rFonts w:asci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AE5BE5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AE5BE5">
        <w:rPr>
          <w:rFonts w:asci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E5BE5">
        <w:rPr>
          <w:rStyle w:val="CharAttribute501"/>
          <w:rFonts w:eastAsia="№Е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</w:t>
      </w:r>
      <w:r w:rsidRPr="00AE5B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Pr="00AE5BE5">
        <w:rPr>
          <w:rStyle w:val="CharAttribute501"/>
          <w:rFonts w:eastAsia="№Е"/>
          <w:i w:val="0"/>
          <w:sz w:val="24"/>
          <w:szCs w:val="24"/>
          <w:u w:val="none"/>
        </w:rPr>
        <w:t xml:space="preserve"> школьникам социально значимый опыт сотрудничества и взаимной помощи;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E5BE5">
        <w:rPr>
          <w:rStyle w:val="CharAttribute501"/>
          <w:rFonts w:eastAsia="№Е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10E10" w:rsidRPr="00AE5BE5" w:rsidRDefault="00C10E10" w:rsidP="00C10E10">
      <w:pPr>
        <w:pStyle w:val="a3"/>
        <w:tabs>
          <w:tab w:val="left" w:pos="993"/>
          <w:tab w:val="left" w:pos="1310"/>
        </w:tabs>
        <w:ind w:left="567"/>
        <w:jc w:val="left"/>
        <w:rPr>
          <w:rStyle w:val="CharAttribute501"/>
          <w:rFonts w:eastAsia="№Е"/>
          <w:i w:val="0"/>
          <w:sz w:val="24"/>
          <w:szCs w:val="24"/>
          <w:u w:val="none"/>
        </w:rPr>
      </w:pPr>
    </w:p>
    <w:p w:rsidR="00021E47" w:rsidRPr="00AE5BE5" w:rsidRDefault="00021E47" w:rsidP="00535557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sz w:val="24"/>
          <w:szCs w:val="24"/>
        </w:rPr>
      </w:pPr>
    </w:p>
    <w:p w:rsidR="00801F5E" w:rsidRPr="00AE5BE5" w:rsidRDefault="00C10E10" w:rsidP="00535557">
      <w:pPr>
        <w:wordWrap/>
        <w:jc w:val="left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 xml:space="preserve">2.2.4. </w:t>
      </w:r>
      <w:r w:rsidR="00801F5E" w:rsidRPr="00AE5BE5">
        <w:rPr>
          <w:b/>
          <w:color w:val="000000"/>
          <w:w w:val="0"/>
          <w:sz w:val="24"/>
          <w:lang w:val="ru-RU"/>
        </w:rPr>
        <w:t xml:space="preserve">Модуль </w:t>
      </w:r>
      <w:r w:rsidR="004B6F9E" w:rsidRPr="00AE5BE5">
        <w:rPr>
          <w:b/>
          <w:color w:val="000000"/>
          <w:w w:val="0"/>
          <w:sz w:val="24"/>
          <w:lang w:val="ru-RU"/>
        </w:rPr>
        <w:t xml:space="preserve">. </w:t>
      </w:r>
      <w:bookmarkStart w:id="5" w:name="_Hlk30338243"/>
      <w:r w:rsidR="00801F5E" w:rsidRPr="00AE5BE5">
        <w:rPr>
          <w:b/>
          <w:color w:val="000000"/>
          <w:w w:val="0"/>
          <w:sz w:val="24"/>
          <w:lang w:val="ru-RU"/>
        </w:rPr>
        <w:t>«</w:t>
      </w:r>
      <w:r>
        <w:rPr>
          <w:b/>
          <w:color w:val="000000"/>
          <w:w w:val="0"/>
          <w:sz w:val="24"/>
          <w:lang w:val="ru-RU"/>
        </w:rPr>
        <w:t xml:space="preserve"> Внеурочная деятельность</w:t>
      </w:r>
      <w:r w:rsidR="00801F5E" w:rsidRPr="00AE5BE5">
        <w:rPr>
          <w:b/>
          <w:color w:val="000000"/>
          <w:w w:val="0"/>
          <w:sz w:val="24"/>
          <w:lang w:val="ru-RU"/>
        </w:rPr>
        <w:t>»</w:t>
      </w:r>
      <w:bookmarkEnd w:id="5"/>
    </w:p>
    <w:p w:rsidR="007B0CF5" w:rsidRPr="00AE5BE5" w:rsidRDefault="007B0CF5" w:rsidP="00535557">
      <w:pPr>
        <w:wordWrap/>
        <w:ind w:right="-1"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</w:t>
      </w:r>
      <w:r w:rsidR="006978E0" w:rsidRPr="00AE5BE5">
        <w:rPr>
          <w:sz w:val="24"/>
          <w:lang w:val="ru-RU"/>
        </w:rPr>
        <w:t xml:space="preserve">преимущественно </w:t>
      </w:r>
      <w:r w:rsidRPr="00AE5BE5">
        <w:rPr>
          <w:sz w:val="24"/>
          <w:lang w:val="ru-RU"/>
        </w:rPr>
        <w:t xml:space="preserve">через: </w:t>
      </w:r>
    </w:p>
    <w:p w:rsidR="009C2F4F" w:rsidRPr="00AE5BE5" w:rsidRDefault="00566FDE" w:rsidP="00535557">
      <w:pPr>
        <w:wordWrap/>
        <w:ind w:right="-1"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-</w:t>
      </w:r>
      <w:r w:rsidR="00394DAF" w:rsidRPr="00AE5BE5">
        <w:rPr>
          <w:sz w:val="24"/>
          <w:lang w:val="ru-RU"/>
        </w:rPr>
        <w:t xml:space="preserve"> вовлечени</w:t>
      </w:r>
      <w:r w:rsidR="007B0CF5" w:rsidRPr="00AE5BE5">
        <w:rPr>
          <w:sz w:val="24"/>
          <w:lang w:val="ru-RU"/>
        </w:rPr>
        <w:t>е</w:t>
      </w:r>
      <w:r w:rsidR="00394DAF" w:rsidRPr="00AE5BE5">
        <w:rPr>
          <w:sz w:val="24"/>
          <w:lang w:val="ru-RU"/>
        </w:rPr>
        <w:t xml:space="preserve"> школьников в интересную и полезную для них деятельность, которая </w:t>
      </w:r>
      <w:r w:rsidR="007B0CF5" w:rsidRPr="00AE5BE5">
        <w:rPr>
          <w:sz w:val="24"/>
          <w:lang w:val="ru-RU"/>
        </w:rPr>
        <w:t>предоставит</w:t>
      </w:r>
      <w:r w:rsidR="009C2F4F" w:rsidRPr="00AE5BE5">
        <w:rPr>
          <w:sz w:val="24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AE5BE5">
        <w:rPr>
          <w:sz w:val="24"/>
          <w:lang w:val="ru-RU"/>
        </w:rPr>
        <w:t>;</w:t>
      </w:r>
    </w:p>
    <w:p w:rsidR="009C2F4F" w:rsidRPr="00AE5BE5" w:rsidRDefault="00566FDE" w:rsidP="00535557">
      <w:pPr>
        <w:wordWrap/>
        <w:ind w:right="-1" w:firstLine="567"/>
        <w:jc w:val="left"/>
        <w:rPr>
          <w:rStyle w:val="CharAttribute0"/>
          <w:rFonts w:eastAsia="Batang"/>
          <w:sz w:val="24"/>
          <w:lang w:val="ru-RU"/>
        </w:rPr>
      </w:pPr>
      <w:r w:rsidRPr="00AE5BE5">
        <w:rPr>
          <w:rStyle w:val="CharAttribute0"/>
          <w:rFonts w:eastAsia="Batang"/>
          <w:sz w:val="24"/>
          <w:lang w:val="ru-RU"/>
        </w:rPr>
        <w:t xml:space="preserve">- </w:t>
      </w:r>
      <w:r w:rsidR="00633987" w:rsidRPr="00AE5BE5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AE5BE5">
        <w:rPr>
          <w:rStyle w:val="CharAttribute0"/>
          <w:rFonts w:eastAsia="Batang"/>
          <w:sz w:val="24"/>
          <w:lang w:val="ru-RU"/>
        </w:rPr>
        <w:t>е</w:t>
      </w:r>
      <w:r w:rsidR="00633987" w:rsidRPr="00AE5BE5">
        <w:rPr>
          <w:rStyle w:val="CharAttribute0"/>
          <w:rFonts w:eastAsia="Batang"/>
          <w:sz w:val="24"/>
          <w:lang w:val="ru-RU"/>
        </w:rPr>
        <w:t xml:space="preserve"> </w:t>
      </w:r>
      <w:r w:rsidR="009B33C4" w:rsidRPr="00AE5BE5">
        <w:rPr>
          <w:rStyle w:val="CharAttribute0"/>
          <w:rFonts w:eastAsia="Batang"/>
          <w:sz w:val="24"/>
          <w:lang w:val="ru-RU"/>
        </w:rPr>
        <w:t xml:space="preserve">в </w:t>
      </w:r>
      <w:r w:rsidRPr="00AE5BE5">
        <w:rPr>
          <w:sz w:val="24"/>
          <w:lang w:val="ru-RU"/>
        </w:rPr>
        <w:t>кружк</w:t>
      </w:r>
      <w:r w:rsidR="007B0CF5" w:rsidRPr="00AE5BE5">
        <w:rPr>
          <w:sz w:val="24"/>
          <w:lang w:val="ru-RU"/>
        </w:rPr>
        <w:t>ах</w:t>
      </w:r>
      <w:r w:rsidRPr="00AE5BE5">
        <w:rPr>
          <w:sz w:val="24"/>
          <w:lang w:val="ru-RU"/>
        </w:rPr>
        <w:t xml:space="preserve">, </w:t>
      </w:r>
      <w:r w:rsidR="009B33C4" w:rsidRPr="00AE5BE5">
        <w:rPr>
          <w:sz w:val="24"/>
          <w:lang w:val="ru-RU"/>
        </w:rPr>
        <w:t>секци</w:t>
      </w:r>
      <w:r w:rsidR="007B0CF5" w:rsidRPr="00AE5BE5">
        <w:rPr>
          <w:sz w:val="24"/>
          <w:lang w:val="ru-RU"/>
        </w:rPr>
        <w:t>ях</w:t>
      </w:r>
      <w:r w:rsidR="009B33C4" w:rsidRPr="00AE5BE5">
        <w:rPr>
          <w:sz w:val="24"/>
          <w:lang w:val="ru-RU"/>
        </w:rPr>
        <w:t xml:space="preserve">, </w:t>
      </w:r>
      <w:r w:rsidRPr="00AE5BE5">
        <w:rPr>
          <w:sz w:val="24"/>
          <w:lang w:val="ru-RU"/>
        </w:rPr>
        <w:t>клуб</w:t>
      </w:r>
      <w:r w:rsidR="007B0CF5" w:rsidRPr="00AE5BE5">
        <w:rPr>
          <w:sz w:val="24"/>
          <w:lang w:val="ru-RU"/>
        </w:rPr>
        <w:t>ах</w:t>
      </w:r>
      <w:r w:rsidRPr="00AE5BE5">
        <w:rPr>
          <w:sz w:val="24"/>
          <w:lang w:val="ru-RU"/>
        </w:rPr>
        <w:t>, студи</w:t>
      </w:r>
      <w:r w:rsidR="007B0CF5" w:rsidRPr="00AE5BE5">
        <w:rPr>
          <w:sz w:val="24"/>
          <w:lang w:val="ru-RU"/>
        </w:rPr>
        <w:t>ях</w:t>
      </w:r>
      <w:r w:rsidRPr="00AE5BE5">
        <w:rPr>
          <w:sz w:val="24"/>
          <w:lang w:val="ru-RU"/>
        </w:rPr>
        <w:t xml:space="preserve"> и </w:t>
      </w:r>
      <w:r w:rsidR="00EC29C0" w:rsidRPr="00AE5BE5">
        <w:rPr>
          <w:sz w:val="24"/>
          <w:lang w:val="ru-RU"/>
        </w:rPr>
        <w:t>т.п.</w:t>
      </w:r>
      <w:r w:rsidRPr="00AE5BE5">
        <w:rPr>
          <w:sz w:val="24"/>
          <w:lang w:val="ru-RU"/>
        </w:rPr>
        <w:t xml:space="preserve"> детско-взрослы</w:t>
      </w:r>
      <w:r w:rsidR="009B33C4" w:rsidRPr="00AE5BE5">
        <w:rPr>
          <w:sz w:val="24"/>
          <w:lang w:val="ru-RU"/>
        </w:rPr>
        <w:t>х</w:t>
      </w:r>
      <w:r w:rsidRPr="00AE5BE5">
        <w:rPr>
          <w:sz w:val="24"/>
          <w:lang w:val="ru-RU"/>
        </w:rPr>
        <w:t xml:space="preserve"> общност</w:t>
      </w:r>
      <w:r w:rsidR="009B33C4" w:rsidRPr="00AE5BE5">
        <w:rPr>
          <w:sz w:val="24"/>
          <w:lang w:val="ru-RU"/>
        </w:rPr>
        <w:t>ей</w:t>
      </w:r>
      <w:r w:rsidRPr="00AE5BE5">
        <w:rPr>
          <w:sz w:val="24"/>
          <w:lang w:val="ru-RU"/>
        </w:rPr>
        <w:t>,</w:t>
      </w:r>
      <w:r w:rsidRPr="00AE5BE5">
        <w:rPr>
          <w:rStyle w:val="CharAttribute502"/>
          <w:rFonts w:eastAsia="Batang"/>
          <w:sz w:val="24"/>
          <w:lang w:val="ru-RU"/>
        </w:rPr>
        <w:t xml:space="preserve"> </w:t>
      </w:r>
      <w:r w:rsidRPr="00AE5BE5">
        <w:rPr>
          <w:rStyle w:val="CharAttribute0"/>
          <w:rFonts w:eastAsia="Batang"/>
          <w:sz w:val="24"/>
          <w:lang w:val="ru-RU"/>
        </w:rPr>
        <w:t xml:space="preserve">которые </w:t>
      </w:r>
      <w:r w:rsidR="009C2F4F" w:rsidRPr="00AE5BE5">
        <w:rPr>
          <w:sz w:val="24"/>
          <w:lang w:val="ru-RU"/>
        </w:rPr>
        <w:t xml:space="preserve">могли бы </w:t>
      </w:r>
      <w:r w:rsidR="009C2F4F" w:rsidRPr="00AE5BE5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AE5BE5" w:rsidRDefault="00643313" w:rsidP="00535557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 xml:space="preserve">- </w:t>
      </w:r>
      <w:r w:rsidR="00E962D8" w:rsidRPr="00AE5BE5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AE5BE5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AE5BE5" w:rsidRDefault="00E962D8" w:rsidP="00535557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AE5BE5" w:rsidRDefault="00E962D8" w:rsidP="00535557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Pr="00AE5BE5" w:rsidRDefault="00801F5E" w:rsidP="00535557">
      <w:pPr>
        <w:wordWrap/>
        <w:ind w:firstLine="567"/>
        <w:jc w:val="left"/>
        <w:rPr>
          <w:i/>
          <w:sz w:val="24"/>
          <w:lang w:val="ru-RU"/>
        </w:rPr>
      </w:pPr>
      <w:r w:rsidRPr="00AE5BE5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</w:t>
      </w:r>
      <w:r w:rsidR="00FF6179" w:rsidRPr="00AE5BE5">
        <w:rPr>
          <w:rStyle w:val="CharAttribute511"/>
          <w:rFonts w:eastAsia="№Е"/>
          <w:sz w:val="24"/>
          <w:lang w:val="ru-RU"/>
        </w:rPr>
        <w:t>рамках следующих</w:t>
      </w:r>
      <w:r w:rsidRPr="00AE5BE5">
        <w:rPr>
          <w:rStyle w:val="CharAttribute511"/>
          <w:rFonts w:eastAsia="№Е"/>
          <w:sz w:val="24"/>
          <w:lang w:val="ru-RU"/>
        </w:rPr>
        <w:t xml:space="preserve"> </w:t>
      </w:r>
      <w:r w:rsidR="00FF6179" w:rsidRPr="00AE5BE5">
        <w:rPr>
          <w:rStyle w:val="CharAttribute511"/>
          <w:rFonts w:eastAsia="№Е"/>
          <w:sz w:val="24"/>
          <w:lang w:val="ru-RU"/>
        </w:rPr>
        <w:t xml:space="preserve">выбранных школьниками </w:t>
      </w:r>
      <w:r w:rsidR="00176B54" w:rsidRPr="00AE5BE5">
        <w:rPr>
          <w:rStyle w:val="CharAttribute511"/>
          <w:rFonts w:eastAsia="№Е"/>
          <w:sz w:val="24"/>
          <w:lang w:val="ru-RU"/>
        </w:rPr>
        <w:t xml:space="preserve">ее </w:t>
      </w:r>
      <w:r w:rsidR="002E3DDD" w:rsidRPr="00AE5BE5">
        <w:rPr>
          <w:rStyle w:val="CharAttribute511"/>
          <w:rFonts w:eastAsia="№Е"/>
          <w:sz w:val="24"/>
          <w:lang w:val="ru-RU"/>
        </w:rPr>
        <w:t>направлений</w:t>
      </w:r>
      <w:r w:rsidR="00F407C4" w:rsidRPr="00AE5BE5">
        <w:rPr>
          <w:rStyle w:val="CharAttribute511"/>
          <w:rFonts w:eastAsia="№Е"/>
          <w:sz w:val="24"/>
          <w:lang w:val="ru-RU"/>
        </w:rPr>
        <w:t>:</w:t>
      </w:r>
    </w:p>
    <w:p w:rsidR="002E3DDD" w:rsidRPr="00AE5BE5" w:rsidRDefault="002E3DDD" w:rsidP="00535557">
      <w:pPr>
        <w:jc w:val="center"/>
        <w:rPr>
          <w:rStyle w:val="CharAttribute501"/>
          <w:rFonts w:eastAsia="№Е"/>
          <w:b/>
          <w:sz w:val="24"/>
          <w:u w:val="none"/>
          <w:lang w:val="ru-RU"/>
        </w:rPr>
      </w:pPr>
      <w:r w:rsidRPr="00AE5BE5">
        <w:rPr>
          <w:rStyle w:val="CharAttribute501"/>
          <w:rFonts w:eastAsia="№Е"/>
          <w:b/>
          <w:sz w:val="24"/>
          <w:u w:val="none"/>
          <w:lang w:val="ru-RU"/>
        </w:rPr>
        <w:t>Социальное направление</w:t>
      </w:r>
      <w:r w:rsidR="009E3771" w:rsidRPr="00AE5BE5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</w:p>
    <w:p w:rsidR="001F5A7D" w:rsidRPr="00AE5BE5" w:rsidRDefault="002E3DDD" w:rsidP="002E3DDD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E5BE5">
        <w:rPr>
          <w:sz w:val="24"/>
          <w:lang w:val="ru-RU"/>
        </w:rPr>
        <w:t>Курсы «Финансовая грамотность</w:t>
      </w:r>
      <w:r w:rsidR="00BA7113" w:rsidRPr="00AE5BE5">
        <w:rPr>
          <w:sz w:val="24"/>
          <w:lang w:val="ru-RU"/>
        </w:rPr>
        <w:t>»</w:t>
      </w:r>
      <w:r w:rsidRPr="00AE5BE5">
        <w:rPr>
          <w:sz w:val="24"/>
          <w:lang w:val="ru-RU"/>
        </w:rPr>
        <w:t>,</w:t>
      </w:r>
      <w:r w:rsidR="00163EA6" w:rsidRPr="00AE5BE5">
        <w:rPr>
          <w:sz w:val="24"/>
          <w:lang w:val="ru-RU"/>
        </w:rPr>
        <w:t xml:space="preserve"> «В гостях у сказки»,</w:t>
      </w:r>
      <w:r w:rsidRPr="00AE5BE5">
        <w:rPr>
          <w:sz w:val="24"/>
          <w:lang w:val="ru-RU"/>
        </w:rPr>
        <w:t xml:space="preserve"> </w:t>
      </w:r>
      <w:r w:rsidR="00C73F16" w:rsidRPr="00AE5BE5">
        <w:rPr>
          <w:sz w:val="24"/>
          <w:lang w:val="ru-RU"/>
        </w:rPr>
        <w:t>«</w:t>
      </w:r>
      <w:r w:rsidR="00E7731D" w:rsidRPr="00AE5BE5">
        <w:rPr>
          <w:sz w:val="24"/>
          <w:lang w:val="ru-RU"/>
        </w:rPr>
        <w:t>Азбука дорожного движения</w:t>
      </w:r>
      <w:r w:rsidR="00C73F16" w:rsidRPr="00AE5BE5">
        <w:rPr>
          <w:sz w:val="24"/>
          <w:lang w:val="ru-RU"/>
        </w:rPr>
        <w:t>»</w:t>
      </w:r>
      <w:r w:rsidRPr="00AE5BE5">
        <w:rPr>
          <w:sz w:val="24"/>
          <w:lang w:val="ru-RU"/>
        </w:rPr>
        <w:t>, «Школа общения»,</w:t>
      </w:r>
      <w:r w:rsidR="00163EA6" w:rsidRPr="00AE5BE5">
        <w:rPr>
          <w:sz w:val="24"/>
          <w:lang w:val="ru-RU"/>
        </w:rPr>
        <w:t xml:space="preserve"> «Умелые руки»,</w:t>
      </w:r>
      <w:r w:rsidRPr="00AE5BE5">
        <w:rPr>
          <w:sz w:val="24"/>
          <w:lang w:val="ru-RU"/>
        </w:rPr>
        <w:t xml:space="preserve"> </w:t>
      </w:r>
      <w:r w:rsidR="00A14C9E" w:rsidRPr="00AE5BE5">
        <w:rPr>
          <w:sz w:val="24"/>
          <w:lang w:val="ru-RU"/>
        </w:rPr>
        <w:t xml:space="preserve">кружок «Патриот»,  </w:t>
      </w:r>
      <w:r w:rsidR="001F5A7D" w:rsidRPr="00AE5BE5">
        <w:rPr>
          <w:sz w:val="24"/>
          <w:lang w:val="ru-RU"/>
        </w:rPr>
        <w:t xml:space="preserve">направленные на </w:t>
      </w:r>
      <w:r w:rsidR="001F5A7D" w:rsidRPr="00AE5BE5">
        <w:rPr>
          <w:rStyle w:val="CharAttribute501"/>
          <w:rFonts w:eastAsia="№Е"/>
          <w:i w:val="0"/>
          <w:sz w:val="24"/>
          <w:u w:val="none"/>
          <w:lang w:val="ru-RU"/>
        </w:rPr>
        <w:t>передачу школьникам социально значимых знаний</w:t>
      </w:r>
      <w:r w:rsidR="009E3771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="009E6270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развивающие их любознательность, </w:t>
      </w:r>
      <w:r w:rsidR="009E3771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позволяющие привлечь </w:t>
      </w:r>
      <w:r w:rsidR="009E6270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</w:t>
      </w:r>
      <w:r w:rsidR="009E3771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внимание к </w:t>
      </w:r>
      <w:r w:rsidR="006E0C60" w:rsidRPr="00AE5BE5">
        <w:rPr>
          <w:sz w:val="24"/>
          <w:lang w:val="ru-RU"/>
        </w:rPr>
        <w:t xml:space="preserve">экономическим, политическим, экологическим, </w:t>
      </w:r>
      <w:r w:rsidR="009E3771" w:rsidRPr="00AE5BE5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</w:t>
      </w:r>
      <w:r w:rsidR="009E6270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3771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проблемам нашего общества</w:t>
      </w:r>
      <w:r w:rsidR="009E6270" w:rsidRPr="00AE5BE5">
        <w:rPr>
          <w:rStyle w:val="CharAttribute501"/>
          <w:rFonts w:eastAsia="№Е"/>
          <w:i w:val="0"/>
          <w:sz w:val="24"/>
          <w:u w:val="none"/>
          <w:lang w:val="ru-RU"/>
        </w:rPr>
        <w:t>, формирующие их гуманистическое мировоззрение и научную картину мира.</w:t>
      </w:r>
    </w:p>
    <w:p w:rsidR="002E3DDD" w:rsidRPr="00AE5BE5" w:rsidRDefault="002E3DDD" w:rsidP="00535557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AE5BE5">
        <w:rPr>
          <w:rStyle w:val="CharAttribute501"/>
          <w:rFonts w:eastAsia="№Е"/>
          <w:b/>
          <w:sz w:val="24"/>
          <w:u w:val="none"/>
          <w:lang w:val="ru-RU"/>
        </w:rPr>
        <w:t>Общекультурное направление</w:t>
      </w:r>
      <w:r w:rsidR="009E6270" w:rsidRPr="00AE5BE5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9E6270" w:rsidRPr="00AE5BE5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</w:p>
    <w:p w:rsidR="009E6270" w:rsidRPr="00AE5BE5" w:rsidRDefault="009E6270" w:rsidP="00535557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E5BE5">
        <w:rPr>
          <w:sz w:val="24"/>
          <w:lang w:val="ru-RU"/>
        </w:rPr>
        <w:t xml:space="preserve">Курсы внеурочной </w:t>
      </w:r>
      <w:r w:rsidR="009C5A8C" w:rsidRPr="00AE5BE5">
        <w:rPr>
          <w:sz w:val="24"/>
          <w:lang w:val="ru-RU"/>
        </w:rPr>
        <w:t>деятельности</w:t>
      </w:r>
      <w:r w:rsidR="002E3DDD" w:rsidRPr="00AE5BE5">
        <w:rPr>
          <w:sz w:val="24"/>
          <w:lang w:val="ru-RU"/>
        </w:rPr>
        <w:t xml:space="preserve"> «Волшебные звуки музыки»</w:t>
      </w:r>
      <w:r w:rsidRPr="00AE5BE5">
        <w:rPr>
          <w:sz w:val="24"/>
          <w:lang w:val="ru-RU"/>
        </w:rPr>
        <w:t>,</w:t>
      </w:r>
      <w:r w:rsidR="00163EA6" w:rsidRPr="00AE5BE5">
        <w:rPr>
          <w:sz w:val="24"/>
          <w:lang w:val="ru-RU"/>
        </w:rPr>
        <w:t xml:space="preserve"> «Танцы»,</w:t>
      </w:r>
      <w:r w:rsidRPr="00AE5BE5">
        <w:rPr>
          <w:sz w:val="24"/>
          <w:lang w:val="ru-RU"/>
        </w:rPr>
        <w:t xml:space="preserve">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AE5BE5">
        <w:rPr>
          <w:sz w:val="24"/>
          <w:lang w:val="ru-RU"/>
        </w:rPr>
        <w:t xml:space="preserve">на воспитание ценностного отношения школьников к культуре и их </w:t>
      </w: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:rsidR="002E3DDD" w:rsidRPr="00AE5BE5" w:rsidRDefault="002E3DDD" w:rsidP="00535557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AE5BE5">
        <w:rPr>
          <w:b/>
          <w:i/>
          <w:sz w:val="24"/>
          <w:lang w:val="ru-RU"/>
        </w:rPr>
        <w:t>О</w:t>
      </w:r>
      <w:r w:rsidRPr="00AE5BE5">
        <w:rPr>
          <w:b/>
          <w:i/>
          <w:sz w:val="24"/>
        </w:rPr>
        <w:t>бщеинтеллектуальное</w:t>
      </w:r>
      <w:r w:rsidRPr="00AE5BE5">
        <w:rPr>
          <w:rStyle w:val="CharAttribute501"/>
          <w:rFonts w:eastAsia="№Е"/>
          <w:b/>
          <w:sz w:val="24"/>
          <w:u w:val="none"/>
          <w:lang w:val="ru-RU"/>
        </w:rPr>
        <w:t xml:space="preserve"> направление</w:t>
      </w:r>
      <w:r w:rsidR="009277C7" w:rsidRPr="00AE5BE5">
        <w:rPr>
          <w:rStyle w:val="CharAttribute501"/>
          <w:rFonts w:eastAsia="№Е"/>
          <w:b/>
          <w:i w:val="0"/>
          <w:sz w:val="24"/>
          <w:u w:val="none"/>
          <w:lang w:val="ru-RU"/>
        </w:rPr>
        <w:t>.</w:t>
      </w:r>
    </w:p>
    <w:p w:rsidR="006B7C03" w:rsidRPr="00AE5BE5" w:rsidRDefault="009C5A8C" w:rsidP="00535557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AE5BE5">
        <w:rPr>
          <w:sz w:val="24"/>
          <w:lang w:val="ru-RU"/>
        </w:rPr>
        <w:t>Курс</w:t>
      </w:r>
      <w:r w:rsidR="002E3DDD" w:rsidRPr="00AE5BE5">
        <w:rPr>
          <w:sz w:val="24"/>
          <w:lang w:val="ru-RU"/>
        </w:rPr>
        <w:t>ы</w:t>
      </w:r>
      <w:r w:rsidR="009277C7" w:rsidRPr="00AE5BE5">
        <w:rPr>
          <w:sz w:val="24"/>
          <w:lang w:val="ru-RU"/>
        </w:rPr>
        <w:t xml:space="preserve"> внеурочной деятельности</w:t>
      </w:r>
      <w:r w:rsidR="002E3DDD" w:rsidRPr="00AE5BE5">
        <w:rPr>
          <w:sz w:val="24"/>
          <w:lang w:val="ru-RU"/>
        </w:rPr>
        <w:t xml:space="preserve"> «Читалочка», «Для тех, кто любит математику», «Юный эколог», «Русский язык и культура речи»</w:t>
      </w:r>
      <w:r w:rsidR="00A14C9E" w:rsidRPr="00AE5BE5">
        <w:rPr>
          <w:sz w:val="24"/>
          <w:lang w:val="ru-RU"/>
        </w:rPr>
        <w:t xml:space="preserve">, </w:t>
      </w:r>
      <w:r w:rsidR="00163EA6" w:rsidRPr="00AE5BE5">
        <w:rPr>
          <w:sz w:val="24"/>
          <w:lang w:val="ru-RU"/>
        </w:rPr>
        <w:t xml:space="preserve">«Секреты русского языка», «История Ставрополья», « Математика», </w:t>
      </w:r>
      <w:r w:rsidR="00A14C9E" w:rsidRPr="00AE5BE5">
        <w:rPr>
          <w:sz w:val="24"/>
          <w:lang w:val="ru-RU"/>
        </w:rPr>
        <w:t>кружок «Книжкино царство»</w:t>
      </w:r>
      <w:r w:rsidR="006B7C03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A14C9E" w:rsidRPr="00AE5BE5">
        <w:rPr>
          <w:rFonts w:eastAsia="Calibri"/>
          <w:color w:val="000000"/>
          <w:sz w:val="24"/>
          <w:lang w:val="ru-RU"/>
        </w:rPr>
        <w:t>предназначены помочь детям освоить разнообразные доступные им способы познания окружающего мира, развить познавательную активность, любознательность.</w:t>
      </w:r>
    </w:p>
    <w:p w:rsidR="00A14C9E" w:rsidRPr="00AE5BE5" w:rsidRDefault="00801F5E" w:rsidP="00535557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sz w:val="24"/>
          <w:u w:val="none"/>
          <w:lang w:val="ru-RU"/>
        </w:rPr>
      </w:pPr>
      <w:r w:rsidRPr="00AE5BE5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B34E32" w:rsidRPr="00AE5BE5">
        <w:rPr>
          <w:rStyle w:val="CharAttribute501"/>
          <w:rFonts w:eastAsia="№Е"/>
          <w:b/>
          <w:sz w:val="24"/>
          <w:u w:val="none"/>
          <w:lang w:val="ru-RU"/>
        </w:rPr>
        <w:t>но-оздоровительн</w:t>
      </w:r>
      <w:r w:rsidR="00A14C9E" w:rsidRPr="00AE5BE5">
        <w:rPr>
          <w:rStyle w:val="CharAttribute501"/>
          <w:rFonts w:eastAsia="№Е"/>
          <w:b/>
          <w:sz w:val="24"/>
          <w:u w:val="none"/>
          <w:lang w:val="ru-RU"/>
        </w:rPr>
        <w:t>ое направление</w:t>
      </w:r>
      <w:r w:rsidR="009277C7" w:rsidRPr="00AE5BE5">
        <w:rPr>
          <w:rStyle w:val="CharAttribute501"/>
          <w:rFonts w:eastAsia="№Е"/>
          <w:b/>
          <w:sz w:val="24"/>
          <w:u w:val="none"/>
          <w:lang w:val="ru-RU"/>
        </w:rPr>
        <w:t>.</w:t>
      </w:r>
    </w:p>
    <w:p w:rsidR="00801F5E" w:rsidRPr="00AE5BE5" w:rsidRDefault="009277C7" w:rsidP="00535557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AE5BE5">
        <w:rPr>
          <w:sz w:val="24"/>
          <w:lang w:val="ru-RU"/>
        </w:rPr>
        <w:t>Курсы внеурочной деятельности</w:t>
      </w:r>
      <w:r w:rsidR="009C5A8C" w:rsidRPr="00AE5BE5">
        <w:rPr>
          <w:sz w:val="24"/>
          <w:lang w:val="ru-RU"/>
        </w:rPr>
        <w:t xml:space="preserve"> </w:t>
      </w:r>
      <w:r w:rsidR="00A14C9E" w:rsidRPr="00AE5BE5">
        <w:rPr>
          <w:sz w:val="24"/>
          <w:lang w:val="ru-RU"/>
        </w:rPr>
        <w:t xml:space="preserve">«Спортивный туризм», кружок </w:t>
      </w:r>
      <w:r w:rsidR="009C5A8C" w:rsidRPr="00AE5BE5">
        <w:rPr>
          <w:sz w:val="24"/>
          <w:lang w:val="ru-RU"/>
        </w:rPr>
        <w:t xml:space="preserve">«ОФП»,  </w:t>
      </w:r>
      <w:r w:rsidRPr="00AE5BE5">
        <w:rPr>
          <w:sz w:val="24"/>
          <w:lang w:val="ru-RU"/>
        </w:rPr>
        <w:t xml:space="preserve">направленные </w:t>
      </w: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="00801F5E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физическое развитие школьников, </w:t>
      </w:r>
      <w:r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="00801F5E" w:rsidRPr="00AE5B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</w:p>
    <w:p w:rsidR="007D7D71" w:rsidRPr="00AE5BE5" w:rsidRDefault="00A14C9E" w:rsidP="00A14C9E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sz w:val="24"/>
          <w:u w:val="none"/>
          <w:lang w:val="ru-RU"/>
        </w:rPr>
      </w:pPr>
      <w:r w:rsidRPr="00AE5BE5">
        <w:rPr>
          <w:b/>
          <w:i/>
          <w:sz w:val="24"/>
          <w:lang w:val="ru-RU"/>
        </w:rPr>
        <w:t>Духовно-нравственное</w:t>
      </w:r>
      <w:r w:rsidRPr="00AE5BE5">
        <w:rPr>
          <w:rStyle w:val="CharAttribute501"/>
          <w:rFonts w:eastAsia="№Е"/>
          <w:b/>
          <w:sz w:val="24"/>
          <w:u w:val="none"/>
          <w:lang w:val="ru-RU"/>
        </w:rPr>
        <w:t xml:space="preserve"> направление.</w:t>
      </w:r>
    </w:p>
    <w:p w:rsidR="00A14C9E" w:rsidRPr="00AE5BE5" w:rsidRDefault="00A14C9E" w:rsidP="00A14C9E">
      <w:pPr>
        <w:tabs>
          <w:tab w:val="left" w:pos="993"/>
          <w:tab w:val="left" w:pos="10065"/>
        </w:tabs>
        <w:adjustRightInd w:val="0"/>
        <w:ind w:right="27" w:firstLine="567"/>
        <w:rPr>
          <w:rFonts w:eastAsia="Calibri"/>
          <w:color w:val="000000"/>
          <w:sz w:val="24"/>
          <w:lang w:val="ru-RU"/>
        </w:rPr>
      </w:pPr>
      <w:r w:rsidRPr="00AE5BE5">
        <w:rPr>
          <w:sz w:val="24"/>
          <w:lang w:val="ru-RU"/>
        </w:rPr>
        <w:t>Курсы внеурочной деятельности «Основы духовно-нравственной культуры народов России», «Живая классика»</w:t>
      </w:r>
      <w:r w:rsidR="00163EA6" w:rsidRPr="00AE5BE5">
        <w:rPr>
          <w:sz w:val="24"/>
          <w:lang w:val="ru-RU"/>
        </w:rPr>
        <w:t>, «Юный патриот»</w:t>
      </w:r>
      <w:r w:rsidRPr="00AE5BE5">
        <w:rPr>
          <w:sz w:val="24"/>
          <w:lang w:val="ru-RU"/>
        </w:rPr>
        <w:t xml:space="preserve"> </w:t>
      </w:r>
      <w:r w:rsidRPr="00AE5BE5">
        <w:rPr>
          <w:rFonts w:eastAsia="Calibri"/>
          <w:color w:val="000000"/>
          <w:sz w:val="24"/>
          <w:lang w:val="ru-RU"/>
        </w:rPr>
        <w:t>направлены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A14C9E" w:rsidRPr="00AE5BE5" w:rsidRDefault="00A14C9E" w:rsidP="00A14C9E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</w:p>
    <w:p w:rsidR="00021E47" w:rsidRPr="00AE5BE5" w:rsidRDefault="00021E47" w:rsidP="00535557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E478E3" w:rsidRDefault="00C10E10" w:rsidP="00535557">
      <w:pPr>
        <w:wordWrap/>
        <w:jc w:val="left"/>
        <w:rPr>
          <w:b/>
          <w:color w:val="000000"/>
          <w:w w:val="0"/>
          <w:sz w:val="24"/>
          <w:lang w:val="ru-RU"/>
        </w:rPr>
      </w:pPr>
      <w:bookmarkStart w:id="6" w:name="_Hlk83855754"/>
      <w:r>
        <w:rPr>
          <w:b/>
          <w:color w:val="000000"/>
          <w:w w:val="0"/>
          <w:sz w:val="24"/>
          <w:lang w:val="ru-RU"/>
        </w:rPr>
        <w:t>2.2.5.</w:t>
      </w:r>
      <w:r w:rsidR="00E478E3" w:rsidRPr="00AE5BE5">
        <w:rPr>
          <w:b/>
          <w:color w:val="000000"/>
          <w:w w:val="0"/>
          <w:sz w:val="24"/>
          <w:lang w:val="ru-RU"/>
        </w:rPr>
        <w:t>. Модуль «</w:t>
      </w:r>
      <w:r>
        <w:rPr>
          <w:b/>
          <w:color w:val="000000"/>
          <w:w w:val="0"/>
          <w:sz w:val="24"/>
          <w:lang w:val="ru-RU"/>
        </w:rPr>
        <w:t xml:space="preserve"> Внешкольные мероприятия</w:t>
      </w:r>
      <w:r w:rsidR="00E478E3" w:rsidRPr="00AE5BE5">
        <w:rPr>
          <w:b/>
          <w:color w:val="000000"/>
          <w:w w:val="0"/>
          <w:sz w:val="24"/>
          <w:lang w:val="ru-RU"/>
        </w:rPr>
        <w:t>»</w:t>
      </w:r>
    </w:p>
    <w:p w:rsidR="00C10E10" w:rsidRPr="00AE5BE5" w:rsidRDefault="00C10E10" w:rsidP="00C10E10">
      <w:pPr>
        <w:wordWrap/>
        <w:adjustRightInd w:val="0"/>
        <w:ind w:right="-1" w:firstLine="567"/>
        <w:jc w:val="left"/>
        <w:rPr>
          <w:rFonts w:eastAsia="Calibri"/>
          <w:sz w:val="24"/>
          <w:lang w:val="ru-RU"/>
        </w:rPr>
      </w:pPr>
      <w:r w:rsidRPr="00AE5BE5">
        <w:rPr>
          <w:rFonts w:eastAsia="Calibri"/>
          <w:sz w:val="24"/>
          <w:lang w:val="ru-RU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C10E10" w:rsidRPr="00AE5BE5" w:rsidRDefault="00C10E10" w:rsidP="00C10E1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</w:rPr>
      </w:pPr>
      <w:r w:rsidRPr="00AE5BE5">
        <w:rPr>
          <w:rFonts w:ascii="Times New Roman" w:eastAsia="Calibri"/>
          <w:sz w:val="24"/>
          <w:szCs w:val="24"/>
          <w:lang w:val="ru-RU" w:eastAsia="ko-KR"/>
        </w:rPr>
        <w:t>ежегодные</w:t>
      </w:r>
      <w:r w:rsidRPr="00AE5BE5">
        <w:rPr>
          <w:rFonts w:ascii="Times New Roman" w:eastAsia="Calibri"/>
          <w:sz w:val="24"/>
          <w:szCs w:val="24"/>
          <w:lang w:eastAsia="ko-KR"/>
        </w:rPr>
        <w:t xml:space="preserve"> походы</w:t>
      </w:r>
      <w:r w:rsidRPr="00AE5BE5">
        <w:rPr>
          <w:rFonts w:ascii="Times New Roman" w:eastAsia="Calibri"/>
          <w:sz w:val="24"/>
          <w:szCs w:val="24"/>
          <w:lang w:val="ru-RU" w:eastAsia="ko-KR"/>
        </w:rPr>
        <w:t xml:space="preserve"> на природу</w:t>
      </w:r>
      <w:r w:rsidRPr="00AE5BE5">
        <w:rPr>
          <w:rFonts w:ascii="Times New Roman" w:eastAsia="Calibri"/>
          <w:sz w:val="24"/>
          <w:szCs w:val="24"/>
          <w:lang w:eastAsia="ko-KR"/>
        </w:rPr>
        <w:t>, организуемые в классах их классными руководителями и родителями школьников</w:t>
      </w:r>
      <w:r w:rsidRPr="00AE5BE5">
        <w:rPr>
          <w:rFonts w:ascii="Times New Roman" w:eastAsia="Calibri"/>
          <w:sz w:val="24"/>
          <w:szCs w:val="24"/>
          <w:lang w:val="ru-RU" w:eastAsia="ko-KR"/>
        </w:rPr>
        <w:t>, после окончания учебного года;</w:t>
      </w:r>
    </w:p>
    <w:p w:rsidR="00C10E10" w:rsidRPr="00AE5BE5" w:rsidRDefault="00C10E10" w:rsidP="00C10E10">
      <w:pPr>
        <w:numPr>
          <w:ilvl w:val="0"/>
          <w:numId w:val="1"/>
        </w:numPr>
        <w:wordWrap/>
        <w:adjustRightInd w:val="0"/>
        <w:ind w:right="-1"/>
        <w:jc w:val="left"/>
        <w:rPr>
          <w:rFonts w:eastAsia="Calibri"/>
          <w:sz w:val="24"/>
          <w:lang w:val="ru-RU"/>
        </w:rPr>
      </w:pPr>
      <w:r w:rsidRPr="00AE5BE5">
        <w:rPr>
          <w:rFonts w:eastAsia="Calibri"/>
          <w:sz w:val="24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C10E10" w:rsidRPr="00C10E10" w:rsidRDefault="00C10E10" w:rsidP="00C10E1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</w:rPr>
      </w:pPr>
      <w:r w:rsidRPr="00AE5BE5">
        <w:rPr>
          <w:rFonts w:ascii="Times New Roman" w:eastAsia="Calibri"/>
          <w:sz w:val="24"/>
          <w:szCs w:val="24"/>
          <w:lang w:val="ru-RU" w:eastAsia="ko-KR"/>
        </w:rPr>
        <w:t>выездные экскурсии</w:t>
      </w:r>
      <w:r w:rsidRPr="00AE5BE5">
        <w:rPr>
          <w:rFonts w:ascii="Times New Roman" w:eastAsia="Calibri"/>
          <w:sz w:val="24"/>
          <w:szCs w:val="24"/>
          <w:lang w:eastAsia="ko-KR"/>
        </w:rPr>
        <w:t xml:space="preserve"> в музей,  на предприяти</w:t>
      </w:r>
      <w:r w:rsidRPr="00AE5BE5">
        <w:rPr>
          <w:rFonts w:ascii="Times New Roman" w:eastAsia="Calibri"/>
          <w:sz w:val="24"/>
          <w:szCs w:val="24"/>
          <w:lang w:val="ru-RU" w:eastAsia="ko-KR"/>
        </w:rPr>
        <w:t>я; на представления в кинотеатр, драмтеатр, цирк.</w:t>
      </w:r>
    </w:p>
    <w:p w:rsidR="00C10E10" w:rsidRPr="00AE5BE5" w:rsidRDefault="00C10E10" w:rsidP="00C10E10">
      <w:pPr>
        <w:pStyle w:val="a3"/>
        <w:tabs>
          <w:tab w:val="left" w:pos="885"/>
        </w:tabs>
        <w:ind w:left="567" w:right="175"/>
        <w:jc w:val="left"/>
        <w:rPr>
          <w:rFonts w:ascii="Times New Roman" w:eastAsia="Calibri"/>
          <w:sz w:val="24"/>
          <w:szCs w:val="24"/>
        </w:rPr>
      </w:pPr>
    </w:p>
    <w:p w:rsidR="00232E5B" w:rsidRDefault="00232E5B" w:rsidP="00535557">
      <w:pPr>
        <w:wordWrap/>
        <w:jc w:val="left"/>
        <w:rPr>
          <w:b/>
          <w:color w:val="000000"/>
          <w:w w:val="0"/>
          <w:sz w:val="28"/>
          <w:szCs w:val="28"/>
          <w:lang w:val="ru-RU"/>
        </w:rPr>
      </w:pPr>
    </w:p>
    <w:p w:rsidR="00232E5B" w:rsidRDefault="00232E5B" w:rsidP="00535557">
      <w:pPr>
        <w:wordWrap/>
        <w:jc w:val="left"/>
        <w:rPr>
          <w:b/>
          <w:color w:val="000000"/>
          <w:w w:val="0"/>
          <w:sz w:val="28"/>
          <w:szCs w:val="28"/>
          <w:lang w:val="ru-RU"/>
        </w:rPr>
      </w:pPr>
    </w:p>
    <w:p w:rsidR="00C10E10" w:rsidRPr="00C10E10" w:rsidRDefault="00C10E10" w:rsidP="00535557">
      <w:pPr>
        <w:wordWrap/>
        <w:jc w:val="left"/>
        <w:rPr>
          <w:b/>
          <w:color w:val="000000"/>
          <w:w w:val="0"/>
          <w:sz w:val="28"/>
          <w:szCs w:val="28"/>
          <w:lang w:val="ru-RU"/>
        </w:rPr>
      </w:pPr>
      <w:r w:rsidRPr="00C10E10">
        <w:rPr>
          <w:b/>
          <w:color w:val="000000"/>
          <w:w w:val="0"/>
          <w:sz w:val="28"/>
          <w:szCs w:val="28"/>
          <w:lang w:val="ru-RU"/>
        </w:rPr>
        <w:t>2.2.6. Модуль «Предметно-пространственная среда»</w:t>
      </w:r>
    </w:p>
    <w:p w:rsidR="00C10E10" w:rsidRPr="00AE5BE5" w:rsidRDefault="00C10E10" w:rsidP="00C10E10">
      <w:pPr>
        <w:pStyle w:val="ParaAttribute38"/>
        <w:ind w:right="0" w:firstLine="567"/>
        <w:jc w:val="left"/>
        <w:rPr>
          <w:rStyle w:val="CharAttribute502"/>
          <w:rFonts w:eastAsia="№Е"/>
          <w:i w:val="0"/>
          <w:sz w:val="24"/>
          <w:szCs w:val="24"/>
        </w:rPr>
      </w:pPr>
      <w:r w:rsidRPr="00AE5BE5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AE5BE5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AE5BE5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AE5BE5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 xml:space="preserve">оформление интерьера школьных помещений (вестибюля, коридоров, рекреаций, </w:t>
      </w:r>
      <w:r w:rsidRPr="00AE5BE5">
        <w:rPr>
          <w:rFonts w:ascii="Times New Roman"/>
          <w:sz w:val="24"/>
          <w:szCs w:val="24"/>
          <w:lang w:val="ru-RU"/>
        </w:rPr>
        <w:t>окна</w:t>
      </w:r>
      <w:r w:rsidRPr="00AE5BE5">
        <w:rPr>
          <w:rFonts w:ascii="Times New Roman"/>
          <w:sz w:val="24"/>
          <w:szCs w:val="24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Pr="00AE5BE5">
        <w:rPr>
          <w:rFonts w:ascii="Times New Roman"/>
          <w:sz w:val="24"/>
          <w:szCs w:val="24"/>
          <w:lang w:val="ru-RU"/>
        </w:rPr>
        <w:t>происходящих</w:t>
      </w:r>
      <w:r w:rsidRPr="00AE5BE5">
        <w:rPr>
          <w:rFonts w:ascii="Times New Roman"/>
          <w:sz w:val="24"/>
          <w:szCs w:val="24"/>
        </w:rPr>
        <w:t xml:space="preserve"> в школе;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>озеленение</w:t>
      </w:r>
      <w:r w:rsidRPr="00AE5BE5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AE5BE5">
        <w:rPr>
          <w:rFonts w:ascii="Times New Roman"/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AE5BE5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AE5BE5">
        <w:rPr>
          <w:rFonts w:ascii="Times New Roman"/>
          <w:sz w:val="24"/>
          <w:szCs w:val="24"/>
        </w:rPr>
        <w:t xml:space="preserve"> </w:t>
      </w:r>
    </w:p>
    <w:p w:rsidR="00C10E10" w:rsidRPr="00AE5BE5" w:rsidRDefault="00C10E10" w:rsidP="00C10E10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C10E10" w:rsidRPr="00AE5BE5" w:rsidRDefault="00C10E10" w:rsidP="00C10E10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C10E10" w:rsidRPr="00AE5BE5" w:rsidRDefault="00C10E10" w:rsidP="00C10E10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 w:rsidRPr="00AE5BE5">
        <w:rPr>
          <w:rStyle w:val="CharAttribute526"/>
          <w:rFonts w:eastAsia="№Е"/>
          <w:sz w:val="24"/>
          <w:lang w:val="ru-RU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AE5BE5">
        <w:rPr>
          <w:sz w:val="24"/>
          <w:lang w:val="ru-RU"/>
        </w:rPr>
        <w:t>–</w:t>
      </w:r>
      <w:r w:rsidRPr="00AE5BE5">
        <w:rPr>
          <w:rStyle w:val="CharAttribute526"/>
          <w:rFonts w:eastAsia="№Е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C10E10" w:rsidRDefault="00C10E10" w:rsidP="00C10E10">
      <w:pPr>
        <w:numPr>
          <w:ilvl w:val="0"/>
          <w:numId w:val="8"/>
        </w:numPr>
        <w:tabs>
          <w:tab w:val="left" w:pos="851"/>
        </w:tabs>
        <w:wordWrap/>
        <w:ind w:left="0"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C10E10" w:rsidRPr="00AE5BE5" w:rsidRDefault="00C10E10" w:rsidP="00C10E10">
      <w:pPr>
        <w:tabs>
          <w:tab w:val="left" w:pos="851"/>
        </w:tabs>
        <w:wordWrap/>
        <w:ind w:left="567"/>
        <w:jc w:val="left"/>
        <w:rPr>
          <w:sz w:val="24"/>
          <w:lang w:val="ru-RU"/>
        </w:rPr>
      </w:pPr>
    </w:p>
    <w:p w:rsidR="00C10E10" w:rsidRPr="00C10E10" w:rsidRDefault="00C10E10" w:rsidP="00C10E10">
      <w:pPr>
        <w:wordWrap/>
        <w:jc w:val="left"/>
        <w:rPr>
          <w:b/>
          <w:color w:val="000000"/>
          <w:w w:val="0"/>
          <w:sz w:val="28"/>
          <w:szCs w:val="28"/>
          <w:lang w:val="ru-RU"/>
        </w:rPr>
      </w:pPr>
      <w:r w:rsidRPr="00C10E10">
        <w:rPr>
          <w:b/>
          <w:color w:val="000000"/>
          <w:w w:val="0"/>
          <w:sz w:val="28"/>
          <w:szCs w:val="28"/>
          <w:lang w:val="ru-RU"/>
        </w:rPr>
        <w:t>2.2.7. Модуль «Работа с родителями»</w:t>
      </w:r>
    </w:p>
    <w:p w:rsidR="00C10E10" w:rsidRPr="00AE5BE5" w:rsidRDefault="00C10E10" w:rsidP="00C10E10">
      <w:pPr>
        <w:tabs>
          <w:tab w:val="left" w:pos="851"/>
        </w:tabs>
        <w:wordWrap/>
        <w:ind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AE5BE5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AE5BE5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C10E10" w:rsidRPr="00AE5BE5" w:rsidRDefault="00C10E10" w:rsidP="00C10E10">
      <w:pPr>
        <w:pStyle w:val="ParaAttribute38"/>
        <w:ind w:right="0" w:firstLine="567"/>
        <w:jc w:val="left"/>
        <w:rPr>
          <w:rStyle w:val="CharAttribute502"/>
          <w:rFonts w:eastAsia="№Е"/>
          <w:b/>
          <w:sz w:val="24"/>
          <w:szCs w:val="24"/>
        </w:rPr>
      </w:pPr>
      <w:r w:rsidRPr="00AE5BE5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  <w:lang w:val="ru-RU"/>
        </w:rPr>
        <w:t>О</w:t>
      </w:r>
      <w:r w:rsidRPr="00AE5BE5">
        <w:rPr>
          <w:rFonts w:ascii="Times New Roman"/>
          <w:sz w:val="24"/>
          <w:szCs w:val="24"/>
        </w:rPr>
        <w:t xml:space="preserve">бщешкольный </w:t>
      </w:r>
      <w:r w:rsidRPr="00AE5BE5">
        <w:rPr>
          <w:rFonts w:ascii="Times New Roman"/>
          <w:sz w:val="24"/>
          <w:szCs w:val="24"/>
          <w:lang w:val="ru-RU"/>
        </w:rPr>
        <w:t xml:space="preserve"> </w:t>
      </w:r>
      <w:r w:rsidRPr="00AE5BE5">
        <w:rPr>
          <w:rFonts w:ascii="Times New Roman"/>
          <w:sz w:val="24"/>
          <w:szCs w:val="24"/>
        </w:rPr>
        <w:t>родительски</w:t>
      </w:r>
      <w:r w:rsidRPr="00AE5BE5">
        <w:rPr>
          <w:rFonts w:ascii="Times New Roman"/>
          <w:sz w:val="24"/>
          <w:szCs w:val="24"/>
          <w:lang w:val="ru-RU"/>
        </w:rPr>
        <w:t>й</w:t>
      </w:r>
      <w:r w:rsidRPr="00AE5BE5">
        <w:rPr>
          <w:rFonts w:ascii="Times New Roman"/>
          <w:sz w:val="24"/>
          <w:szCs w:val="24"/>
        </w:rPr>
        <w:t xml:space="preserve"> комитет, участвующи</w:t>
      </w:r>
      <w:r w:rsidRPr="00AE5BE5">
        <w:rPr>
          <w:rFonts w:ascii="Times New Roman"/>
          <w:sz w:val="24"/>
          <w:szCs w:val="24"/>
          <w:lang w:val="ru-RU"/>
        </w:rPr>
        <w:t>й</w:t>
      </w:r>
      <w:r w:rsidRPr="00AE5BE5">
        <w:rPr>
          <w:rFonts w:ascii="Times New Roman"/>
          <w:sz w:val="24"/>
          <w:szCs w:val="24"/>
        </w:rPr>
        <w:t xml:space="preserve"> в управлении </w:t>
      </w:r>
      <w:r w:rsidRPr="00AE5BE5">
        <w:rPr>
          <w:rFonts w:ascii="Times New Roman"/>
          <w:sz w:val="24"/>
          <w:szCs w:val="24"/>
          <w:lang w:val="ru-RU"/>
        </w:rPr>
        <w:t>школой</w:t>
      </w:r>
      <w:r w:rsidRPr="00AE5BE5">
        <w:rPr>
          <w:rFonts w:ascii="Times New Roman"/>
          <w:sz w:val="24"/>
          <w:szCs w:val="24"/>
        </w:rPr>
        <w:t xml:space="preserve"> и решении вопросов воспитания и социализации их детей;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 xml:space="preserve">     педагогическое просвещение родителей по вопросам воспитания детей</w:t>
      </w:r>
      <w:r w:rsidRPr="00AE5BE5">
        <w:rPr>
          <w:rFonts w:ascii="Times New Roman"/>
          <w:sz w:val="24"/>
          <w:szCs w:val="24"/>
          <w:lang w:val="ru-RU"/>
        </w:rPr>
        <w:t>, в ходе которого</w:t>
      </w:r>
      <w:r w:rsidRPr="00AE5BE5">
        <w:rPr>
          <w:rFonts w:ascii="Times New Roman"/>
          <w:sz w:val="24"/>
          <w:szCs w:val="24"/>
        </w:rPr>
        <w:t xml:space="preserve">  родители  получа</w:t>
      </w:r>
      <w:r w:rsidRPr="00AE5BE5">
        <w:rPr>
          <w:rFonts w:ascii="Times New Roman"/>
          <w:sz w:val="24"/>
          <w:szCs w:val="24"/>
          <w:lang w:val="ru-RU"/>
        </w:rPr>
        <w:t>ют</w:t>
      </w:r>
      <w:r w:rsidRPr="00AE5BE5">
        <w:rPr>
          <w:rFonts w:ascii="Times New Roman"/>
          <w:sz w:val="24"/>
          <w:szCs w:val="24"/>
        </w:rPr>
        <w:t xml:space="preserve">  рекомендации </w:t>
      </w:r>
      <w:r w:rsidRPr="00AE5BE5">
        <w:rPr>
          <w:rFonts w:ascii="Times New Roman"/>
          <w:sz w:val="24"/>
          <w:szCs w:val="24"/>
          <w:lang w:val="ru-RU"/>
        </w:rPr>
        <w:t>классных руководителей</w:t>
      </w:r>
      <w:r w:rsidRPr="00AE5BE5">
        <w:rPr>
          <w:rFonts w:ascii="Times New Roman"/>
          <w:sz w:val="24"/>
          <w:szCs w:val="24"/>
        </w:rPr>
        <w:t xml:space="preserve"> и обменива</w:t>
      </w:r>
      <w:r w:rsidRPr="00AE5BE5">
        <w:rPr>
          <w:rFonts w:ascii="Times New Roman"/>
          <w:sz w:val="24"/>
          <w:szCs w:val="24"/>
          <w:lang w:val="ru-RU"/>
        </w:rPr>
        <w:t>ют</w:t>
      </w:r>
      <w:r w:rsidRPr="00AE5BE5">
        <w:rPr>
          <w:rFonts w:ascii="Times New Roman"/>
          <w:sz w:val="24"/>
          <w:szCs w:val="24"/>
        </w:rPr>
        <w:t>ся собственным творческим опытом и находками в деле воспитания детей</w:t>
      </w:r>
      <w:r w:rsidRPr="00AE5BE5">
        <w:rPr>
          <w:rFonts w:ascii="Times New Roman"/>
          <w:sz w:val="24"/>
          <w:szCs w:val="24"/>
          <w:lang w:val="ru-RU"/>
        </w:rPr>
        <w:t>;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C10E10" w:rsidRPr="00AE5BE5" w:rsidRDefault="00C10E10" w:rsidP="00C10E10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jc w:val="left"/>
        <w:rPr>
          <w:rFonts w:ascii="Times New Roman"/>
          <w:b/>
          <w:i/>
          <w:sz w:val="24"/>
          <w:szCs w:val="24"/>
        </w:rPr>
      </w:pPr>
      <w:r w:rsidRPr="00AE5BE5">
        <w:rPr>
          <w:rFonts w:ascii="Times New Roman"/>
          <w:b/>
          <w:i/>
          <w:sz w:val="24"/>
          <w:szCs w:val="24"/>
        </w:rPr>
        <w:t xml:space="preserve"> На индивидуальном уровне: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  <w:lang w:val="ru-RU"/>
        </w:rPr>
        <w:t>обращение к</w:t>
      </w:r>
      <w:r w:rsidRPr="00AE5BE5">
        <w:rPr>
          <w:rFonts w:ascii="Times New Roman"/>
          <w:sz w:val="24"/>
          <w:szCs w:val="24"/>
        </w:rPr>
        <w:t xml:space="preserve"> специалист</w:t>
      </w:r>
      <w:r w:rsidRPr="00AE5BE5">
        <w:rPr>
          <w:rFonts w:ascii="Times New Roman"/>
          <w:sz w:val="24"/>
          <w:szCs w:val="24"/>
          <w:lang w:val="ru-RU"/>
        </w:rPr>
        <w:t>ам</w:t>
      </w:r>
      <w:r w:rsidRPr="00AE5BE5">
        <w:rPr>
          <w:rFonts w:ascii="Times New Roman"/>
          <w:sz w:val="24"/>
          <w:szCs w:val="24"/>
        </w:rPr>
        <w:t xml:space="preserve"> по запросу родителей для решения острых конфликтных ситуаций;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C10E10" w:rsidRPr="00AE5BE5" w:rsidRDefault="00C10E10" w:rsidP="00C10E1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C10E10" w:rsidRPr="00C10E10" w:rsidRDefault="00C10E10" w:rsidP="00535557">
      <w:pPr>
        <w:wordWrap/>
        <w:jc w:val="left"/>
        <w:rPr>
          <w:b/>
          <w:color w:val="000000"/>
          <w:w w:val="0"/>
          <w:sz w:val="24"/>
          <w:lang w:val="x-none"/>
        </w:rPr>
      </w:pPr>
    </w:p>
    <w:p w:rsidR="00021E47" w:rsidRPr="00AE5BE5" w:rsidRDefault="00021E47" w:rsidP="00535557">
      <w:pPr>
        <w:pStyle w:val="a3"/>
        <w:tabs>
          <w:tab w:val="left" w:pos="993"/>
          <w:tab w:val="left" w:pos="1310"/>
        </w:tabs>
        <w:ind w:left="567"/>
        <w:jc w:val="left"/>
        <w:rPr>
          <w:rStyle w:val="CharAttribute501"/>
          <w:rFonts w:eastAsia="№Е"/>
          <w:i w:val="0"/>
          <w:sz w:val="24"/>
          <w:szCs w:val="24"/>
          <w:u w:val="none"/>
        </w:rPr>
      </w:pPr>
    </w:p>
    <w:bookmarkEnd w:id="6"/>
    <w:p w:rsidR="00B722D1" w:rsidRPr="00AE5BE5" w:rsidRDefault="008B21ED" w:rsidP="00535557">
      <w:pPr>
        <w:tabs>
          <w:tab w:val="left" w:pos="851"/>
        </w:tabs>
        <w:wordWrap/>
        <w:jc w:val="left"/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>2.2.8</w:t>
      </w:r>
      <w:r w:rsidR="00B722D1" w:rsidRPr="00AE5BE5">
        <w:rPr>
          <w:b/>
          <w:iCs/>
          <w:color w:val="000000"/>
          <w:w w:val="0"/>
          <w:sz w:val="24"/>
          <w:lang w:val="ru-RU"/>
        </w:rPr>
        <w:t>. Модуль «Самоуправление»</w:t>
      </w:r>
    </w:p>
    <w:p w:rsidR="003B728E" w:rsidRPr="00AE5BE5" w:rsidRDefault="00072168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AE5BE5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AE5BE5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AE5BE5">
        <w:rPr>
          <w:sz w:val="24"/>
          <w:lang w:val="ru-RU"/>
        </w:rPr>
        <w:t xml:space="preserve">– </w:t>
      </w:r>
      <w:r w:rsidRPr="00AE5BE5">
        <w:rPr>
          <w:sz w:val="24"/>
          <w:lang w:val="ru-RU"/>
        </w:rPr>
        <w:t xml:space="preserve">предоставляет широкие возможности для самовыражения и самореализации. </w:t>
      </w:r>
      <w:r w:rsidR="00117338" w:rsidRPr="00AE5BE5">
        <w:rPr>
          <w:sz w:val="24"/>
          <w:lang w:val="ru-RU"/>
        </w:rPr>
        <w:t xml:space="preserve">Поскольку учащимся </w:t>
      </w:r>
      <w:r w:rsidR="00AA7C5B" w:rsidRPr="00AE5BE5">
        <w:rPr>
          <w:sz w:val="24"/>
          <w:lang w:val="ru-RU"/>
        </w:rPr>
        <w:t xml:space="preserve">младших и подростковых классов </w:t>
      </w:r>
      <w:r w:rsidR="00117338" w:rsidRPr="00AE5BE5">
        <w:rPr>
          <w:sz w:val="24"/>
          <w:lang w:val="ru-RU"/>
        </w:rPr>
        <w:t>не всегда удается самостоятельно</w:t>
      </w:r>
      <w:r w:rsidR="00426755" w:rsidRPr="00AE5BE5">
        <w:rPr>
          <w:sz w:val="24"/>
          <w:lang w:val="ru-RU"/>
        </w:rPr>
        <w:t xml:space="preserve"> организовать</w:t>
      </w:r>
      <w:r w:rsidR="00163412" w:rsidRPr="00AE5BE5">
        <w:rPr>
          <w:sz w:val="24"/>
          <w:lang w:val="ru-RU"/>
        </w:rPr>
        <w:t xml:space="preserve"> свою деятельность, </w:t>
      </w:r>
      <w:r w:rsidR="00426755" w:rsidRPr="00AE5BE5">
        <w:rPr>
          <w:sz w:val="24"/>
          <w:lang w:val="ru-RU"/>
        </w:rPr>
        <w:t xml:space="preserve">детское самоуправление иногда </w:t>
      </w:r>
      <w:r w:rsidR="00163412" w:rsidRPr="00AE5BE5">
        <w:rPr>
          <w:sz w:val="24"/>
          <w:lang w:val="ru-RU"/>
        </w:rPr>
        <w:t xml:space="preserve">и на время </w:t>
      </w:r>
      <w:r w:rsidR="00426755" w:rsidRPr="00AE5BE5">
        <w:rPr>
          <w:sz w:val="24"/>
          <w:lang w:val="ru-RU"/>
        </w:rPr>
        <w:t xml:space="preserve">может трансформироваться </w:t>
      </w:r>
      <w:r w:rsidR="0041218B" w:rsidRPr="00AE5BE5">
        <w:rPr>
          <w:sz w:val="24"/>
          <w:lang w:val="ru-RU"/>
        </w:rPr>
        <w:t xml:space="preserve">(посредством введения функции педагога-куратора) </w:t>
      </w:r>
      <w:r w:rsidR="00426755" w:rsidRPr="00AE5BE5">
        <w:rPr>
          <w:sz w:val="24"/>
          <w:lang w:val="ru-RU"/>
        </w:rPr>
        <w:t xml:space="preserve">в детско-взрослое самоуправление. </w:t>
      </w:r>
    </w:p>
    <w:p w:rsidR="00AA7C5B" w:rsidRPr="00AE5BE5" w:rsidRDefault="00930280" w:rsidP="00535557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AE5BE5">
        <w:rPr>
          <w:sz w:val="24"/>
          <w:lang w:val="ru-RU"/>
        </w:rPr>
        <w:t xml:space="preserve">Детское самоуправление в школе </w:t>
      </w:r>
      <w:r w:rsidR="00680626" w:rsidRPr="00AE5BE5">
        <w:rPr>
          <w:sz w:val="24"/>
          <w:lang w:val="ru-RU"/>
        </w:rPr>
        <w:t xml:space="preserve">осуществляется </w:t>
      </w:r>
      <w:r w:rsidR="006E0C60" w:rsidRPr="00AE5BE5">
        <w:rPr>
          <w:sz w:val="24"/>
          <w:lang w:val="ru-RU"/>
        </w:rPr>
        <w:t>следующим образом</w:t>
      </w:r>
      <w:r w:rsidR="00AA7C5B" w:rsidRPr="00AE5BE5">
        <w:rPr>
          <w:sz w:val="24"/>
          <w:lang w:val="ru-RU"/>
        </w:rPr>
        <w:t xml:space="preserve"> </w:t>
      </w:r>
    </w:p>
    <w:p w:rsidR="006E0C60" w:rsidRPr="00AE5BE5" w:rsidRDefault="006E0C60" w:rsidP="00535557">
      <w:pPr>
        <w:tabs>
          <w:tab w:val="left" w:pos="851"/>
        </w:tabs>
        <w:wordWrap/>
        <w:ind w:firstLine="567"/>
        <w:jc w:val="left"/>
        <w:rPr>
          <w:b/>
          <w:i/>
          <w:sz w:val="24"/>
          <w:lang w:val="ru-RU"/>
        </w:rPr>
      </w:pPr>
      <w:r w:rsidRPr="00AE5BE5">
        <w:rPr>
          <w:b/>
          <w:i/>
          <w:sz w:val="24"/>
          <w:lang w:val="ru-RU"/>
        </w:rPr>
        <w:t>На уровне школы:</w:t>
      </w:r>
    </w:p>
    <w:p w:rsidR="00D805E2" w:rsidRPr="00AE5BE5" w:rsidRDefault="008A217D" w:rsidP="00291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</w:rPr>
        <w:t xml:space="preserve">через деятельность выборного Совета </w:t>
      </w:r>
      <w:r w:rsidR="007C7701" w:rsidRPr="00AE5BE5">
        <w:rPr>
          <w:rFonts w:ascii="Times New Roman"/>
          <w:sz w:val="24"/>
          <w:szCs w:val="24"/>
          <w:lang w:val="ru-RU"/>
        </w:rPr>
        <w:t>об</w:t>
      </w:r>
      <w:r w:rsidRPr="00AE5BE5">
        <w:rPr>
          <w:rFonts w:ascii="Times New Roman"/>
          <w:sz w:val="24"/>
          <w:szCs w:val="24"/>
        </w:rPr>
        <w:t>учащихся</w:t>
      </w:r>
      <w:r w:rsidR="007C7701" w:rsidRPr="00AE5BE5">
        <w:rPr>
          <w:rFonts w:ascii="Times New Roman"/>
          <w:sz w:val="24"/>
          <w:szCs w:val="24"/>
          <w:lang w:val="ru-RU"/>
        </w:rPr>
        <w:t xml:space="preserve"> школы (далее СОШ)</w:t>
      </w:r>
      <w:r w:rsidRPr="00AE5BE5">
        <w:rPr>
          <w:rFonts w:ascii="Times New Roman"/>
          <w:sz w:val="24"/>
          <w:szCs w:val="24"/>
        </w:rPr>
        <w:t xml:space="preserve">, создаваемого </w:t>
      </w:r>
      <w:r w:rsidR="00D805E2" w:rsidRPr="00AE5BE5">
        <w:rPr>
          <w:rFonts w:ascii="Times New Roman"/>
          <w:sz w:val="24"/>
          <w:szCs w:val="24"/>
        </w:rPr>
        <w:t>для</w:t>
      </w:r>
      <w:r w:rsidRPr="00AE5BE5">
        <w:rPr>
          <w:rFonts w:ascii="Times New Roman"/>
          <w:sz w:val="24"/>
          <w:szCs w:val="24"/>
        </w:rPr>
        <w:t xml:space="preserve"> учета мнения школьников по вопросам управления образовательной организацией </w:t>
      </w:r>
      <w:r w:rsidR="00D805E2" w:rsidRPr="00AE5BE5">
        <w:rPr>
          <w:rFonts w:ascii="Times New Roman"/>
          <w:sz w:val="24"/>
          <w:szCs w:val="24"/>
        </w:rPr>
        <w:t xml:space="preserve">и принятия административных решений, </w:t>
      </w:r>
      <w:r w:rsidRPr="00AE5BE5">
        <w:rPr>
          <w:rFonts w:ascii="Times New Roman"/>
          <w:sz w:val="24"/>
          <w:szCs w:val="24"/>
        </w:rPr>
        <w:t>затрагивающих их права и законные интересы</w:t>
      </w:r>
      <w:r w:rsidR="00D805E2" w:rsidRPr="00AE5BE5">
        <w:rPr>
          <w:rFonts w:ascii="Times New Roman"/>
          <w:sz w:val="24"/>
          <w:szCs w:val="24"/>
        </w:rPr>
        <w:t>;</w:t>
      </w:r>
    </w:p>
    <w:p w:rsidR="001573B2" w:rsidRPr="00AE5BE5" w:rsidRDefault="001573B2" w:rsidP="00291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</w:rPr>
      </w:pPr>
      <w:r w:rsidRPr="00AE5BE5">
        <w:rPr>
          <w:rFonts w:ascii="Times New Roman"/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573B2" w:rsidRPr="00AE5BE5" w:rsidRDefault="001573B2" w:rsidP="00535557">
      <w:pPr>
        <w:tabs>
          <w:tab w:val="left" w:pos="851"/>
        </w:tabs>
        <w:wordWrap/>
        <w:ind w:firstLine="567"/>
        <w:jc w:val="left"/>
        <w:rPr>
          <w:bCs/>
          <w:i/>
          <w:sz w:val="24"/>
          <w:lang w:val="ru-RU"/>
        </w:rPr>
      </w:pPr>
      <w:r w:rsidRPr="00AE5BE5">
        <w:rPr>
          <w:b/>
          <w:i/>
          <w:sz w:val="24"/>
          <w:lang w:val="ru-RU"/>
        </w:rPr>
        <w:t>На уровне классов</w:t>
      </w:r>
      <w:r w:rsidRPr="00AE5BE5">
        <w:rPr>
          <w:bCs/>
          <w:i/>
          <w:sz w:val="24"/>
          <w:lang w:val="ru-RU"/>
        </w:rPr>
        <w:t>:</w:t>
      </w:r>
    </w:p>
    <w:p w:rsidR="003B728E" w:rsidRPr="00AE5BE5" w:rsidRDefault="003B728E" w:rsidP="00291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iCs/>
          <w:sz w:val="24"/>
          <w:szCs w:val="24"/>
        </w:rPr>
        <w:t xml:space="preserve">через </w:t>
      </w:r>
      <w:r w:rsidR="001573B2" w:rsidRPr="00AE5BE5">
        <w:rPr>
          <w:rFonts w:ascii="Times New Roman"/>
          <w:sz w:val="24"/>
          <w:szCs w:val="24"/>
        </w:rPr>
        <w:t xml:space="preserve">деятельность выборных по инициативе и предложениям учащихся класса лидеров </w:t>
      </w:r>
      <w:r w:rsidR="007C7701" w:rsidRPr="00AE5BE5">
        <w:rPr>
          <w:rFonts w:ascii="Times New Roman"/>
          <w:sz w:val="24"/>
          <w:szCs w:val="24"/>
        </w:rPr>
        <w:t>( старост</w:t>
      </w:r>
      <w:r w:rsidRPr="00AE5BE5">
        <w:rPr>
          <w:rFonts w:ascii="Times New Roman"/>
          <w:sz w:val="24"/>
          <w:szCs w:val="24"/>
        </w:rPr>
        <w:t>),</w:t>
      </w:r>
      <w:r w:rsidR="001573B2" w:rsidRPr="00AE5BE5">
        <w:rPr>
          <w:rFonts w:ascii="Times New Roman"/>
          <w:sz w:val="24"/>
          <w:szCs w:val="24"/>
        </w:rPr>
        <w:t xml:space="preserve"> представляющих интересы класса в </w:t>
      </w:r>
      <w:r w:rsidRPr="00AE5BE5">
        <w:rPr>
          <w:rFonts w:ascii="Times New Roman"/>
          <w:sz w:val="24"/>
          <w:szCs w:val="24"/>
        </w:rPr>
        <w:t>общешкольных делах и призванных координ</w:t>
      </w:r>
      <w:r w:rsidR="007C7701" w:rsidRPr="00AE5BE5">
        <w:rPr>
          <w:rFonts w:ascii="Times New Roman"/>
          <w:sz w:val="24"/>
          <w:szCs w:val="24"/>
        </w:rPr>
        <w:t xml:space="preserve">ировать его работу с работой </w:t>
      </w:r>
      <w:r w:rsidR="007C7701" w:rsidRPr="00AE5BE5">
        <w:rPr>
          <w:rFonts w:ascii="Times New Roman"/>
          <w:sz w:val="24"/>
          <w:szCs w:val="24"/>
          <w:lang w:val="ru-RU"/>
        </w:rPr>
        <w:t>СОШ</w:t>
      </w:r>
      <w:r w:rsidRPr="00AE5BE5">
        <w:rPr>
          <w:rFonts w:ascii="Times New Roman"/>
          <w:sz w:val="24"/>
          <w:szCs w:val="24"/>
        </w:rPr>
        <w:t xml:space="preserve"> и классных руководителей;</w:t>
      </w:r>
    </w:p>
    <w:p w:rsidR="001573B2" w:rsidRPr="00AE5BE5" w:rsidRDefault="003B728E" w:rsidP="00291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</w:rPr>
      </w:pPr>
      <w:r w:rsidRPr="00AE5BE5">
        <w:rPr>
          <w:rFonts w:ascii="Times New Roman"/>
          <w:iCs/>
          <w:sz w:val="24"/>
          <w:szCs w:val="24"/>
        </w:rPr>
        <w:t xml:space="preserve">через </w:t>
      </w:r>
      <w:r w:rsidR="001573B2" w:rsidRPr="00AE5BE5">
        <w:rPr>
          <w:rFonts w:ascii="Times New Roman"/>
          <w:iCs/>
          <w:sz w:val="24"/>
          <w:szCs w:val="24"/>
        </w:rPr>
        <w:t xml:space="preserve">деятельность </w:t>
      </w:r>
      <w:r w:rsidRPr="00AE5BE5">
        <w:rPr>
          <w:rFonts w:ascii="Times New Roman"/>
          <w:iCs/>
          <w:sz w:val="24"/>
          <w:szCs w:val="24"/>
        </w:rPr>
        <w:t>выборных органов самоуправления</w:t>
      </w:r>
      <w:r w:rsidR="001573B2" w:rsidRPr="00AE5BE5">
        <w:rPr>
          <w:rFonts w:ascii="Times New Roman"/>
          <w:iCs/>
          <w:sz w:val="24"/>
          <w:szCs w:val="24"/>
        </w:rPr>
        <w:t>, отвечающих за различные направления раб</w:t>
      </w:r>
      <w:r w:rsidR="007C7701" w:rsidRPr="00AE5BE5">
        <w:rPr>
          <w:rFonts w:ascii="Times New Roman"/>
          <w:iCs/>
          <w:sz w:val="24"/>
          <w:szCs w:val="24"/>
        </w:rPr>
        <w:t>оты класса</w:t>
      </w:r>
      <w:r w:rsidRPr="00AE5BE5">
        <w:rPr>
          <w:rFonts w:ascii="Times New Roman"/>
          <w:iCs/>
          <w:sz w:val="24"/>
          <w:szCs w:val="24"/>
        </w:rPr>
        <w:t>;</w:t>
      </w:r>
    </w:p>
    <w:p w:rsidR="003B728E" w:rsidRPr="00AE5BE5" w:rsidRDefault="003B728E" w:rsidP="00535557">
      <w:pPr>
        <w:wordWrap/>
        <w:ind w:firstLine="567"/>
        <w:jc w:val="left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AE5BE5">
        <w:rPr>
          <w:b/>
          <w:bCs/>
          <w:i/>
          <w:iCs/>
          <w:sz w:val="24"/>
          <w:lang w:val="ru-RU"/>
        </w:rPr>
        <w:t>На индивидуальном уровне:</w:t>
      </w:r>
      <w:r w:rsidRPr="00AE5BE5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3B728E" w:rsidRPr="00AE5BE5" w:rsidRDefault="003B728E" w:rsidP="0029146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iCs/>
          <w:sz w:val="24"/>
          <w:szCs w:val="24"/>
        </w:rPr>
        <w:t xml:space="preserve">через </w:t>
      </w:r>
      <w:r w:rsidRPr="00AE5BE5">
        <w:rPr>
          <w:rFonts w:ascii="Times New Roman"/>
          <w:sz w:val="24"/>
          <w:szCs w:val="24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B956B5" w:rsidRPr="00AE5BE5" w:rsidRDefault="003B728E" w:rsidP="00535557">
      <w:pPr>
        <w:jc w:val="left"/>
        <w:rPr>
          <w:b/>
          <w:kern w:val="0"/>
          <w:sz w:val="24"/>
          <w:lang w:val="ru-RU" w:eastAsia="ru-RU"/>
        </w:rPr>
      </w:pPr>
      <w:r w:rsidRPr="00AE5BE5">
        <w:rPr>
          <w:iCs/>
          <w:sz w:val="24"/>
          <w:lang w:val="ru-RU"/>
        </w:rPr>
        <w:t>через р</w:t>
      </w:r>
      <w:r w:rsidR="006E0C60" w:rsidRPr="00AE5BE5">
        <w:rPr>
          <w:iCs/>
          <w:sz w:val="24"/>
          <w:lang w:val="ru-RU"/>
        </w:rPr>
        <w:t>еализаци</w:t>
      </w:r>
      <w:r w:rsidRPr="00AE5BE5">
        <w:rPr>
          <w:iCs/>
          <w:sz w:val="24"/>
          <w:lang w:val="ru-RU"/>
        </w:rPr>
        <w:t>ю</w:t>
      </w:r>
      <w:r w:rsidR="006E0C60" w:rsidRPr="00AE5BE5">
        <w:rPr>
          <w:iCs/>
          <w:sz w:val="24"/>
          <w:lang w:val="ru-RU"/>
        </w:rPr>
        <w:t xml:space="preserve"> функций </w:t>
      </w:r>
      <w:r w:rsidR="00F37257" w:rsidRPr="00AE5BE5">
        <w:rPr>
          <w:iCs/>
          <w:sz w:val="24"/>
          <w:lang w:val="ru-RU"/>
        </w:rPr>
        <w:t>школьниками, отвечающими за различные направления работы в классе</w:t>
      </w:r>
      <w:r w:rsidR="00FE15F8" w:rsidRPr="00AE5BE5">
        <w:rPr>
          <w:b/>
          <w:kern w:val="0"/>
          <w:sz w:val="24"/>
          <w:lang w:val="ru-RU" w:eastAsia="ru-RU"/>
        </w:rPr>
        <w:t xml:space="preserve"> </w:t>
      </w:r>
    </w:p>
    <w:p w:rsidR="00FE15F8" w:rsidRPr="00AE5BE5" w:rsidRDefault="00FE15F8" w:rsidP="00535557">
      <w:pPr>
        <w:jc w:val="left"/>
        <w:rPr>
          <w:b/>
          <w:kern w:val="0"/>
          <w:sz w:val="24"/>
          <w:lang w:val="ru-RU" w:eastAsia="ru-RU"/>
        </w:rPr>
      </w:pPr>
      <w:r w:rsidRPr="00AE5BE5">
        <w:rPr>
          <w:b/>
          <w:kern w:val="0"/>
          <w:sz w:val="24"/>
          <w:lang w:val="ru-RU" w:eastAsia="ru-RU"/>
        </w:rPr>
        <w:t>Структура ученического самоуправления</w:t>
      </w:r>
      <w:r w:rsidR="00942595" w:rsidRPr="00AE5BE5">
        <w:rPr>
          <w:b/>
          <w:kern w:val="0"/>
          <w:sz w:val="24"/>
          <w:lang w:val="ru-RU" w:eastAsia="ru-RU"/>
        </w:rPr>
        <w:t>:</w:t>
      </w:r>
    </w:p>
    <w:p w:rsidR="00B956B5" w:rsidRPr="00AE5BE5" w:rsidRDefault="00B956B5" w:rsidP="00535557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  <w:lang w:val="ru-RU"/>
        </w:rPr>
      </w:pPr>
    </w:p>
    <w:p w:rsidR="00B956B5" w:rsidRPr="00AE5BE5" w:rsidRDefault="00B956B5" w:rsidP="00535557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  <w:lang w:val="ru-RU"/>
        </w:rPr>
      </w:pPr>
      <w:r w:rsidRPr="00AE5BE5">
        <w:rPr>
          <w:rFonts w:ascii="Times New Roman"/>
          <w:iCs/>
          <w:sz w:val="24"/>
          <w:szCs w:val="24"/>
          <w:lang w:val="ru-RU"/>
        </w:rP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8" o:title=""/>
          </v:shape>
          <o:OLEObject Type="Embed" ProgID="PowerPoint.Slide.12" ShapeID="_x0000_i1025" DrawAspect="Content" ObjectID="_1696675876" r:id="rId9"/>
        </w:object>
      </w:r>
    </w:p>
    <w:p w:rsidR="00B956B5" w:rsidRPr="00AE5BE5" w:rsidRDefault="00B956B5" w:rsidP="00535557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  <w:lang w:val="ru-RU"/>
        </w:rPr>
      </w:pPr>
    </w:p>
    <w:p w:rsidR="00B956B5" w:rsidRPr="00AE5BE5" w:rsidRDefault="00B956B5" w:rsidP="00535557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  <w:lang w:val="ru-RU"/>
        </w:rPr>
      </w:pPr>
    </w:p>
    <w:p w:rsidR="00B956B5" w:rsidRPr="00AE5BE5" w:rsidRDefault="00B956B5" w:rsidP="00535557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  <w:lang w:val="ru-RU"/>
        </w:rPr>
      </w:pPr>
    </w:p>
    <w:p w:rsidR="0080462D" w:rsidRDefault="008B21ED" w:rsidP="00535557">
      <w:pPr>
        <w:tabs>
          <w:tab w:val="left" w:pos="851"/>
        </w:tabs>
        <w:wordWrap/>
        <w:jc w:val="left"/>
        <w:rPr>
          <w:b/>
          <w:iCs/>
          <w:sz w:val="28"/>
          <w:szCs w:val="28"/>
          <w:lang w:val="ru-RU"/>
        </w:rPr>
      </w:pPr>
      <w:r w:rsidRPr="008B21ED">
        <w:rPr>
          <w:b/>
          <w:iCs/>
          <w:sz w:val="28"/>
          <w:szCs w:val="28"/>
          <w:lang w:val="ru-RU"/>
        </w:rPr>
        <w:t>2.2.9. Модуль «Профилактика и безопасность»</w:t>
      </w:r>
    </w:p>
    <w:p w:rsidR="008B21ED" w:rsidRPr="008B21ED" w:rsidRDefault="008B21ED" w:rsidP="008B21ED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8B21ED">
        <w:rPr>
          <w:rFonts w:ascii="Times New Roman"/>
          <w:w w:val="0"/>
          <w:sz w:val="24"/>
          <w:szCs w:val="24"/>
          <w:lang w:val="ru-RU"/>
        </w:rPr>
        <w:t xml:space="preserve"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8B21ED" w:rsidRPr="008B21ED" w:rsidRDefault="008B21ED" w:rsidP="008B21ED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8B21ED">
        <w:rPr>
          <w:rFonts w:ascii="Times New Roman"/>
          <w:w w:val="0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8B21ED" w:rsidRPr="008B21ED" w:rsidRDefault="008B21ED" w:rsidP="008B21ED">
      <w:pPr>
        <w:pStyle w:val="a8"/>
        <w:rPr>
          <w:rFonts w:ascii="Times New Roman"/>
          <w:w w:val="0"/>
          <w:sz w:val="24"/>
          <w:szCs w:val="24"/>
          <w:lang w:val="ru-RU"/>
        </w:rPr>
      </w:pPr>
      <w:r>
        <w:rPr>
          <w:rFonts w:ascii="Times New Roman"/>
          <w:w w:val="0"/>
          <w:sz w:val="24"/>
          <w:szCs w:val="24"/>
          <w:lang w:val="ru-RU"/>
        </w:rPr>
        <w:t>-</w:t>
      </w:r>
      <w:r w:rsidRPr="008B21ED">
        <w:rPr>
          <w:rFonts w:ascii="Times New Roman"/>
          <w:w w:val="0"/>
          <w:sz w:val="24"/>
          <w:szCs w:val="24"/>
          <w:lang w:val="ru-RU"/>
        </w:rPr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B21ED" w:rsidRPr="008B21ED" w:rsidRDefault="008B21ED" w:rsidP="008B21ED">
      <w:pPr>
        <w:pStyle w:val="a8"/>
        <w:rPr>
          <w:rFonts w:ascii="Times New Roman"/>
          <w:w w:val="0"/>
          <w:sz w:val="24"/>
          <w:szCs w:val="24"/>
          <w:lang w:val="ru-RU"/>
        </w:rPr>
      </w:pPr>
      <w:r>
        <w:rPr>
          <w:rFonts w:ascii="Times New Roman"/>
          <w:w w:val="0"/>
          <w:sz w:val="24"/>
          <w:szCs w:val="24"/>
          <w:lang w:val="ru-RU"/>
        </w:rPr>
        <w:t xml:space="preserve">- </w:t>
      </w:r>
      <w:r w:rsidRPr="008B21ED">
        <w:rPr>
          <w:rFonts w:ascii="Times New Roman"/>
          <w:w w:val="0"/>
          <w:sz w:val="24"/>
          <w:szCs w:val="24"/>
          <w:lang w:val="ru-RU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B21ED" w:rsidRPr="008B21ED" w:rsidRDefault="008B21ED" w:rsidP="008B21ED">
      <w:pPr>
        <w:pStyle w:val="a8"/>
        <w:rPr>
          <w:rFonts w:ascii="Times New Roman"/>
          <w:w w:val="0"/>
          <w:sz w:val="24"/>
          <w:szCs w:val="24"/>
          <w:lang w:val="ru-RU"/>
        </w:rPr>
      </w:pPr>
      <w:r>
        <w:rPr>
          <w:rFonts w:ascii="Times New Roman"/>
          <w:w w:val="0"/>
          <w:sz w:val="24"/>
          <w:szCs w:val="24"/>
          <w:lang w:val="ru-RU"/>
        </w:rPr>
        <w:t xml:space="preserve">- </w:t>
      </w:r>
      <w:r w:rsidRPr="008B21ED">
        <w:rPr>
          <w:rFonts w:ascii="Times New Roman"/>
          <w:w w:val="0"/>
          <w:sz w:val="24"/>
          <w:szCs w:val="24"/>
          <w:lang w:val="ru-RU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конфликтологов, работников социальных служб, правоохранительных органов, опеки и т.д.); </w:t>
      </w:r>
    </w:p>
    <w:p w:rsidR="008B21ED" w:rsidRPr="008B21ED" w:rsidRDefault="008B21ED" w:rsidP="008B21ED">
      <w:pPr>
        <w:pStyle w:val="a8"/>
        <w:rPr>
          <w:rFonts w:ascii="Times New Roman"/>
          <w:w w:val="0"/>
          <w:sz w:val="24"/>
          <w:szCs w:val="24"/>
          <w:lang w:val="ru-RU"/>
        </w:rPr>
      </w:pPr>
      <w:r>
        <w:rPr>
          <w:rFonts w:ascii="Times New Roman"/>
          <w:w w:val="0"/>
          <w:sz w:val="24"/>
          <w:szCs w:val="24"/>
          <w:lang w:val="ru-RU"/>
        </w:rPr>
        <w:t xml:space="preserve">- </w:t>
      </w:r>
      <w:r w:rsidRPr="008B21ED">
        <w:rPr>
          <w:rFonts w:ascii="Times New Roman"/>
          <w:w w:val="0"/>
          <w:sz w:val="24"/>
          <w:szCs w:val="24"/>
          <w:lang w:val="ru-RU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8B21ED" w:rsidRPr="008B21ED" w:rsidRDefault="008B21ED" w:rsidP="008B21ED">
      <w:pPr>
        <w:pStyle w:val="a8"/>
        <w:rPr>
          <w:rFonts w:ascii="Times New Roman"/>
          <w:w w:val="0"/>
          <w:sz w:val="24"/>
          <w:szCs w:val="24"/>
          <w:lang w:val="ru-RU"/>
        </w:rPr>
      </w:pPr>
      <w:r>
        <w:rPr>
          <w:rFonts w:ascii="Times New Roman"/>
          <w:w w:val="0"/>
          <w:sz w:val="24"/>
          <w:szCs w:val="24"/>
          <w:lang w:val="ru-RU"/>
        </w:rPr>
        <w:t xml:space="preserve">- </w:t>
      </w:r>
      <w:r w:rsidRPr="008B21ED">
        <w:rPr>
          <w:rFonts w:ascii="Times New Roman"/>
          <w:w w:val="0"/>
          <w:sz w:val="24"/>
          <w:szCs w:val="24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</w:t>
      </w:r>
    </w:p>
    <w:p w:rsidR="008B21ED" w:rsidRPr="008B21ED" w:rsidRDefault="008B21ED" w:rsidP="008B21ED">
      <w:pPr>
        <w:pStyle w:val="a8"/>
        <w:rPr>
          <w:rFonts w:ascii="Times New Roman"/>
          <w:w w:val="0"/>
          <w:sz w:val="24"/>
          <w:szCs w:val="24"/>
          <w:lang w:val="ru-RU"/>
        </w:rPr>
      </w:pPr>
      <w:r>
        <w:rPr>
          <w:rFonts w:ascii="Times New Roman"/>
          <w:w w:val="0"/>
          <w:sz w:val="24"/>
          <w:szCs w:val="24"/>
          <w:lang w:val="ru-RU"/>
        </w:rPr>
        <w:t xml:space="preserve">- </w:t>
      </w:r>
      <w:r w:rsidRPr="008B21ED">
        <w:rPr>
          <w:rFonts w:ascii="Times New Roman"/>
          <w:w w:val="0"/>
          <w:sz w:val="24"/>
          <w:szCs w:val="24"/>
          <w:lang w:val="ru-RU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8B21ED" w:rsidRPr="008B21ED" w:rsidRDefault="008B21ED" w:rsidP="008B21ED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8B21ED">
        <w:rPr>
          <w:rFonts w:asci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/>
          <w:w w:val="0"/>
          <w:sz w:val="24"/>
          <w:szCs w:val="24"/>
          <w:lang w:val="ru-RU"/>
        </w:rPr>
        <w:t xml:space="preserve">- </w:t>
      </w:r>
      <w:r w:rsidRPr="008B21ED">
        <w:rPr>
          <w:rFonts w:ascii="Times New Roman"/>
          <w:w w:val="0"/>
          <w:sz w:val="24"/>
          <w:szCs w:val="24"/>
          <w:lang w:val="ru-RU"/>
        </w:rPr>
        <w:t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8B21ED" w:rsidRPr="008B21ED" w:rsidRDefault="008B21ED" w:rsidP="008B21ED">
      <w:pPr>
        <w:pStyle w:val="a8"/>
        <w:rPr>
          <w:rFonts w:ascii="Times New Roman"/>
          <w:w w:val="0"/>
          <w:sz w:val="24"/>
          <w:szCs w:val="24"/>
          <w:lang w:val="ru-RU"/>
        </w:rPr>
      </w:pPr>
      <w:r>
        <w:rPr>
          <w:rFonts w:ascii="Times New Roman"/>
          <w:w w:val="0"/>
          <w:sz w:val="24"/>
          <w:szCs w:val="24"/>
          <w:lang w:val="ru-RU"/>
        </w:rPr>
        <w:t xml:space="preserve">- </w:t>
      </w:r>
      <w:r w:rsidRPr="008B21ED">
        <w:rPr>
          <w:rFonts w:ascii="Times New Roman"/>
          <w:w w:val="0"/>
          <w:sz w:val="24"/>
          <w:szCs w:val="24"/>
          <w:lang w:val="ru-RU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8B21ED" w:rsidRDefault="008B21ED" w:rsidP="008B21ED">
      <w:pPr>
        <w:pStyle w:val="a8"/>
        <w:rPr>
          <w:rFonts w:ascii="Times New Roman"/>
          <w:w w:val="0"/>
          <w:sz w:val="24"/>
          <w:szCs w:val="24"/>
          <w:lang w:val="ru-RU"/>
        </w:rPr>
      </w:pPr>
      <w:r>
        <w:rPr>
          <w:rFonts w:ascii="Times New Roman"/>
          <w:w w:val="0"/>
          <w:sz w:val="24"/>
          <w:szCs w:val="24"/>
          <w:lang w:val="ru-RU"/>
        </w:rPr>
        <w:t xml:space="preserve">- </w:t>
      </w:r>
      <w:r w:rsidRPr="008B21ED">
        <w:rPr>
          <w:rFonts w:ascii="Times New Roman"/>
          <w:w w:val="0"/>
          <w:sz w:val="24"/>
          <w:szCs w:val="24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8B21ED" w:rsidRPr="008B21ED" w:rsidRDefault="008B21ED" w:rsidP="008B21ED">
      <w:pPr>
        <w:pStyle w:val="a8"/>
        <w:rPr>
          <w:rFonts w:ascii="Times New Roman"/>
          <w:w w:val="0"/>
          <w:sz w:val="24"/>
          <w:szCs w:val="24"/>
          <w:lang w:val="ru-RU"/>
        </w:rPr>
      </w:pPr>
    </w:p>
    <w:p w:rsidR="008B21ED" w:rsidRDefault="008B21ED" w:rsidP="00535557">
      <w:pPr>
        <w:tabs>
          <w:tab w:val="left" w:pos="851"/>
        </w:tabs>
        <w:wordWrap/>
        <w:jc w:val="left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2.2.10. Модуль «Социальное партнерство»</w:t>
      </w:r>
    </w:p>
    <w:p w:rsidR="008B21ED" w:rsidRDefault="008B21ED" w:rsidP="009A4AD0">
      <w:pPr>
        <w:pStyle w:val="a3"/>
        <w:shd w:val="clear" w:color="auto" w:fill="FFFFFF"/>
        <w:ind w:left="0"/>
        <w:contextualSpacing/>
        <w:jc w:val="left"/>
        <w:rPr>
          <w:rFonts w:ascii="Times New Roman"/>
          <w:sz w:val="24"/>
          <w:szCs w:val="24"/>
          <w:lang w:val="ru-RU"/>
        </w:rPr>
      </w:pPr>
    </w:p>
    <w:p w:rsidR="008B21ED" w:rsidRPr="00AE5BE5" w:rsidRDefault="008B21ED" w:rsidP="008B21ED">
      <w:pPr>
        <w:wordWrap/>
        <w:jc w:val="left"/>
        <w:rPr>
          <w:rFonts w:eastAsia="Calibri"/>
          <w:color w:val="000000"/>
          <w:sz w:val="24"/>
          <w:lang w:val="ru-RU"/>
        </w:rPr>
      </w:pPr>
      <w:r w:rsidRPr="00AE5BE5">
        <w:rPr>
          <w:sz w:val="24"/>
          <w:lang w:val="ru-RU"/>
        </w:rPr>
        <w:t xml:space="preserve"> </w:t>
      </w:r>
      <w:r w:rsidRPr="00AE5BE5">
        <w:rPr>
          <w:rFonts w:eastAsia="Calibri"/>
          <w:color w:val="000000"/>
          <w:sz w:val="24"/>
          <w:lang w:val="ru-RU"/>
        </w:rPr>
        <w:t xml:space="preserve">В процессе воспитания </w:t>
      </w:r>
      <w:r w:rsidR="009A4AD0">
        <w:rPr>
          <w:rFonts w:eastAsia="Calibri"/>
          <w:color w:val="000000"/>
          <w:sz w:val="24"/>
          <w:lang w:val="ru-RU"/>
        </w:rPr>
        <w:t xml:space="preserve">школа </w:t>
      </w:r>
      <w:r w:rsidRPr="00AE5BE5">
        <w:rPr>
          <w:rFonts w:eastAsia="Calibri"/>
          <w:color w:val="000000"/>
          <w:sz w:val="24"/>
          <w:lang w:val="ru-RU"/>
        </w:rPr>
        <w:t>сотруднича</w:t>
      </w:r>
      <w:r w:rsidR="009A4AD0">
        <w:rPr>
          <w:rFonts w:eastAsia="Calibri"/>
          <w:color w:val="000000"/>
          <w:sz w:val="24"/>
          <w:lang w:val="ru-RU"/>
        </w:rPr>
        <w:t>ет</w:t>
      </w:r>
      <w:r w:rsidRPr="00AE5BE5">
        <w:rPr>
          <w:rFonts w:eastAsia="Calibri"/>
          <w:color w:val="000000"/>
          <w:sz w:val="24"/>
          <w:lang w:val="ru-RU"/>
        </w:rPr>
        <w:t xml:space="preserve"> с Домом культуры</w:t>
      </w:r>
      <w:r w:rsidR="009A4AD0">
        <w:rPr>
          <w:rFonts w:eastAsia="Calibri"/>
          <w:color w:val="000000"/>
          <w:sz w:val="24"/>
          <w:lang w:val="ru-RU"/>
        </w:rPr>
        <w:t xml:space="preserve"> </w:t>
      </w:r>
      <w:r w:rsidRPr="00AE5BE5">
        <w:rPr>
          <w:rFonts w:eastAsia="Calibri"/>
          <w:color w:val="000000"/>
          <w:sz w:val="24"/>
          <w:lang w:val="ru-RU"/>
        </w:rPr>
        <w:t>, филиал №7 сельской библиотеки, музеем им. К.Трунова, администрацией СПК «Колхоз «Родина», иереем храма преподобного Серафима Саровского.</w:t>
      </w:r>
    </w:p>
    <w:p w:rsidR="008B21ED" w:rsidRPr="00AE5BE5" w:rsidRDefault="008B21ED" w:rsidP="008B21ED">
      <w:pPr>
        <w:wordWrap/>
        <w:jc w:val="left"/>
        <w:rPr>
          <w:rFonts w:eastAsia="Calibri"/>
          <w:color w:val="000000"/>
          <w:sz w:val="24"/>
          <w:lang w:val="ru-RU"/>
        </w:rPr>
      </w:pPr>
      <w:r w:rsidRPr="00AE5BE5">
        <w:rPr>
          <w:rFonts w:eastAsia="Calibri"/>
          <w:color w:val="000000"/>
          <w:sz w:val="24"/>
          <w:lang w:val="ru-RU"/>
        </w:rPr>
        <w:t xml:space="preserve">Принимаем участие в проектах, конкурсах и мероприятиях </w:t>
      </w:r>
      <w:r w:rsidRPr="00AE5BE5">
        <w:rPr>
          <w:color w:val="000000"/>
          <w:sz w:val="24"/>
          <w:lang w:val="ru-RU"/>
        </w:rPr>
        <w:t xml:space="preserve">ЦДТ, </w:t>
      </w:r>
      <w:r w:rsidRPr="00AE5BE5">
        <w:rPr>
          <w:iCs/>
          <w:color w:val="000000"/>
          <w:w w:val="0"/>
          <w:sz w:val="24"/>
          <w:lang w:val="ru-RU"/>
        </w:rPr>
        <w:t xml:space="preserve">в проектах </w:t>
      </w:r>
      <w:r w:rsidRPr="00AE5BE5">
        <w:rPr>
          <w:rFonts w:eastAsia="Calibri"/>
          <w:color w:val="000000"/>
          <w:sz w:val="24"/>
          <w:lang w:val="ru-RU"/>
        </w:rPr>
        <w:t>Российского движения школьников</w:t>
      </w:r>
      <w:r w:rsidR="009A4AD0">
        <w:rPr>
          <w:rFonts w:eastAsia="Calibri"/>
          <w:color w:val="000000"/>
          <w:sz w:val="24"/>
          <w:lang w:val="ru-RU"/>
        </w:rPr>
        <w:t>,</w:t>
      </w:r>
      <w:r w:rsidRPr="00AE5BE5">
        <w:rPr>
          <w:rFonts w:eastAsia="Calibri"/>
          <w:color w:val="000000"/>
          <w:sz w:val="24"/>
          <w:lang w:val="ru-RU"/>
        </w:rPr>
        <w:t xml:space="preserve"> </w:t>
      </w:r>
      <w:r w:rsidRPr="00AE5BE5">
        <w:rPr>
          <w:sz w:val="24"/>
          <w:lang w:val="ru-RU"/>
        </w:rPr>
        <w:t>разделяющими в своей деятельности цель и задачи воспитания, ценности и традиции уклада школы.</w:t>
      </w:r>
    </w:p>
    <w:p w:rsidR="008B21ED" w:rsidRPr="00AE5BE5" w:rsidRDefault="008B21ED" w:rsidP="008B21ED">
      <w:pPr>
        <w:wordWrap/>
        <w:jc w:val="left"/>
        <w:rPr>
          <w:rFonts w:eastAsia="Calibri"/>
          <w:color w:val="000000"/>
          <w:sz w:val="24"/>
          <w:lang w:val="ru-RU"/>
        </w:rPr>
      </w:pPr>
      <w:r w:rsidRPr="00AE5BE5">
        <w:rPr>
          <w:rFonts w:eastAsia="Calibri"/>
          <w:color w:val="000000"/>
          <w:sz w:val="24"/>
          <w:lang w:val="ru-RU"/>
        </w:rPr>
        <w:t xml:space="preserve">    В школе функционируют отряды  ЮИД, «Патриот», «Волонтер», «Юный пожарный». Работает школьный музей Боевой Славы.</w:t>
      </w:r>
    </w:p>
    <w:p w:rsidR="008B21ED" w:rsidRPr="00AE5BE5" w:rsidRDefault="008B21ED" w:rsidP="009A4AD0">
      <w:pPr>
        <w:pStyle w:val="a3"/>
        <w:shd w:val="clear" w:color="auto" w:fill="FFFFFF"/>
        <w:ind w:left="0"/>
        <w:contextualSpacing/>
        <w:jc w:val="left"/>
        <w:rPr>
          <w:rFonts w:ascii="Times New Roman"/>
          <w:sz w:val="24"/>
          <w:szCs w:val="24"/>
          <w:lang w:val="ru-RU"/>
        </w:rPr>
      </w:pPr>
      <w:r w:rsidRPr="00AE5BE5">
        <w:rPr>
          <w:rFonts w:ascii="Times New Roman"/>
          <w:sz w:val="24"/>
          <w:szCs w:val="24"/>
          <w:lang w:val="ru-RU"/>
        </w:rPr>
        <w:t>Реализация воспитательного потенциала социального партнерства школы предусматривает:</w:t>
      </w:r>
    </w:p>
    <w:p w:rsidR="008B21ED" w:rsidRPr="00AE5BE5" w:rsidRDefault="009A4AD0" w:rsidP="008B21ED">
      <w:pPr>
        <w:pStyle w:val="a3"/>
        <w:shd w:val="clear" w:color="auto" w:fill="FFFFFF"/>
        <w:ind w:left="567"/>
        <w:contextualSpacing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-</w:t>
      </w:r>
      <w:r w:rsidR="008B21ED" w:rsidRPr="00AE5BE5">
        <w:rPr>
          <w:rFonts w:ascii="Times New Roman"/>
          <w:sz w:val="24"/>
          <w:szCs w:val="24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8B21ED" w:rsidRPr="00AE5BE5" w:rsidRDefault="009A4AD0" w:rsidP="008B21ED">
      <w:pPr>
        <w:pStyle w:val="a3"/>
        <w:shd w:val="clear" w:color="auto" w:fill="FFFFFF"/>
        <w:ind w:left="567"/>
        <w:contextualSpacing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-</w:t>
      </w:r>
      <w:r w:rsidR="008B21ED" w:rsidRPr="00AE5BE5">
        <w:rPr>
          <w:rFonts w:ascii="Times New Roman"/>
          <w:sz w:val="24"/>
          <w:szCs w:val="24"/>
          <w:lang w:val="ru-RU"/>
        </w:rPr>
        <w:tab/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8B21ED" w:rsidRPr="00AE5BE5" w:rsidRDefault="009A4AD0" w:rsidP="008B21ED">
      <w:pPr>
        <w:pStyle w:val="a3"/>
        <w:shd w:val="clear" w:color="auto" w:fill="FFFFFF"/>
        <w:ind w:left="567"/>
        <w:contextualSpacing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-</w:t>
      </w:r>
      <w:r w:rsidR="008B21ED" w:rsidRPr="00AE5BE5">
        <w:rPr>
          <w:rFonts w:ascii="Times New Roman"/>
          <w:sz w:val="24"/>
          <w:szCs w:val="24"/>
          <w:lang w:val="ru-RU"/>
        </w:rPr>
        <w:tab/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8B21ED" w:rsidRPr="00AE5BE5" w:rsidRDefault="009A4AD0" w:rsidP="008B21ED">
      <w:pPr>
        <w:pStyle w:val="a3"/>
        <w:shd w:val="clear" w:color="auto" w:fill="FFFFFF"/>
        <w:ind w:left="567"/>
        <w:contextualSpacing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-</w:t>
      </w:r>
      <w:r w:rsidR="008B21ED" w:rsidRPr="00AE5BE5">
        <w:rPr>
          <w:rFonts w:ascii="Times New Roman"/>
          <w:sz w:val="24"/>
          <w:szCs w:val="24"/>
          <w:lang w:val="ru-RU"/>
        </w:rPr>
        <w:tab/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</w:p>
    <w:p w:rsidR="008B21ED" w:rsidRDefault="009A4AD0" w:rsidP="008B21ED">
      <w:pPr>
        <w:pStyle w:val="a3"/>
        <w:shd w:val="clear" w:color="auto" w:fill="FFFFFF"/>
        <w:ind w:left="567"/>
        <w:contextualSpacing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-</w:t>
      </w:r>
      <w:r w:rsidR="008B21ED" w:rsidRPr="00AE5BE5">
        <w:rPr>
          <w:rFonts w:ascii="Times New Roman"/>
          <w:sz w:val="24"/>
          <w:szCs w:val="24"/>
          <w:lang w:val="ru-RU"/>
        </w:rPr>
        <w:tab/>
        <w:t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8B21ED" w:rsidRPr="00AE5BE5" w:rsidRDefault="008B21ED" w:rsidP="008B21ED">
      <w:pPr>
        <w:pStyle w:val="a3"/>
        <w:shd w:val="clear" w:color="auto" w:fill="FFFFFF"/>
        <w:ind w:left="567"/>
        <w:contextualSpacing/>
        <w:jc w:val="left"/>
        <w:rPr>
          <w:rFonts w:ascii="Times New Roman"/>
          <w:sz w:val="24"/>
          <w:szCs w:val="24"/>
          <w:lang w:val="ru-RU"/>
        </w:rPr>
      </w:pPr>
    </w:p>
    <w:p w:rsidR="008B21ED" w:rsidRPr="008B21ED" w:rsidRDefault="008B21ED" w:rsidP="00535557">
      <w:pPr>
        <w:tabs>
          <w:tab w:val="left" w:pos="851"/>
        </w:tabs>
        <w:wordWrap/>
        <w:jc w:val="left"/>
        <w:rPr>
          <w:b/>
          <w:iCs/>
          <w:sz w:val="28"/>
          <w:szCs w:val="28"/>
          <w:lang w:val="ru-RU"/>
        </w:rPr>
      </w:pPr>
    </w:p>
    <w:p w:rsidR="00B722D1" w:rsidRPr="009A4AD0" w:rsidRDefault="009A4AD0" w:rsidP="00535557">
      <w:pPr>
        <w:tabs>
          <w:tab w:val="left" w:pos="851"/>
        </w:tabs>
        <w:wordWrap/>
        <w:jc w:val="left"/>
        <w:rPr>
          <w:b/>
          <w:iCs/>
          <w:w w:val="0"/>
          <w:sz w:val="28"/>
          <w:szCs w:val="28"/>
          <w:lang w:val="ru-RU"/>
        </w:rPr>
      </w:pPr>
      <w:r w:rsidRPr="009A4AD0">
        <w:rPr>
          <w:b/>
          <w:iCs/>
          <w:w w:val="0"/>
          <w:sz w:val="28"/>
          <w:szCs w:val="28"/>
          <w:lang w:val="ru-RU"/>
        </w:rPr>
        <w:t xml:space="preserve">2.2.11. </w:t>
      </w:r>
      <w:r w:rsidR="001D0DC3" w:rsidRPr="009A4AD0">
        <w:rPr>
          <w:b/>
          <w:iCs/>
          <w:w w:val="0"/>
          <w:sz w:val="28"/>
          <w:szCs w:val="28"/>
          <w:lang w:val="ru-RU"/>
        </w:rPr>
        <w:t xml:space="preserve"> </w:t>
      </w:r>
      <w:r w:rsidR="00B722D1" w:rsidRPr="009A4AD0">
        <w:rPr>
          <w:b/>
          <w:iCs/>
          <w:w w:val="0"/>
          <w:sz w:val="28"/>
          <w:szCs w:val="28"/>
          <w:lang w:val="ru-RU"/>
        </w:rPr>
        <w:t>Модуль «Профориентация»</w:t>
      </w:r>
    </w:p>
    <w:p w:rsidR="002E61B2" w:rsidRPr="00AE5BE5" w:rsidRDefault="002E61B2" w:rsidP="00535557">
      <w:pPr>
        <w:wordWrap/>
        <w:ind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AE5BE5">
        <w:rPr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</w:t>
      </w:r>
      <w:r w:rsidR="00924581" w:rsidRPr="00AE5BE5">
        <w:rPr>
          <w:sz w:val="24"/>
          <w:lang w:val="ru-RU"/>
        </w:rPr>
        <w:t xml:space="preserve"> </w:t>
      </w:r>
      <w:r w:rsidRPr="00AE5BE5">
        <w:rPr>
          <w:sz w:val="24"/>
          <w:lang w:val="ru-RU"/>
        </w:rPr>
        <w:t xml:space="preserve">подготовить </w:t>
      </w:r>
      <w:r w:rsidR="00924581" w:rsidRPr="00AE5BE5">
        <w:rPr>
          <w:sz w:val="24"/>
          <w:lang w:val="ru-RU"/>
        </w:rPr>
        <w:t>школьника</w:t>
      </w:r>
      <w:r w:rsidRPr="00AE5BE5">
        <w:rPr>
          <w:sz w:val="24"/>
          <w:lang w:val="ru-RU"/>
        </w:rPr>
        <w:t xml:space="preserve"> к </w:t>
      </w:r>
      <w:r w:rsidR="00924581" w:rsidRPr="00AE5BE5">
        <w:rPr>
          <w:sz w:val="24"/>
          <w:lang w:val="ru-RU"/>
        </w:rPr>
        <w:t xml:space="preserve">осознанному </w:t>
      </w:r>
      <w:r w:rsidRPr="00AE5BE5">
        <w:rPr>
          <w:sz w:val="24"/>
          <w:lang w:val="ru-RU"/>
        </w:rPr>
        <w:t>выбору</w:t>
      </w:r>
      <w:r w:rsidR="00924581" w:rsidRPr="00AE5BE5">
        <w:rPr>
          <w:sz w:val="24"/>
          <w:lang w:val="ru-RU"/>
        </w:rPr>
        <w:t xml:space="preserve"> </w:t>
      </w:r>
      <w:r w:rsidR="00FE586E" w:rsidRPr="00AE5BE5">
        <w:rPr>
          <w:sz w:val="24"/>
          <w:lang w:val="ru-RU"/>
        </w:rPr>
        <w:t>своей будущей профессиональной деятельности</w:t>
      </w:r>
      <w:r w:rsidRPr="00AE5BE5">
        <w:rPr>
          <w:sz w:val="24"/>
          <w:lang w:val="ru-RU"/>
        </w:rPr>
        <w:t xml:space="preserve">. </w:t>
      </w:r>
      <w:r w:rsidR="007869B2" w:rsidRPr="00AE5BE5">
        <w:rPr>
          <w:sz w:val="24"/>
          <w:lang w:val="ru-RU"/>
        </w:rPr>
        <w:t xml:space="preserve">Учащиемя 8-9 классов традиционно участвуют в проекте «Билет в будущее». </w:t>
      </w:r>
      <w:r w:rsidRPr="00AE5BE5">
        <w:rPr>
          <w:sz w:val="24"/>
          <w:lang w:val="ru-RU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</w:t>
      </w:r>
      <w:r w:rsidR="00022F74" w:rsidRPr="00AE5BE5">
        <w:rPr>
          <w:sz w:val="24"/>
          <w:lang w:val="ru-RU"/>
        </w:rPr>
        <w:t>:</w:t>
      </w:r>
      <w:r w:rsidRPr="00AE5BE5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2E61B2" w:rsidRPr="00AE5BE5" w:rsidRDefault="00924581" w:rsidP="0029146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AE5BE5">
        <w:rPr>
          <w:rFonts w:ascii="Times New Roman" w:eastAsia="Calibri"/>
          <w:sz w:val="24"/>
          <w:szCs w:val="24"/>
          <w:lang w:eastAsia="ko-KR"/>
        </w:rPr>
        <w:t xml:space="preserve">циклы </w:t>
      </w:r>
      <w:r w:rsidR="002E61B2" w:rsidRPr="00AE5BE5">
        <w:rPr>
          <w:rFonts w:ascii="Times New Roman" w:eastAsia="Calibri"/>
          <w:sz w:val="24"/>
          <w:szCs w:val="24"/>
          <w:lang w:eastAsia="ko-KR"/>
        </w:rPr>
        <w:t>профориентационных часов общения, направленных на  подготовку школьника к осознанному планированию и реализации св</w:t>
      </w:r>
      <w:r w:rsidRPr="00AE5BE5">
        <w:rPr>
          <w:rFonts w:ascii="Times New Roman" w:eastAsia="Calibri"/>
          <w:sz w:val="24"/>
          <w:szCs w:val="24"/>
          <w:lang w:eastAsia="ko-KR"/>
        </w:rPr>
        <w:t>оего профессионального будущего;</w:t>
      </w:r>
    </w:p>
    <w:p w:rsidR="002E61B2" w:rsidRPr="00AE5BE5" w:rsidRDefault="00924581" w:rsidP="0029146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AE5BE5">
        <w:rPr>
          <w:rFonts w:ascii="Times New Roman" w:eastAsia="Calibri"/>
          <w:sz w:val="24"/>
          <w:szCs w:val="24"/>
          <w:lang w:eastAsia="ko-KR"/>
        </w:rPr>
        <w:t xml:space="preserve">профориентационные </w:t>
      </w:r>
      <w:r w:rsidR="00AB5873" w:rsidRPr="00AE5BE5">
        <w:rPr>
          <w:rFonts w:ascii="Times New Roman" w:eastAsia="Calibri"/>
          <w:sz w:val="24"/>
          <w:szCs w:val="24"/>
          <w:lang w:eastAsia="ko-KR"/>
        </w:rPr>
        <w:t xml:space="preserve">игры: </w:t>
      </w:r>
      <w:r w:rsidR="002E61B2" w:rsidRPr="00AE5BE5">
        <w:rPr>
          <w:rFonts w:ascii="Times New Roman" w:eastAsia="Calibri"/>
          <w:sz w:val="24"/>
          <w:szCs w:val="24"/>
          <w:lang w:eastAsia="ko-KR"/>
        </w:rPr>
        <w:t xml:space="preserve"> деловые игры, </w:t>
      </w:r>
      <w:r w:rsidR="00AB5873" w:rsidRPr="00AE5BE5">
        <w:rPr>
          <w:rFonts w:ascii="Times New Roman" w:eastAsia="Calibri"/>
          <w:sz w:val="24"/>
          <w:szCs w:val="24"/>
          <w:lang w:eastAsia="ko-KR"/>
        </w:rPr>
        <w:t>квесты,</w:t>
      </w:r>
      <w:r w:rsidR="00AB5873" w:rsidRPr="00AE5BE5">
        <w:rPr>
          <w:rFonts w:ascii="Times New Roman" w:eastAsia="Calibri"/>
          <w:sz w:val="24"/>
          <w:szCs w:val="24"/>
          <w:lang w:val="ru-RU" w:eastAsia="ko-KR"/>
        </w:rPr>
        <w:t xml:space="preserve"> </w:t>
      </w:r>
      <w:r w:rsidR="002E61B2" w:rsidRPr="00AE5BE5">
        <w:rPr>
          <w:rFonts w:ascii="Times New Roman" w:eastAsia="Calibri"/>
          <w:sz w:val="24"/>
          <w:szCs w:val="24"/>
          <w:lang w:eastAsia="ko-KR"/>
        </w:rPr>
        <w:t>расширяющ</w:t>
      </w:r>
      <w:r w:rsidR="006B5337" w:rsidRPr="00AE5BE5">
        <w:rPr>
          <w:rFonts w:ascii="Times New Roman" w:eastAsia="Calibri"/>
          <w:sz w:val="24"/>
          <w:szCs w:val="24"/>
          <w:lang w:eastAsia="ko-KR"/>
        </w:rPr>
        <w:t>ие</w:t>
      </w:r>
      <w:r w:rsidR="002E61B2" w:rsidRPr="00AE5BE5">
        <w:rPr>
          <w:rFonts w:ascii="Times New Roman" w:eastAsia="Calibri"/>
          <w:sz w:val="24"/>
          <w:szCs w:val="24"/>
          <w:lang w:eastAsia="ko-KR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AE5BE5">
        <w:rPr>
          <w:rFonts w:ascii="Times New Roman" w:eastAsia="Calibri"/>
          <w:sz w:val="24"/>
          <w:szCs w:val="24"/>
          <w:lang w:eastAsia="ko-KR"/>
        </w:rPr>
        <w:t>;</w:t>
      </w:r>
    </w:p>
    <w:p w:rsidR="002E61B2" w:rsidRPr="00AE5BE5" w:rsidRDefault="00924581" w:rsidP="0029146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AE5BE5">
        <w:rPr>
          <w:rFonts w:ascii="Times New Roman" w:eastAsia="Calibri"/>
          <w:sz w:val="24"/>
          <w:szCs w:val="24"/>
          <w:lang w:eastAsia="ko-KR"/>
        </w:rPr>
        <w:t xml:space="preserve">экскурсии </w:t>
      </w:r>
      <w:r w:rsidR="00AB5873" w:rsidRPr="00AE5BE5">
        <w:rPr>
          <w:rFonts w:ascii="Times New Roman" w:eastAsia="Calibri"/>
          <w:sz w:val="24"/>
          <w:szCs w:val="24"/>
          <w:lang w:eastAsia="ko-KR"/>
        </w:rPr>
        <w:t>на предприятия</w:t>
      </w:r>
      <w:r w:rsidR="002E61B2" w:rsidRPr="00AE5BE5">
        <w:rPr>
          <w:rFonts w:ascii="Times New Roman" w:eastAsia="Calibri"/>
          <w:sz w:val="24"/>
          <w:szCs w:val="24"/>
          <w:lang w:eastAsia="ko-KR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Pr="00AE5BE5">
        <w:rPr>
          <w:rFonts w:ascii="Times New Roman" w:eastAsia="Calibri"/>
          <w:sz w:val="24"/>
          <w:szCs w:val="24"/>
          <w:lang w:eastAsia="ko-KR"/>
        </w:rPr>
        <w:t>;</w:t>
      </w:r>
    </w:p>
    <w:p w:rsidR="002E61B2" w:rsidRPr="00AE5BE5" w:rsidRDefault="00924581" w:rsidP="0029146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 w:eastAsia="ko-KR"/>
        </w:rPr>
      </w:pPr>
      <w:r w:rsidRPr="00AE5BE5">
        <w:rPr>
          <w:rFonts w:ascii="Times New Roman" w:eastAsia="Calibri"/>
          <w:sz w:val="24"/>
          <w:szCs w:val="24"/>
          <w:lang w:eastAsia="ko-KR"/>
        </w:rPr>
        <w:t xml:space="preserve">посещение </w:t>
      </w:r>
      <w:r w:rsidR="002E61B2" w:rsidRPr="00AE5BE5">
        <w:rPr>
          <w:rFonts w:ascii="Times New Roman" w:eastAsia="Calibri"/>
          <w:sz w:val="24"/>
          <w:szCs w:val="24"/>
          <w:lang w:val="ru-RU" w:eastAsia="ko-KR"/>
        </w:rPr>
        <w:t>дн</w:t>
      </w:r>
      <w:r w:rsidR="006B5337" w:rsidRPr="00AE5BE5">
        <w:rPr>
          <w:rFonts w:ascii="Times New Roman" w:eastAsia="Calibri"/>
          <w:sz w:val="24"/>
          <w:szCs w:val="24"/>
          <w:lang w:val="ru-RU" w:eastAsia="ko-KR"/>
        </w:rPr>
        <w:t xml:space="preserve">ей </w:t>
      </w:r>
      <w:r w:rsidR="002E61B2" w:rsidRPr="00AE5BE5">
        <w:rPr>
          <w:rFonts w:ascii="Times New Roman" w:eastAsia="Calibri"/>
          <w:sz w:val="24"/>
          <w:szCs w:val="24"/>
          <w:lang w:val="ru-RU" w:eastAsia="ko-KR"/>
        </w:rPr>
        <w:t xml:space="preserve">открытых дверей в </w:t>
      </w:r>
      <w:r w:rsidR="00F25707" w:rsidRPr="00AE5BE5">
        <w:rPr>
          <w:rFonts w:ascii="Times New Roman" w:eastAsia="Calibri"/>
          <w:sz w:val="24"/>
          <w:szCs w:val="24"/>
          <w:lang w:val="ru-RU" w:eastAsia="ko-KR"/>
        </w:rPr>
        <w:t>средних специальных учебных заведениях</w:t>
      </w:r>
      <w:r w:rsidR="006B5337" w:rsidRPr="00AE5BE5">
        <w:rPr>
          <w:rFonts w:ascii="Times New Roman" w:eastAsia="Calibri"/>
          <w:sz w:val="24"/>
          <w:szCs w:val="24"/>
          <w:lang w:val="ru-RU" w:eastAsia="ko-KR"/>
        </w:rPr>
        <w:t xml:space="preserve"> и вузах</w:t>
      </w:r>
      <w:r w:rsidR="00EE053D" w:rsidRPr="00AE5BE5">
        <w:rPr>
          <w:rFonts w:ascii="Times New Roman" w:eastAsia="Calibri"/>
          <w:sz w:val="24"/>
          <w:szCs w:val="24"/>
          <w:lang w:val="ru-RU" w:eastAsia="ko-KR"/>
        </w:rPr>
        <w:t>;</w:t>
      </w:r>
    </w:p>
    <w:p w:rsidR="002E61B2" w:rsidRPr="00AE5BE5" w:rsidRDefault="00EE053D" w:rsidP="0029146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eastAsia="ko-KR"/>
        </w:rPr>
      </w:pPr>
      <w:r w:rsidRPr="00AE5BE5">
        <w:rPr>
          <w:rFonts w:ascii="Times New Roman" w:eastAsia="Calibri"/>
          <w:sz w:val="24"/>
          <w:szCs w:val="24"/>
          <w:lang w:eastAsia="ko-KR"/>
        </w:rPr>
        <w:t xml:space="preserve">совместное </w:t>
      </w:r>
      <w:r w:rsidR="006B5337" w:rsidRPr="00AE5BE5">
        <w:rPr>
          <w:rFonts w:ascii="Times New Roman" w:eastAsia="Calibri"/>
          <w:sz w:val="24"/>
          <w:szCs w:val="24"/>
          <w:lang w:eastAsia="ko-KR"/>
        </w:rPr>
        <w:t>с педагог</w:t>
      </w:r>
      <w:r w:rsidRPr="00AE5BE5">
        <w:rPr>
          <w:rFonts w:ascii="Times New Roman" w:eastAsia="Calibri"/>
          <w:sz w:val="24"/>
          <w:szCs w:val="24"/>
          <w:lang w:eastAsia="ko-KR"/>
        </w:rPr>
        <w:t xml:space="preserve">ами </w:t>
      </w:r>
      <w:r w:rsidR="006B5337" w:rsidRPr="00AE5BE5">
        <w:rPr>
          <w:rFonts w:ascii="Times New Roman" w:eastAsia="Calibri"/>
          <w:sz w:val="24"/>
          <w:szCs w:val="24"/>
          <w:lang w:eastAsia="ko-KR"/>
        </w:rPr>
        <w:t xml:space="preserve">изучение </w:t>
      </w:r>
      <w:r w:rsidR="002E61B2" w:rsidRPr="00AE5BE5">
        <w:rPr>
          <w:rFonts w:ascii="Times New Roman" w:eastAsia="Calibri"/>
          <w:sz w:val="24"/>
          <w:szCs w:val="24"/>
          <w:lang w:eastAsia="ko-KR"/>
        </w:rPr>
        <w:t>интернет ресурсов</w:t>
      </w:r>
      <w:r w:rsidR="006B5337" w:rsidRPr="00AE5BE5">
        <w:rPr>
          <w:rFonts w:ascii="Times New Roman" w:eastAsia="Calibri"/>
          <w:sz w:val="24"/>
          <w:szCs w:val="24"/>
          <w:lang w:eastAsia="ko-KR"/>
        </w:rPr>
        <w:t>,</w:t>
      </w:r>
      <w:r w:rsidR="002E61B2" w:rsidRPr="00AE5BE5">
        <w:rPr>
          <w:rFonts w:ascii="Times New Roman" w:eastAsia="Calibri"/>
          <w:sz w:val="24"/>
          <w:szCs w:val="24"/>
          <w:lang w:eastAsia="ko-KR"/>
        </w:rPr>
        <w:t xml:space="preserve"> посвященных выбору профессий, прохождение профориентационного </w:t>
      </w:r>
      <w:r w:rsidR="006B5337" w:rsidRPr="00AE5BE5">
        <w:rPr>
          <w:rFonts w:ascii="Times New Roman" w:eastAsia="Calibri"/>
          <w:sz w:val="24"/>
          <w:szCs w:val="24"/>
          <w:lang w:eastAsia="ko-KR"/>
        </w:rPr>
        <w:t>онлайн-</w:t>
      </w:r>
      <w:r w:rsidR="00AB5873" w:rsidRPr="00AE5BE5">
        <w:rPr>
          <w:rFonts w:ascii="Times New Roman" w:eastAsia="Calibri"/>
          <w:sz w:val="24"/>
          <w:szCs w:val="24"/>
          <w:lang w:eastAsia="ko-KR"/>
        </w:rPr>
        <w:t>тестирования</w:t>
      </w:r>
      <w:r w:rsidRPr="00AE5BE5">
        <w:rPr>
          <w:rFonts w:ascii="Times New Roman" w:eastAsia="Calibri"/>
          <w:sz w:val="24"/>
          <w:szCs w:val="24"/>
          <w:lang w:eastAsia="ko-KR"/>
        </w:rPr>
        <w:t>;</w:t>
      </w:r>
    </w:p>
    <w:p w:rsidR="00051A91" w:rsidRPr="00AE5BE5" w:rsidRDefault="000C4839" w:rsidP="00291460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/>
          <w:sz w:val="24"/>
          <w:szCs w:val="24"/>
          <w:lang w:val="ru-RU"/>
        </w:rPr>
        <w:t xml:space="preserve">участие в работе </w:t>
      </w:r>
      <w:r w:rsidRPr="00AE5BE5">
        <w:rPr>
          <w:rFonts w:ascii="Times New Roman"/>
          <w:sz w:val="24"/>
          <w:szCs w:val="24"/>
        </w:rPr>
        <w:t>всероссийск</w:t>
      </w:r>
      <w:r w:rsidRPr="00AE5BE5">
        <w:rPr>
          <w:rFonts w:ascii="Times New Roman"/>
          <w:sz w:val="24"/>
          <w:szCs w:val="24"/>
          <w:lang w:val="ru-RU"/>
        </w:rPr>
        <w:t>их профориентационных</w:t>
      </w:r>
      <w:r w:rsidRPr="00AE5BE5">
        <w:rPr>
          <w:rFonts w:ascii="Times New Roman"/>
          <w:sz w:val="24"/>
          <w:szCs w:val="24"/>
        </w:rPr>
        <w:t xml:space="preserve"> проект</w:t>
      </w:r>
      <w:r w:rsidR="00AB5873" w:rsidRPr="00AE5BE5">
        <w:rPr>
          <w:rFonts w:ascii="Times New Roman"/>
          <w:sz w:val="24"/>
          <w:szCs w:val="24"/>
          <w:lang w:val="ru-RU"/>
        </w:rPr>
        <w:t>ов, созданных в сети интернет</w:t>
      </w:r>
      <w:r w:rsidR="00051A91" w:rsidRPr="00AE5BE5">
        <w:rPr>
          <w:rFonts w:ascii="Times New Roman"/>
          <w:sz w:val="24"/>
          <w:szCs w:val="24"/>
        </w:rPr>
        <w:t xml:space="preserve">.  </w:t>
      </w:r>
    </w:p>
    <w:p w:rsidR="00021E47" w:rsidRPr="00AE5BE5" w:rsidRDefault="00021E47" w:rsidP="00535557">
      <w:pPr>
        <w:pStyle w:val="a3"/>
        <w:tabs>
          <w:tab w:val="left" w:pos="885"/>
        </w:tabs>
        <w:ind w:left="567" w:right="175"/>
        <w:jc w:val="left"/>
        <w:rPr>
          <w:rFonts w:ascii="Times New Roman"/>
          <w:color w:val="FF0000"/>
          <w:sz w:val="24"/>
          <w:szCs w:val="24"/>
        </w:rPr>
      </w:pPr>
    </w:p>
    <w:p w:rsidR="008E058C" w:rsidRPr="00D22054" w:rsidRDefault="009A4AD0" w:rsidP="008E058C">
      <w:pPr>
        <w:wordWrap/>
        <w:jc w:val="left"/>
        <w:rPr>
          <w:b/>
          <w:color w:val="000000"/>
          <w:sz w:val="28"/>
          <w:szCs w:val="28"/>
          <w:lang w:val="ru-RU"/>
        </w:rPr>
      </w:pPr>
      <w:r w:rsidRPr="00D22054">
        <w:rPr>
          <w:rFonts w:eastAsia="№Е"/>
          <w:b/>
          <w:color w:val="000000"/>
          <w:sz w:val="28"/>
          <w:szCs w:val="28"/>
          <w:lang w:val="ru-RU" w:eastAsia="x-none"/>
        </w:rPr>
        <w:t>2.2.12.</w:t>
      </w:r>
      <w:r w:rsidR="008E058C" w:rsidRPr="00D22054">
        <w:rPr>
          <w:b/>
          <w:color w:val="000000"/>
          <w:w w:val="0"/>
          <w:sz w:val="28"/>
          <w:szCs w:val="28"/>
          <w:lang w:val="ru-RU"/>
        </w:rPr>
        <w:t xml:space="preserve"> Модуль </w:t>
      </w:r>
      <w:r w:rsidR="008E058C" w:rsidRPr="00D22054">
        <w:rPr>
          <w:b/>
          <w:color w:val="000000"/>
          <w:sz w:val="28"/>
          <w:szCs w:val="28"/>
          <w:lang w:val="ru-RU"/>
        </w:rPr>
        <w:t>«Школьные медиа»</w:t>
      </w:r>
    </w:p>
    <w:p w:rsidR="008E058C" w:rsidRPr="00AE5BE5" w:rsidRDefault="008E058C" w:rsidP="008E058C">
      <w:pPr>
        <w:wordWrap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В МКОУ ООШ №8 функционирует школьный медиацентр, который включает в себя:</w:t>
      </w:r>
    </w:p>
    <w:p w:rsidR="008E058C" w:rsidRPr="00AE5BE5" w:rsidRDefault="008E058C" w:rsidP="008E058C">
      <w:pPr>
        <w:wordWrap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- школьную газету «Маяк»</w:t>
      </w:r>
    </w:p>
    <w:p w:rsidR="008E058C" w:rsidRPr="00AE5BE5" w:rsidRDefault="008E058C" w:rsidP="008E058C">
      <w:pPr>
        <w:wordWrap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 xml:space="preserve">- соц.сети (одноклассники, инстаграмм, </w:t>
      </w:r>
      <w:r w:rsidRPr="00AE5BE5">
        <w:rPr>
          <w:sz w:val="24"/>
        </w:rPr>
        <w:t>VK</w:t>
      </w:r>
      <w:r w:rsidRPr="00AE5BE5">
        <w:rPr>
          <w:sz w:val="24"/>
          <w:lang w:val="ru-RU"/>
        </w:rPr>
        <w:t>)</w:t>
      </w:r>
    </w:p>
    <w:p w:rsidR="008E058C" w:rsidRPr="00AE5BE5" w:rsidRDefault="008E058C" w:rsidP="008E058C">
      <w:pPr>
        <w:wordWrap/>
        <w:ind w:firstLine="567"/>
        <w:jc w:val="left"/>
        <w:rPr>
          <w:i/>
          <w:sz w:val="24"/>
          <w:lang w:val="ru-RU"/>
        </w:rPr>
      </w:pPr>
      <w:r w:rsidRPr="00AE5BE5">
        <w:rPr>
          <w:sz w:val="24"/>
          <w:shd w:val="clear" w:color="auto" w:fill="FFFFFF"/>
          <w:lang w:val="ru-RU"/>
        </w:rPr>
        <w:t xml:space="preserve">Цель школьных медиа  – </w:t>
      </w:r>
      <w:r w:rsidRPr="00AE5BE5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AE5BE5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AE5BE5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8E058C" w:rsidRPr="00AE5BE5" w:rsidRDefault="008E058C" w:rsidP="008E058C">
      <w:pPr>
        <w:pStyle w:val="a3"/>
        <w:shd w:val="clear" w:color="auto" w:fill="FFFFFF"/>
        <w:ind w:left="0"/>
        <w:contextualSpacing/>
        <w:jc w:val="left"/>
        <w:rPr>
          <w:rFonts w:ascii="Times New Roman"/>
          <w:sz w:val="24"/>
          <w:szCs w:val="24"/>
        </w:rPr>
      </w:pPr>
      <w:r w:rsidRPr="00AE5BE5">
        <w:rPr>
          <w:rFonts w:ascii="Times New Roman" w:eastAsia="Times New Roman"/>
          <w:sz w:val="24"/>
          <w:szCs w:val="24"/>
        </w:rPr>
        <w:t>разновозрастный редакционный совет подростков</w:t>
      </w:r>
      <w:r w:rsidRPr="00AE5BE5">
        <w:rPr>
          <w:rFonts w:ascii="Times New Roman" w:eastAsia="Times New Roman"/>
          <w:sz w:val="24"/>
          <w:szCs w:val="24"/>
          <w:lang w:val="ru-RU"/>
        </w:rPr>
        <w:t xml:space="preserve"> </w:t>
      </w:r>
      <w:r w:rsidRPr="00AE5BE5">
        <w:rPr>
          <w:rFonts w:ascii="Times New Roman" w:eastAsia="Times New Roman"/>
          <w:sz w:val="24"/>
          <w:szCs w:val="24"/>
        </w:rPr>
        <w:t>и консультирующих их взрослых, целью которого является освещение (через школьную газету</w:t>
      </w:r>
      <w:r w:rsidRPr="00AE5BE5">
        <w:rPr>
          <w:rFonts w:ascii="Times New Roman" w:eastAsia="Times New Roman"/>
          <w:sz w:val="24"/>
          <w:szCs w:val="24"/>
          <w:lang w:val="ru-RU"/>
        </w:rPr>
        <w:t xml:space="preserve"> «Маяк»</w:t>
      </w:r>
      <w:r w:rsidRPr="00AE5BE5">
        <w:rPr>
          <w:rFonts w:ascii="Times New Roman" w:eastAsia="Times New Roman"/>
          <w:sz w:val="24"/>
          <w:szCs w:val="24"/>
        </w:rPr>
        <w:t>) наиболее интересных моментов жизни школы, популяризация общешкольных ключевых дел,</w:t>
      </w:r>
      <w:r w:rsidRPr="00AE5BE5">
        <w:rPr>
          <w:rFonts w:ascii="Times New Roman"/>
          <w:sz w:val="24"/>
          <w:szCs w:val="24"/>
        </w:rPr>
        <w:t xml:space="preserve"> мероприятий</w:t>
      </w:r>
      <w:r w:rsidRPr="00AE5BE5">
        <w:rPr>
          <w:rFonts w:ascii="Times New Roman"/>
          <w:sz w:val="24"/>
          <w:szCs w:val="24"/>
          <w:lang w:val="ru-RU"/>
        </w:rPr>
        <w:t>,</w:t>
      </w:r>
      <w:r w:rsidRPr="00AE5BE5">
        <w:rPr>
          <w:rFonts w:ascii="Times New Roman" w:eastAsia="Times New Roman"/>
          <w:sz w:val="24"/>
          <w:szCs w:val="24"/>
        </w:rPr>
        <w:t xml:space="preserve"> кружков, секций, деятельности органов ученического самоуправления; </w:t>
      </w:r>
      <w:r w:rsidRPr="00AE5BE5">
        <w:rPr>
          <w:rFonts w:ascii="Times New Roman"/>
          <w:sz w:val="24"/>
          <w:szCs w:val="24"/>
        </w:rPr>
        <w:t>размещ</w:t>
      </w:r>
      <w:r w:rsidRPr="00AE5BE5">
        <w:rPr>
          <w:rFonts w:ascii="Times New Roman"/>
          <w:sz w:val="24"/>
          <w:szCs w:val="24"/>
          <w:lang w:val="ru-RU"/>
        </w:rPr>
        <w:t>ение</w:t>
      </w:r>
      <w:r w:rsidRPr="00AE5BE5">
        <w:rPr>
          <w:rFonts w:ascii="Times New Roman"/>
          <w:sz w:val="24"/>
          <w:szCs w:val="24"/>
        </w:rPr>
        <w:t xml:space="preserve"> </w:t>
      </w:r>
      <w:r w:rsidRPr="00AE5BE5">
        <w:rPr>
          <w:rFonts w:ascii="Times New Roman"/>
          <w:sz w:val="24"/>
          <w:szCs w:val="24"/>
          <w:lang w:val="ru-RU"/>
        </w:rPr>
        <w:t xml:space="preserve">созданных детьми </w:t>
      </w:r>
      <w:r w:rsidRPr="00AE5BE5">
        <w:rPr>
          <w:rFonts w:ascii="Times New Roman"/>
          <w:sz w:val="24"/>
          <w:szCs w:val="24"/>
        </w:rPr>
        <w:t>рассказ</w:t>
      </w:r>
      <w:r w:rsidRPr="00AE5BE5">
        <w:rPr>
          <w:rFonts w:ascii="Times New Roman"/>
          <w:sz w:val="24"/>
          <w:szCs w:val="24"/>
          <w:lang w:val="ru-RU"/>
        </w:rPr>
        <w:t>ов</w:t>
      </w:r>
      <w:r w:rsidRPr="00AE5BE5">
        <w:rPr>
          <w:rFonts w:ascii="Times New Roman"/>
          <w:sz w:val="24"/>
          <w:szCs w:val="24"/>
        </w:rPr>
        <w:t>, стих</w:t>
      </w:r>
      <w:r w:rsidRPr="00AE5BE5">
        <w:rPr>
          <w:rFonts w:ascii="Times New Roman"/>
          <w:sz w:val="24"/>
          <w:szCs w:val="24"/>
          <w:lang w:val="ru-RU"/>
        </w:rPr>
        <w:t>ов</w:t>
      </w:r>
      <w:r w:rsidRPr="00AE5BE5">
        <w:rPr>
          <w:rFonts w:ascii="Times New Roman"/>
          <w:sz w:val="24"/>
          <w:szCs w:val="24"/>
        </w:rPr>
        <w:t>, сказ</w:t>
      </w:r>
      <w:r w:rsidRPr="00AE5BE5">
        <w:rPr>
          <w:rFonts w:ascii="Times New Roman"/>
          <w:sz w:val="24"/>
          <w:szCs w:val="24"/>
          <w:lang w:val="ru-RU"/>
        </w:rPr>
        <w:t>ок</w:t>
      </w:r>
      <w:r w:rsidRPr="00AE5BE5">
        <w:rPr>
          <w:rFonts w:ascii="Times New Roman"/>
          <w:sz w:val="24"/>
          <w:szCs w:val="24"/>
        </w:rPr>
        <w:t>, репортаж</w:t>
      </w:r>
      <w:r w:rsidRPr="00AE5BE5">
        <w:rPr>
          <w:rFonts w:ascii="Times New Roman"/>
          <w:sz w:val="24"/>
          <w:szCs w:val="24"/>
          <w:lang w:val="ru-RU"/>
        </w:rPr>
        <w:t>ей</w:t>
      </w:r>
      <w:r w:rsidRPr="00AE5BE5">
        <w:rPr>
          <w:rFonts w:ascii="Times New Roman"/>
          <w:sz w:val="24"/>
          <w:szCs w:val="24"/>
        </w:rPr>
        <w:t>;</w:t>
      </w:r>
    </w:p>
    <w:p w:rsidR="008E058C" w:rsidRPr="00AE5BE5" w:rsidRDefault="008E058C" w:rsidP="008E058C">
      <w:pPr>
        <w:pStyle w:val="a3"/>
        <w:shd w:val="clear" w:color="auto" w:fill="FFFFFF"/>
        <w:ind w:left="567"/>
        <w:contextualSpacing/>
        <w:jc w:val="left"/>
        <w:rPr>
          <w:rFonts w:ascii="Times New Roman"/>
          <w:sz w:val="24"/>
          <w:szCs w:val="24"/>
          <w:shd w:val="clear" w:color="auto" w:fill="FFFFFF"/>
        </w:rPr>
      </w:pPr>
      <w:r w:rsidRPr="00AE5BE5">
        <w:rPr>
          <w:rFonts w:ascii="Times New Roman" w:eastAsia="Times New Roman"/>
          <w:sz w:val="24"/>
          <w:szCs w:val="24"/>
        </w:rPr>
        <w:t xml:space="preserve">участие школьников в конкурсах </w:t>
      </w:r>
      <w:r w:rsidRPr="00AE5BE5">
        <w:rPr>
          <w:rFonts w:ascii="Times New Roman"/>
          <w:sz w:val="24"/>
          <w:szCs w:val="24"/>
          <w:shd w:val="clear" w:color="auto" w:fill="FFFFFF"/>
        </w:rPr>
        <w:t>школьных медиа.</w:t>
      </w:r>
    </w:p>
    <w:p w:rsidR="008B21ED" w:rsidRPr="00AE5BE5" w:rsidRDefault="008B21ED" w:rsidP="00023E72">
      <w:pPr>
        <w:pStyle w:val="a3"/>
        <w:shd w:val="clear" w:color="auto" w:fill="FFFFFF"/>
        <w:ind w:left="567"/>
        <w:contextualSpacing/>
        <w:jc w:val="left"/>
        <w:rPr>
          <w:rFonts w:ascii="Times New Roman"/>
          <w:sz w:val="24"/>
          <w:szCs w:val="24"/>
          <w:lang w:val="ru-RU"/>
        </w:rPr>
      </w:pPr>
    </w:p>
    <w:p w:rsidR="008B21ED" w:rsidRPr="009A4AD0" w:rsidRDefault="009A4AD0" w:rsidP="008B21ED">
      <w:pPr>
        <w:tabs>
          <w:tab w:val="left" w:pos="851"/>
        </w:tabs>
        <w:wordWrap/>
        <w:jc w:val="left"/>
        <w:rPr>
          <w:b/>
          <w:iCs/>
          <w:w w:val="0"/>
          <w:sz w:val="28"/>
          <w:szCs w:val="28"/>
          <w:lang w:val="ru-RU"/>
        </w:rPr>
      </w:pPr>
      <w:r w:rsidRPr="009A4AD0">
        <w:rPr>
          <w:b/>
          <w:iCs/>
          <w:w w:val="0"/>
          <w:sz w:val="28"/>
          <w:szCs w:val="28"/>
          <w:lang w:val="ru-RU"/>
        </w:rPr>
        <w:t>2.2.13.</w:t>
      </w:r>
      <w:r w:rsidR="008B21ED" w:rsidRPr="009A4AD0">
        <w:rPr>
          <w:b/>
          <w:iCs/>
          <w:w w:val="0"/>
          <w:sz w:val="28"/>
          <w:szCs w:val="28"/>
          <w:lang w:val="ru-RU"/>
        </w:rPr>
        <w:t xml:space="preserve"> Модуль «Детские движения»</w:t>
      </w:r>
    </w:p>
    <w:p w:rsidR="008B21ED" w:rsidRPr="00AE5BE5" w:rsidRDefault="008B21ED" w:rsidP="008B21ED">
      <w:pPr>
        <w:jc w:val="left"/>
        <w:rPr>
          <w:rFonts w:eastAsia="Calibri"/>
          <w:sz w:val="24"/>
          <w:lang w:val="ru-RU"/>
        </w:rPr>
      </w:pPr>
      <w:r w:rsidRPr="00AE5BE5">
        <w:rPr>
          <w:rFonts w:eastAsia="Calibri"/>
          <w:sz w:val="24"/>
          <w:lang w:val="ru-RU"/>
        </w:rPr>
        <w:t xml:space="preserve">          Действующее на базе школы детское общественное движение «Бригантина» – </w:t>
      </w:r>
      <w:r w:rsidRPr="00AE5BE5">
        <w:rPr>
          <w:kern w:val="0"/>
          <w:sz w:val="24"/>
          <w:lang w:val="ru-RU" w:eastAsia="ru-RU"/>
        </w:rPr>
        <w:t xml:space="preserve">это добровольное детско-юношеское объединение обучающихся  </w:t>
      </w:r>
      <w:r w:rsidRPr="00AE5BE5">
        <w:rPr>
          <w:rFonts w:eastAsia="Calibri"/>
          <w:sz w:val="24"/>
          <w:lang w:val="ru-RU"/>
        </w:rPr>
        <w:t xml:space="preserve">созданное по инициативе детей и взрослых, объединившихся на основе общности интересов для реализации общих целей. Делится на две возрастные группы: </w:t>
      </w:r>
    </w:p>
    <w:p w:rsidR="008B21ED" w:rsidRPr="00AE5BE5" w:rsidRDefault="000C4E24" w:rsidP="008B21ED">
      <w:pPr>
        <w:jc w:val="left"/>
        <w:rPr>
          <w:rFonts w:eastAsia="Calibri"/>
          <w:sz w:val="24"/>
          <w:lang w:val="ru-RU"/>
        </w:rPr>
      </w:pPr>
      <w:r w:rsidRPr="00AE5BE5"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90170</wp:posOffset>
                </wp:positionV>
                <wp:extent cx="1800225" cy="457200"/>
                <wp:effectExtent l="9525" t="8255" r="9525" b="107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21ED" w:rsidRPr="007F63FE" w:rsidRDefault="008B21ED" w:rsidP="008B21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7F63FE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Бригантина</w:t>
                            </w:r>
                            <w:r w:rsidRPr="007F63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76.55pt;margin-top:7.1pt;width:141.7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">
                <v:textbox>
                  <w:txbxContent>
                    <w:p w:rsidR="008B21ED" w:rsidRPr="007F63FE" w:rsidRDefault="008B21ED" w:rsidP="008B21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Pr="007F63FE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Бригантина</w:t>
                      </w:r>
                      <w:r w:rsidRPr="007F63FE">
                        <w:rPr>
                          <w:b/>
                          <w:sz w:val="28"/>
                          <w:szCs w:val="28"/>
                        </w:rPr>
                        <w:t xml:space="preserve"> 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21ED" w:rsidRPr="00AE5BE5" w:rsidRDefault="008B21ED" w:rsidP="008B21ED">
      <w:pPr>
        <w:jc w:val="left"/>
        <w:rPr>
          <w:rFonts w:eastAsia="Calibri"/>
          <w:sz w:val="24"/>
          <w:lang w:val="ru-RU"/>
        </w:rPr>
      </w:pPr>
    </w:p>
    <w:p w:rsidR="008B21ED" w:rsidRPr="00AE5BE5" w:rsidRDefault="008B21ED" w:rsidP="008B21ED">
      <w:pPr>
        <w:jc w:val="left"/>
        <w:rPr>
          <w:rFonts w:eastAsia="Calibri"/>
          <w:sz w:val="24"/>
          <w:lang w:val="ru-RU"/>
        </w:rPr>
      </w:pPr>
    </w:p>
    <w:p w:rsidR="008B21ED" w:rsidRPr="00AE5BE5" w:rsidRDefault="000C4E24" w:rsidP="008B21ED">
      <w:pPr>
        <w:jc w:val="left"/>
        <w:rPr>
          <w:rFonts w:eastAsia="Calibri"/>
          <w:sz w:val="24"/>
          <w:lang w:val="ru-RU"/>
        </w:rPr>
      </w:pPr>
      <w:r w:rsidRPr="00AE5BE5">
        <w:rPr>
          <w:rFonts w:eastAsia="Calibri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21590</wp:posOffset>
                </wp:positionV>
                <wp:extent cx="257175" cy="557530"/>
                <wp:effectExtent l="83820" t="0" r="12573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57269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E50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136.65pt;margin-top:1.7pt;width:20.25pt;height:43.9pt;rotation:2902446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">
                <v:textbox style="layout-flow:vertical-ideographic"/>
              </v:shape>
            </w:pict>
          </mc:Fallback>
        </mc:AlternateContent>
      </w:r>
    </w:p>
    <w:p w:rsidR="008B21ED" w:rsidRPr="00AE5BE5" w:rsidRDefault="000C4E24" w:rsidP="008B21ED">
      <w:pPr>
        <w:jc w:val="left"/>
        <w:rPr>
          <w:rFonts w:eastAsia="Calibri"/>
          <w:sz w:val="24"/>
          <w:lang w:val="ru-RU"/>
        </w:rPr>
      </w:pPr>
      <w:r w:rsidRPr="00AE5BE5">
        <w:rPr>
          <w:rFonts w:eastAsia="Calibri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-148590</wp:posOffset>
                </wp:positionV>
                <wp:extent cx="257175" cy="557530"/>
                <wp:effectExtent l="2540" t="106045" r="0" b="7493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16480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7D82" id="AutoShape 11" o:spid="_x0000_s1026" type="#_x0000_t67" style="position:absolute;margin-left:334.05pt;margin-top:-11.7pt;width:20.25pt;height:43.9pt;rotation:-3513254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">
                <v:textbox style="layout-flow:vertical-ideographic"/>
              </v:shape>
            </w:pict>
          </mc:Fallback>
        </mc:AlternateContent>
      </w:r>
    </w:p>
    <w:p w:rsidR="008B21ED" w:rsidRPr="00AE5BE5" w:rsidRDefault="000C4E24" w:rsidP="008B21ED">
      <w:pPr>
        <w:jc w:val="left"/>
        <w:rPr>
          <w:rFonts w:eastAsia="Calibri"/>
          <w:sz w:val="24"/>
          <w:lang w:val="ru-RU"/>
        </w:rPr>
      </w:pPr>
      <w:r w:rsidRPr="00AE5BE5">
        <w:rPr>
          <w:rFonts w:eastAsia="Calibri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149225</wp:posOffset>
                </wp:positionV>
                <wp:extent cx="1362075" cy="914400"/>
                <wp:effectExtent l="9525" t="10160" r="9525" b="889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21ED" w:rsidRDefault="008B21ED" w:rsidP="008B21ED">
                            <w:pPr>
                              <w:jc w:val="center"/>
                            </w:pPr>
                            <w:r>
                              <w:t>БЕРЕГ ЮНОСТИ</w:t>
                            </w:r>
                          </w:p>
                          <w:p w:rsidR="008B21ED" w:rsidRPr="00ED4400" w:rsidRDefault="008B21ED" w:rsidP="008B21E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Cs w:val="20"/>
                                <w:lang w:val="ru-RU"/>
                              </w:rPr>
                              <w:t>9</w:t>
                            </w:r>
                            <w:r>
                              <w:rPr>
                                <w:szCs w:val="20"/>
                              </w:rPr>
                              <w:t xml:space="preserve">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7" style="position:absolute;margin-left:349.8pt;margin-top:11.75pt;width:107.2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">
                <v:textbox>
                  <w:txbxContent>
                    <w:p w:rsidR="008B21ED" w:rsidRDefault="008B21ED" w:rsidP="008B21ED">
                      <w:pPr>
                        <w:jc w:val="center"/>
                      </w:pPr>
                      <w:r>
                        <w:t>БЕРЕГ ЮНОСТИ</w:t>
                      </w:r>
                    </w:p>
                    <w:p w:rsidR="008B21ED" w:rsidRPr="00ED4400" w:rsidRDefault="008B21ED" w:rsidP="008B21ED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  <w:lang w:val="ru-RU"/>
                        </w:rPr>
                        <w:t>5</w:t>
                      </w:r>
                      <w:r>
                        <w:rPr>
                          <w:szCs w:val="20"/>
                        </w:rPr>
                        <w:t>-</w:t>
                      </w:r>
                      <w:r>
                        <w:rPr>
                          <w:szCs w:val="20"/>
                          <w:lang w:val="ru-RU"/>
                        </w:rPr>
                        <w:t>9</w:t>
                      </w:r>
                      <w:r>
                        <w:rPr>
                          <w:szCs w:val="20"/>
                        </w:rPr>
                        <w:t xml:space="preserve"> классы</w:t>
                      </w:r>
                    </w:p>
                  </w:txbxContent>
                </v:textbox>
              </v:oval>
            </w:pict>
          </mc:Fallback>
        </mc:AlternateContent>
      </w:r>
      <w:r w:rsidRPr="00AE5BE5"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53975</wp:posOffset>
                </wp:positionV>
                <wp:extent cx="1381125" cy="914400"/>
                <wp:effectExtent l="9525" t="10160" r="9525" b="889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21ED" w:rsidRDefault="008B21ED" w:rsidP="008B21ED">
                            <w:r>
                              <w:t>СОЛНЫШКО</w:t>
                            </w:r>
                          </w:p>
                          <w:p w:rsidR="008B21ED" w:rsidRPr="00ED4400" w:rsidRDefault="008B21ED" w:rsidP="008B21ED">
                            <w:pPr>
                              <w:rPr>
                                <w:szCs w:val="20"/>
                              </w:rPr>
                            </w:pPr>
                            <w:r w:rsidRPr="00ED4400">
                              <w:rPr>
                                <w:bCs/>
                                <w:szCs w:val="20"/>
                                <w:bdr w:val="none" w:sz="0" w:space="0" w:color="auto" w:frame="1"/>
                              </w:rPr>
                              <w:t>1-4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8" style="position:absolute;margin-left:7.05pt;margin-top:4.25pt;width:108.7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">
                <v:textbox>
                  <w:txbxContent>
                    <w:p w:rsidR="008B21ED" w:rsidRDefault="008B21ED" w:rsidP="008B21ED">
                      <w:r>
                        <w:t>СОЛНЫШКО</w:t>
                      </w:r>
                    </w:p>
                    <w:p w:rsidR="008B21ED" w:rsidRPr="00ED4400" w:rsidRDefault="008B21ED" w:rsidP="008B21ED">
                      <w:pPr>
                        <w:rPr>
                          <w:szCs w:val="20"/>
                        </w:rPr>
                      </w:pPr>
                      <w:r w:rsidRPr="00ED4400">
                        <w:rPr>
                          <w:bCs/>
                          <w:szCs w:val="20"/>
                          <w:bdr w:val="none" w:sz="0" w:space="0" w:color="auto" w:frame="1"/>
                        </w:rPr>
                        <w:t>1-4 классы</w:t>
                      </w:r>
                    </w:p>
                  </w:txbxContent>
                </v:textbox>
              </v:oval>
            </w:pict>
          </mc:Fallback>
        </mc:AlternateContent>
      </w:r>
    </w:p>
    <w:p w:rsidR="008B21ED" w:rsidRPr="00AE5BE5" w:rsidRDefault="008B21ED" w:rsidP="008B21ED">
      <w:pPr>
        <w:jc w:val="left"/>
        <w:rPr>
          <w:rFonts w:eastAsia="Calibri"/>
          <w:sz w:val="24"/>
          <w:lang w:val="ru-RU"/>
        </w:rPr>
      </w:pPr>
    </w:p>
    <w:p w:rsidR="008B21ED" w:rsidRPr="00AE5BE5" w:rsidRDefault="008B21ED" w:rsidP="008B21ED">
      <w:pPr>
        <w:jc w:val="left"/>
        <w:rPr>
          <w:kern w:val="0"/>
          <w:sz w:val="24"/>
          <w:lang w:val="ru-RU" w:eastAsia="ru-RU"/>
        </w:rPr>
      </w:pPr>
    </w:p>
    <w:p w:rsidR="008B21ED" w:rsidRPr="00AE5BE5" w:rsidRDefault="008B21ED" w:rsidP="008B21ED">
      <w:pPr>
        <w:jc w:val="left"/>
        <w:rPr>
          <w:kern w:val="0"/>
          <w:sz w:val="24"/>
          <w:lang w:val="ru-RU" w:eastAsia="ru-RU"/>
        </w:rPr>
      </w:pPr>
    </w:p>
    <w:p w:rsidR="008B21ED" w:rsidRPr="00AE5BE5" w:rsidRDefault="008B21ED" w:rsidP="008B21ED">
      <w:pPr>
        <w:jc w:val="left"/>
        <w:rPr>
          <w:kern w:val="0"/>
          <w:sz w:val="24"/>
          <w:lang w:val="ru-RU" w:eastAsia="ru-RU"/>
        </w:rPr>
      </w:pPr>
    </w:p>
    <w:p w:rsidR="008B21ED" w:rsidRPr="00AE5BE5" w:rsidRDefault="008B21ED" w:rsidP="008B21ED">
      <w:pPr>
        <w:pStyle w:val="ParaAttribute38"/>
        <w:ind w:right="0" w:firstLine="567"/>
        <w:jc w:val="left"/>
        <w:rPr>
          <w:rFonts w:eastAsia="Calibri"/>
          <w:sz w:val="24"/>
          <w:szCs w:val="24"/>
        </w:rPr>
      </w:pPr>
    </w:p>
    <w:p w:rsidR="008B21ED" w:rsidRPr="00AE5BE5" w:rsidRDefault="008B21ED" w:rsidP="008B21ED">
      <w:pPr>
        <w:pStyle w:val="ParaAttribute38"/>
        <w:ind w:right="0" w:firstLine="567"/>
        <w:jc w:val="left"/>
        <w:rPr>
          <w:i/>
          <w:sz w:val="24"/>
          <w:szCs w:val="24"/>
        </w:rPr>
      </w:pPr>
      <w:r w:rsidRPr="00AE5BE5">
        <w:rPr>
          <w:rFonts w:eastAsia="Calibri"/>
          <w:sz w:val="24"/>
          <w:szCs w:val="24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8B21ED" w:rsidRPr="00AE5BE5" w:rsidRDefault="008B21ED" w:rsidP="008B21ED">
      <w:pPr>
        <w:numPr>
          <w:ilvl w:val="0"/>
          <w:numId w:val="2"/>
        </w:numPr>
        <w:wordWrap/>
        <w:ind w:left="0" w:firstLine="567"/>
        <w:jc w:val="left"/>
        <w:rPr>
          <w:sz w:val="24"/>
          <w:lang w:val="ru-RU"/>
        </w:rPr>
      </w:pPr>
      <w:r w:rsidRPr="00AE5BE5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AE5BE5">
        <w:rPr>
          <w:sz w:val="24"/>
          <w:lang w:val="ru-RU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участие школьников в работе на прилегающей к школе территории  и т.п);</w:t>
      </w:r>
    </w:p>
    <w:p w:rsidR="008B21ED" w:rsidRPr="00AE5BE5" w:rsidRDefault="008B21ED" w:rsidP="008B21ED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Fonts w:eastAsia="Calibri"/>
          <w:sz w:val="24"/>
          <w:lang w:val="ru-RU"/>
        </w:rPr>
      </w:pPr>
      <w:r w:rsidRPr="00AE5BE5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AE5BE5">
        <w:rPr>
          <w:sz w:val="24"/>
          <w:lang w:val="ru-RU"/>
        </w:rPr>
        <w:t xml:space="preserve">внимание, забота, уважение, умение сопереживать, умение общаться, слушать и слышать других; </w:t>
      </w:r>
    </w:p>
    <w:p w:rsidR="008B21ED" w:rsidRPr="00AE5BE5" w:rsidRDefault="008B21ED" w:rsidP="008B21E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</w:rPr>
      </w:pPr>
      <w:r w:rsidRPr="00AE5BE5">
        <w:rPr>
          <w:rFonts w:ascii="Times New Roman" w:eastAsia="Calibri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8B21ED" w:rsidRPr="00AE5BE5" w:rsidRDefault="008B21ED" w:rsidP="008B21ED">
      <w:pPr>
        <w:pStyle w:val="a3"/>
        <w:tabs>
          <w:tab w:val="left" w:pos="993"/>
          <w:tab w:val="left" w:pos="1310"/>
        </w:tabs>
        <w:ind w:left="567"/>
        <w:jc w:val="left"/>
        <w:rPr>
          <w:rFonts w:ascii="Times New Roman" w:eastAsia="Calibri"/>
          <w:sz w:val="24"/>
          <w:szCs w:val="24"/>
        </w:rPr>
      </w:pPr>
    </w:p>
    <w:p w:rsidR="008B21ED" w:rsidRPr="00AE5BE5" w:rsidRDefault="008B21ED" w:rsidP="008B21ED">
      <w:pPr>
        <w:shd w:val="clear" w:color="auto" w:fill="FFFFFF"/>
        <w:spacing w:after="150"/>
        <w:jc w:val="center"/>
        <w:outlineLvl w:val="1"/>
        <w:rPr>
          <w:b/>
          <w:bCs/>
          <w:i/>
          <w:iCs/>
          <w:color w:val="FF0000"/>
          <w:sz w:val="24"/>
          <w:u w:val="single"/>
          <w:lang w:val="ru-RU"/>
        </w:rPr>
      </w:pPr>
      <w:r w:rsidRPr="00AE5BE5">
        <w:rPr>
          <w:b/>
          <w:bCs/>
          <w:color w:val="FF0000"/>
          <w:sz w:val="24"/>
          <w:u w:val="single"/>
        </w:rPr>
        <w:t xml:space="preserve">Флаг </w:t>
      </w:r>
      <w:r w:rsidRPr="00AE5BE5">
        <w:rPr>
          <w:b/>
          <w:bCs/>
          <w:color w:val="FF0000"/>
          <w:sz w:val="24"/>
          <w:u w:val="single"/>
          <w:lang w:val="ru-RU"/>
        </w:rPr>
        <w:t>организации «Бригантина»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8B21ED" w:rsidRPr="00AE5BE5" w:rsidTr="00DC07AE">
        <w:tc>
          <w:tcPr>
            <w:tcW w:w="4361" w:type="dxa"/>
          </w:tcPr>
          <w:p w:rsidR="008B21ED" w:rsidRPr="00AE5BE5" w:rsidRDefault="000C4E24" w:rsidP="00DC07AE">
            <w:pPr>
              <w:spacing w:after="150"/>
              <w:jc w:val="center"/>
              <w:outlineLvl w:val="1"/>
              <w:rPr>
                <w:b/>
                <w:bCs/>
                <w:i/>
                <w:iCs/>
                <w:color w:val="000000"/>
                <w:sz w:val="24"/>
                <w:u w:val="single"/>
                <w:lang w:val="ru-RU"/>
              </w:rPr>
            </w:pPr>
            <w:r w:rsidRPr="00AE5BE5">
              <w:rPr>
                <w:b/>
                <w:i/>
                <w:noProof/>
                <w:color w:val="000000"/>
                <w:sz w:val="24"/>
                <w:u w:val="single"/>
                <w:lang w:val="ru-RU" w:eastAsia="ru-RU"/>
              </w:rPr>
              <w:drawing>
                <wp:inline distT="0" distB="0" distL="0" distR="0">
                  <wp:extent cx="2419350" cy="2647950"/>
                  <wp:effectExtent l="0" t="0" r="0" b="0"/>
                  <wp:docPr id="2" name="Рисунок 1" descr="C:\Documents and Settings\Admin\Рабочий стол\IMG_20151029_103934_1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IMG_20151029_103934_1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09" b="33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B21ED" w:rsidRPr="00AE5BE5" w:rsidRDefault="008B21ED" w:rsidP="00DC07AE">
            <w:pPr>
              <w:spacing w:after="150"/>
              <w:jc w:val="center"/>
              <w:outlineLvl w:val="1"/>
              <w:rPr>
                <w:b/>
                <w:bCs/>
                <w:color w:val="000000"/>
                <w:sz w:val="24"/>
                <w:lang w:val="ru-RU"/>
              </w:rPr>
            </w:pPr>
          </w:p>
          <w:p w:rsidR="008B21ED" w:rsidRPr="00AE5BE5" w:rsidRDefault="008B21ED" w:rsidP="00DC07AE">
            <w:pPr>
              <w:spacing w:after="150"/>
              <w:jc w:val="center"/>
              <w:outlineLvl w:val="1"/>
              <w:rPr>
                <w:b/>
                <w:bCs/>
                <w:i/>
                <w:iCs/>
                <w:color w:val="000000"/>
                <w:sz w:val="24"/>
                <w:lang w:val="ru-RU"/>
              </w:rPr>
            </w:pPr>
            <w:r w:rsidRPr="00AE5BE5">
              <w:rPr>
                <w:b/>
                <w:bCs/>
                <w:color w:val="FF0000"/>
                <w:sz w:val="24"/>
                <w:lang w:val="ru-RU"/>
              </w:rPr>
              <w:t>Парусник</w:t>
            </w:r>
            <w:r w:rsidRPr="00AE5BE5">
              <w:rPr>
                <w:b/>
                <w:bCs/>
                <w:color w:val="000000"/>
                <w:sz w:val="24"/>
                <w:lang w:val="ru-RU"/>
              </w:rPr>
              <w:t xml:space="preserve">- символ молодости и стремления к новым открытиям. </w:t>
            </w:r>
          </w:p>
          <w:p w:rsidR="008B21ED" w:rsidRPr="00AE5BE5" w:rsidRDefault="008B21ED" w:rsidP="00DC07AE">
            <w:pPr>
              <w:spacing w:after="150"/>
              <w:jc w:val="center"/>
              <w:outlineLvl w:val="1"/>
              <w:rPr>
                <w:b/>
                <w:bCs/>
                <w:i/>
                <w:iCs/>
                <w:color w:val="000000"/>
                <w:sz w:val="24"/>
                <w:lang w:val="ru-RU"/>
              </w:rPr>
            </w:pPr>
            <w:r w:rsidRPr="00AE5BE5">
              <w:rPr>
                <w:b/>
                <w:color w:val="0070C0"/>
                <w:sz w:val="24"/>
                <w:shd w:val="clear" w:color="auto" w:fill="FFFFFF"/>
                <w:lang w:val="ru-RU"/>
              </w:rPr>
              <w:t>Синий цвет</w:t>
            </w:r>
            <w:r w:rsidRPr="00AE5BE5">
              <w:rPr>
                <w:color w:val="333333"/>
                <w:sz w:val="24"/>
                <w:shd w:val="clear" w:color="auto" w:fill="FFFFFF"/>
                <w:lang w:val="ru-RU"/>
              </w:rPr>
              <w:t xml:space="preserve"> символизирует честность, верность, безупречность и целомудрие.</w:t>
            </w:r>
          </w:p>
        </w:tc>
      </w:tr>
    </w:tbl>
    <w:p w:rsidR="008B21ED" w:rsidRPr="00AE5BE5" w:rsidRDefault="008B21ED" w:rsidP="008B21ED">
      <w:pPr>
        <w:shd w:val="clear" w:color="auto" w:fill="FFFFFF"/>
        <w:spacing w:after="150"/>
        <w:outlineLvl w:val="1"/>
        <w:rPr>
          <w:b/>
          <w:color w:val="000000"/>
          <w:sz w:val="24"/>
          <w:lang w:val="ru-RU"/>
        </w:rPr>
      </w:pPr>
    </w:p>
    <w:p w:rsidR="008B21ED" w:rsidRPr="00AE5BE5" w:rsidRDefault="008B21ED" w:rsidP="008B21ED">
      <w:pPr>
        <w:shd w:val="clear" w:color="auto" w:fill="FFFFFF"/>
        <w:spacing w:after="150"/>
        <w:jc w:val="center"/>
        <w:outlineLvl w:val="1"/>
        <w:rPr>
          <w:color w:val="000000"/>
          <w:sz w:val="24"/>
          <w:lang w:val="ru-RU"/>
        </w:rPr>
      </w:pPr>
      <w:r w:rsidRPr="00AE5BE5">
        <w:rPr>
          <w:b/>
          <w:color w:val="FF0000"/>
          <w:sz w:val="24"/>
          <w:lang w:val="ru-RU"/>
        </w:rPr>
        <w:t>Девиз</w:t>
      </w:r>
      <w:r w:rsidRPr="00AE5BE5">
        <w:rPr>
          <w:color w:val="000000"/>
          <w:sz w:val="24"/>
          <w:lang w:val="ru-RU"/>
        </w:rPr>
        <w:br/>
        <w:t>«Ветер дует в паруса - юность верит в чудеса»</w:t>
      </w:r>
    </w:p>
    <w:p w:rsidR="008B21ED" w:rsidRPr="00AE5BE5" w:rsidRDefault="008B21ED" w:rsidP="008B21ED">
      <w:pPr>
        <w:ind w:left="720"/>
        <w:jc w:val="center"/>
        <w:rPr>
          <w:sz w:val="24"/>
          <w:lang w:val="ru-RU"/>
        </w:rPr>
      </w:pPr>
      <w:r w:rsidRPr="00AE5BE5">
        <w:rPr>
          <w:b/>
          <w:bCs/>
          <w:color w:val="FF0000"/>
          <w:sz w:val="24"/>
          <w:lang w:val="ru-RU"/>
        </w:rPr>
        <w:t xml:space="preserve">Гимн   </w:t>
      </w:r>
      <w:r w:rsidRPr="00AE5BE5">
        <w:rPr>
          <w:b/>
          <w:bCs/>
          <w:sz w:val="24"/>
          <w:lang w:val="ru-RU"/>
        </w:rPr>
        <w:t xml:space="preserve"> «</w:t>
      </w:r>
      <w:r w:rsidRPr="00AE5BE5">
        <w:rPr>
          <w:bCs/>
          <w:color w:val="0070C0"/>
          <w:sz w:val="24"/>
          <w:lang w:val="ru-RU"/>
        </w:rPr>
        <w:t>Бригантина</w:t>
      </w:r>
      <w:r w:rsidRPr="00AE5BE5">
        <w:rPr>
          <w:b/>
          <w:bCs/>
          <w:sz w:val="24"/>
          <w:lang w:val="ru-RU"/>
        </w:rPr>
        <w:t>»</w:t>
      </w:r>
    </w:p>
    <w:p w:rsidR="008B21ED" w:rsidRPr="00AE5BE5" w:rsidRDefault="008B21ED" w:rsidP="008B21ED">
      <w:pPr>
        <w:widowControl/>
        <w:numPr>
          <w:ilvl w:val="0"/>
          <w:numId w:val="10"/>
        </w:numPr>
        <w:wordWrap/>
        <w:autoSpaceDE/>
        <w:autoSpaceDN/>
        <w:spacing w:after="200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Нам нужна такая «Бригантина» в школе,</w:t>
      </w:r>
    </w:p>
    <w:p w:rsidR="008B21ED" w:rsidRPr="00AE5BE5" w:rsidRDefault="008B21ED" w:rsidP="008B21ED">
      <w:pPr>
        <w:widowControl/>
        <w:numPr>
          <w:ilvl w:val="0"/>
          <w:numId w:val="10"/>
        </w:numPr>
        <w:wordWrap/>
        <w:autoSpaceDE/>
        <w:autoSpaceDN/>
        <w:spacing w:after="200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Чтобы мы могли с любой волной поспорить,</w:t>
      </w:r>
    </w:p>
    <w:p w:rsidR="008B21ED" w:rsidRPr="00AE5BE5" w:rsidRDefault="008B21ED" w:rsidP="008B21ED">
      <w:pPr>
        <w:widowControl/>
        <w:numPr>
          <w:ilvl w:val="0"/>
          <w:numId w:val="10"/>
        </w:numPr>
        <w:wordWrap/>
        <w:autoSpaceDE/>
        <w:autoSpaceDN/>
        <w:spacing w:after="200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Маяки нужны и нужен нам локатор,</w:t>
      </w:r>
    </w:p>
    <w:p w:rsidR="008B21ED" w:rsidRPr="00AE5BE5" w:rsidRDefault="008B21ED" w:rsidP="008B21ED">
      <w:pPr>
        <w:widowControl/>
        <w:numPr>
          <w:ilvl w:val="0"/>
          <w:numId w:val="10"/>
        </w:numPr>
        <w:wordWrap/>
        <w:autoSpaceDE/>
        <w:autoSpaceDN/>
        <w:spacing w:after="200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А еще нам верные нужны ребята!</w:t>
      </w:r>
    </w:p>
    <w:p w:rsidR="008B21ED" w:rsidRPr="00AE5BE5" w:rsidRDefault="008B21ED" w:rsidP="008B21ED">
      <w:pPr>
        <w:widowControl/>
        <w:numPr>
          <w:ilvl w:val="0"/>
          <w:numId w:val="10"/>
        </w:numPr>
        <w:wordWrap/>
        <w:autoSpaceDE/>
        <w:autoSpaceDN/>
        <w:spacing w:after="200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Припев:    2 раза</w:t>
      </w:r>
    </w:p>
    <w:p w:rsidR="008B21ED" w:rsidRPr="00AE5BE5" w:rsidRDefault="008B21ED" w:rsidP="008B21ED">
      <w:pPr>
        <w:widowControl/>
        <w:numPr>
          <w:ilvl w:val="0"/>
          <w:numId w:val="10"/>
        </w:numPr>
        <w:wordWrap/>
        <w:autoSpaceDE/>
        <w:autoSpaceDN/>
        <w:spacing w:after="200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И тогда нам школа, как семья. И тогда нам ребятня родня.</w:t>
      </w:r>
    </w:p>
    <w:p w:rsidR="008B21ED" w:rsidRPr="00AE5BE5" w:rsidRDefault="008B21ED" w:rsidP="008B21ED">
      <w:pPr>
        <w:widowControl/>
        <w:numPr>
          <w:ilvl w:val="0"/>
          <w:numId w:val="10"/>
        </w:numPr>
        <w:wordWrap/>
        <w:autoSpaceDE/>
        <w:autoSpaceDN/>
        <w:spacing w:after="200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И тогда любой из нас не против  Хоть всю жизнь учиться в школьном флоте.</w:t>
      </w:r>
    </w:p>
    <w:p w:rsidR="008B21ED" w:rsidRPr="00AE5BE5" w:rsidRDefault="008B21ED" w:rsidP="008B21ED">
      <w:pPr>
        <w:ind w:left="720"/>
        <w:jc w:val="center"/>
        <w:rPr>
          <w:b/>
          <w:color w:val="FF0000"/>
          <w:sz w:val="24"/>
          <w:lang w:val="ru-RU"/>
        </w:rPr>
      </w:pPr>
      <w:r w:rsidRPr="00AE5BE5">
        <w:rPr>
          <w:b/>
          <w:color w:val="FF0000"/>
          <w:sz w:val="24"/>
          <w:lang w:val="ru-RU"/>
        </w:rPr>
        <w:t>Традиции</w:t>
      </w:r>
    </w:p>
    <w:p w:rsidR="008B21ED" w:rsidRPr="00AE5BE5" w:rsidRDefault="008B21ED" w:rsidP="008B21E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BE5">
        <w:rPr>
          <w:rStyle w:val="c6"/>
          <w:color w:val="000000"/>
        </w:rPr>
        <w:t>традиция органичной связи детского движения с реальной жизнью, событиями окружающей действительности, активностью в этих процессах детей различных возрастов, социальных, национальных групп детей,</w:t>
      </w:r>
    </w:p>
    <w:p w:rsidR="008B21ED" w:rsidRPr="00AE5BE5" w:rsidRDefault="008B21ED" w:rsidP="008B21E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BE5">
        <w:rPr>
          <w:rStyle w:val="c6"/>
          <w:color w:val="000000"/>
        </w:rPr>
        <w:t>     -традиция патриотической направленности деятельности детских объединений,</w:t>
      </w:r>
    </w:p>
    <w:p w:rsidR="008B21ED" w:rsidRPr="00AE5BE5" w:rsidRDefault="008B21ED" w:rsidP="008B21E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BE5">
        <w:rPr>
          <w:rStyle w:val="c6"/>
          <w:color w:val="000000"/>
        </w:rPr>
        <w:t>     -традиция трудового участия членов детских объединений в  общем</w:t>
      </w:r>
    </w:p>
    <w:p w:rsidR="008B21ED" w:rsidRPr="00AE5BE5" w:rsidRDefault="008B21ED" w:rsidP="008B21E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BE5">
        <w:rPr>
          <w:rStyle w:val="c6"/>
          <w:color w:val="000000"/>
        </w:rPr>
        <w:t> созидательном труде,</w:t>
      </w:r>
    </w:p>
    <w:p w:rsidR="008B21ED" w:rsidRPr="00AE5BE5" w:rsidRDefault="008B21ED" w:rsidP="008B21E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BE5">
        <w:rPr>
          <w:rStyle w:val="c6"/>
          <w:color w:val="000000"/>
        </w:rPr>
        <w:t>     -традиция социальных инициатив детских общественных объединений,</w:t>
      </w:r>
    </w:p>
    <w:p w:rsidR="008B21ED" w:rsidRPr="00AE5BE5" w:rsidRDefault="008B21ED" w:rsidP="008B21E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BE5">
        <w:rPr>
          <w:rStyle w:val="c6"/>
          <w:color w:val="000000"/>
        </w:rPr>
        <w:t>     -традиция самодеятельности, самоуправления – как основополагающий принцип детского движения,</w:t>
      </w:r>
    </w:p>
    <w:p w:rsidR="008B21ED" w:rsidRPr="00AE5BE5" w:rsidRDefault="008B21ED" w:rsidP="008B21E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BE5">
        <w:rPr>
          <w:rStyle w:val="c6"/>
          <w:color w:val="000000"/>
        </w:rPr>
        <w:t>     -игра-традиция, основа деятельности детского объединения, отражающая</w:t>
      </w:r>
    </w:p>
    <w:p w:rsidR="008B21ED" w:rsidRPr="00AE5BE5" w:rsidRDefault="008B21ED" w:rsidP="008B21E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BE5">
        <w:rPr>
          <w:rStyle w:val="c6"/>
          <w:color w:val="000000"/>
        </w:rPr>
        <w:t> естественные потребности детей(краткосрочные, долгосрочные, игровые</w:t>
      </w:r>
    </w:p>
    <w:p w:rsidR="008B21ED" w:rsidRPr="00AE5BE5" w:rsidRDefault="008B21ED" w:rsidP="008B21E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BE5">
        <w:rPr>
          <w:rStyle w:val="c6"/>
          <w:color w:val="000000"/>
        </w:rPr>
        <w:t> элементы, приемы, формы и т.п.).</w:t>
      </w:r>
    </w:p>
    <w:p w:rsidR="008B21ED" w:rsidRPr="00AE5BE5" w:rsidRDefault="008B21ED" w:rsidP="008B21E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BE5">
        <w:rPr>
          <w:rStyle w:val="c6"/>
          <w:color w:val="000000"/>
        </w:rPr>
        <w:t>     -традиция содружества поколений, детей и взрослого общества,</w:t>
      </w:r>
    </w:p>
    <w:p w:rsidR="008B21ED" w:rsidRPr="00AE5BE5" w:rsidRDefault="008B21ED" w:rsidP="008B21E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BE5">
        <w:rPr>
          <w:rStyle w:val="c6"/>
          <w:color w:val="000000"/>
        </w:rPr>
        <w:t>     -традиция связи детского движения с системой образования,</w:t>
      </w:r>
    </w:p>
    <w:p w:rsidR="008B21ED" w:rsidRPr="00AE5BE5" w:rsidRDefault="008B21ED" w:rsidP="008B21E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E5BE5">
        <w:rPr>
          <w:rStyle w:val="c6"/>
          <w:color w:val="000000"/>
        </w:rPr>
        <w:t>     -традиция приоритетной воспитательной направленности (конкретно-целевой) в  деятельности  детских объединений</w:t>
      </w:r>
    </w:p>
    <w:p w:rsidR="008B21ED" w:rsidRPr="00AE5BE5" w:rsidRDefault="008B21ED" w:rsidP="008B21ED">
      <w:pPr>
        <w:rPr>
          <w:b/>
          <w:bCs/>
          <w:color w:val="FF0000"/>
          <w:sz w:val="24"/>
          <w:lang w:val="ru-RU"/>
        </w:rPr>
      </w:pPr>
    </w:p>
    <w:p w:rsidR="008B21ED" w:rsidRPr="00AE5BE5" w:rsidRDefault="008B21ED" w:rsidP="008B21ED">
      <w:pPr>
        <w:rPr>
          <w:b/>
          <w:bCs/>
          <w:i/>
          <w:iCs/>
          <w:color w:val="FF0000"/>
          <w:sz w:val="24"/>
          <w:lang w:val="ru-RU"/>
        </w:rPr>
      </w:pPr>
      <w:r w:rsidRPr="00AE5BE5">
        <w:rPr>
          <w:b/>
          <w:bCs/>
          <w:color w:val="FF0000"/>
          <w:sz w:val="24"/>
          <w:lang w:val="ru-RU"/>
        </w:rPr>
        <w:t>Клятва    пионера</w:t>
      </w:r>
    </w:p>
    <w:p w:rsidR="008B21ED" w:rsidRPr="00AE5BE5" w:rsidRDefault="008B21ED" w:rsidP="008B21ED">
      <w:pPr>
        <w:rPr>
          <w:sz w:val="24"/>
          <w:lang w:val="ru-RU"/>
        </w:rPr>
      </w:pPr>
      <w:r w:rsidRPr="00AE5BE5">
        <w:rPr>
          <w:sz w:val="24"/>
          <w:lang w:val="ru-RU"/>
        </w:rPr>
        <w:t>«Я, вступая в ряды пионеров, торжественно обещаю горячо любить и защищать свою Родину, свято выполнять законы пионеров, в учебе, работе и общественной жизни всегда быть первым, уважать и продолжать традиции старшего поколения,  быть достойным гражданином своей Отчизны!».</w:t>
      </w:r>
    </w:p>
    <w:p w:rsidR="008B21ED" w:rsidRPr="00AE5BE5" w:rsidRDefault="008B21ED" w:rsidP="008B21ED">
      <w:pPr>
        <w:rPr>
          <w:sz w:val="24"/>
          <w:lang w:val="ru-RU"/>
        </w:rPr>
      </w:pPr>
    </w:p>
    <w:p w:rsidR="008B21ED" w:rsidRPr="00AE5BE5" w:rsidRDefault="008B21ED" w:rsidP="008B21ED">
      <w:pPr>
        <w:jc w:val="center"/>
        <w:rPr>
          <w:b/>
          <w:color w:val="FF0000"/>
          <w:sz w:val="24"/>
          <w:lang w:val="ru-RU"/>
        </w:rPr>
      </w:pPr>
      <w:r w:rsidRPr="00AE5BE5">
        <w:rPr>
          <w:b/>
          <w:color w:val="FF0000"/>
          <w:sz w:val="24"/>
          <w:lang w:val="ru-RU"/>
        </w:rPr>
        <w:t>Центры  и кружки</w:t>
      </w:r>
    </w:p>
    <w:p w:rsidR="008B21ED" w:rsidRPr="00AE5BE5" w:rsidRDefault="008B21ED" w:rsidP="008B21ED">
      <w:pPr>
        <w:jc w:val="center"/>
        <w:rPr>
          <w:sz w:val="24"/>
          <w:lang w:val="ru-RU"/>
        </w:rPr>
      </w:pPr>
    </w:p>
    <w:p w:rsidR="008B21ED" w:rsidRPr="00AE5BE5" w:rsidRDefault="008B21ED" w:rsidP="008B21ED">
      <w:pPr>
        <w:jc w:val="center"/>
        <w:rPr>
          <w:sz w:val="24"/>
          <w:lang w:val="ru-RU"/>
        </w:rPr>
      </w:pPr>
      <w:r w:rsidRPr="00AE5BE5">
        <w:rPr>
          <w:b/>
          <w:bCs/>
          <w:sz w:val="24"/>
          <w:lang w:val="ru-RU"/>
        </w:rPr>
        <w:t>«Редакционный»</w:t>
      </w:r>
    </w:p>
    <w:p w:rsidR="008B21ED" w:rsidRPr="00AE5BE5" w:rsidRDefault="008B21ED" w:rsidP="008B21ED">
      <w:pPr>
        <w:jc w:val="center"/>
        <w:rPr>
          <w:sz w:val="24"/>
          <w:lang w:val="ru-RU"/>
        </w:rPr>
      </w:pPr>
      <w:r w:rsidRPr="00AE5BE5">
        <w:rPr>
          <w:b/>
          <w:bCs/>
          <w:sz w:val="24"/>
          <w:lang w:val="ru-RU"/>
        </w:rPr>
        <w:t>«Культмассовый»</w:t>
      </w:r>
    </w:p>
    <w:p w:rsidR="008B21ED" w:rsidRPr="00AE5BE5" w:rsidRDefault="008B21ED" w:rsidP="008B21ED">
      <w:pPr>
        <w:jc w:val="center"/>
        <w:rPr>
          <w:sz w:val="24"/>
          <w:lang w:val="ru-RU"/>
        </w:rPr>
      </w:pPr>
      <w:r w:rsidRPr="00AE5BE5">
        <w:rPr>
          <w:b/>
          <w:bCs/>
          <w:sz w:val="24"/>
          <w:lang w:val="ru-RU"/>
        </w:rPr>
        <w:t>«Экологии»</w:t>
      </w:r>
    </w:p>
    <w:p w:rsidR="008B21ED" w:rsidRPr="00AE5BE5" w:rsidRDefault="008B21ED" w:rsidP="008B21ED">
      <w:pPr>
        <w:jc w:val="center"/>
        <w:rPr>
          <w:sz w:val="24"/>
          <w:lang w:val="ru-RU"/>
        </w:rPr>
      </w:pPr>
      <w:r w:rsidRPr="00AE5BE5">
        <w:rPr>
          <w:b/>
          <w:bCs/>
          <w:sz w:val="24"/>
          <w:lang w:val="ru-RU"/>
        </w:rPr>
        <w:t>«Волонтерский»</w:t>
      </w:r>
    </w:p>
    <w:p w:rsidR="008B21ED" w:rsidRPr="00AE5BE5" w:rsidRDefault="008B21ED" w:rsidP="008B21ED">
      <w:pPr>
        <w:jc w:val="center"/>
        <w:rPr>
          <w:sz w:val="24"/>
          <w:lang w:val="ru-RU"/>
        </w:rPr>
      </w:pPr>
      <w:r w:rsidRPr="00AE5BE5">
        <w:rPr>
          <w:b/>
          <w:bCs/>
          <w:sz w:val="24"/>
          <w:lang w:val="ru-RU"/>
        </w:rPr>
        <w:t>«Юный вожатый»</w:t>
      </w:r>
    </w:p>
    <w:p w:rsidR="008B21ED" w:rsidRPr="00AE5BE5" w:rsidRDefault="008B21ED" w:rsidP="008B21ED">
      <w:pPr>
        <w:jc w:val="center"/>
        <w:rPr>
          <w:sz w:val="24"/>
          <w:lang w:val="ru-RU"/>
        </w:rPr>
      </w:pPr>
      <w:r w:rsidRPr="00AE5BE5">
        <w:rPr>
          <w:b/>
          <w:bCs/>
          <w:sz w:val="24"/>
          <w:lang w:val="ru-RU"/>
        </w:rPr>
        <w:t>« Здоровья»</w:t>
      </w:r>
    </w:p>
    <w:p w:rsidR="008B21ED" w:rsidRPr="00AE5BE5" w:rsidRDefault="008B21ED" w:rsidP="008B21ED">
      <w:pPr>
        <w:jc w:val="center"/>
        <w:rPr>
          <w:sz w:val="24"/>
          <w:lang w:val="ru-RU"/>
        </w:rPr>
      </w:pPr>
      <w:r w:rsidRPr="00AE5BE5">
        <w:rPr>
          <w:b/>
          <w:bCs/>
          <w:sz w:val="24"/>
          <w:lang w:val="ru-RU"/>
        </w:rPr>
        <w:t>ЮИД</w:t>
      </w:r>
    </w:p>
    <w:p w:rsidR="008B21ED" w:rsidRPr="00AE5BE5" w:rsidRDefault="008B21ED" w:rsidP="008B21ED">
      <w:pPr>
        <w:jc w:val="center"/>
        <w:rPr>
          <w:sz w:val="24"/>
          <w:lang w:val="ru-RU"/>
        </w:rPr>
      </w:pPr>
      <w:r w:rsidRPr="00AE5BE5">
        <w:rPr>
          <w:b/>
          <w:bCs/>
          <w:sz w:val="24"/>
          <w:lang w:val="ru-RU"/>
        </w:rPr>
        <w:t>ДЮП</w:t>
      </w:r>
    </w:p>
    <w:p w:rsidR="008B21ED" w:rsidRPr="00AE5BE5" w:rsidRDefault="008B21ED" w:rsidP="008B21ED">
      <w:pPr>
        <w:jc w:val="center"/>
        <w:rPr>
          <w:sz w:val="24"/>
          <w:lang w:val="ru-RU"/>
        </w:rPr>
      </w:pPr>
      <w:r w:rsidRPr="00AE5BE5">
        <w:rPr>
          <w:sz w:val="24"/>
          <w:lang w:val="ru-RU"/>
        </w:rPr>
        <w:t xml:space="preserve">Школьный юнармейский отряд  </w:t>
      </w:r>
      <w:r w:rsidRPr="00AE5BE5">
        <w:rPr>
          <w:b/>
          <w:bCs/>
          <w:sz w:val="24"/>
          <w:lang w:val="ru-RU"/>
        </w:rPr>
        <w:t>«Патриот»</w:t>
      </w:r>
    </w:p>
    <w:p w:rsidR="008B21ED" w:rsidRPr="00AE5BE5" w:rsidRDefault="008B21ED" w:rsidP="008B21ED">
      <w:pPr>
        <w:jc w:val="center"/>
        <w:rPr>
          <w:sz w:val="24"/>
          <w:lang w:val="ru-RU"/>
        </w:rPr>
      </w:pPr>
      <w:r w:rsidRPr="00AE5BE5">
        <w:rPr>
          <w:sz w:val="24"/>
          <w:lang w:val="ru-RU"/>
        </w:rPr>
        <w:t>из двух отделений общим количеством 20 человек</w:t>
      </w:r>
    </w:p>
    <w:p w:rsidR="008B21ED" w:rsidRPr="00AE5BE5" w:rsidRDefault="008B21ED" w:rsidP="008B21ED">
      <w:pPr>
        <w:tabs>
          <w:tab w:val="left" w:pos="851"/>
        </w:tabs>
        <w:wordWrap/>
        <w:jc w:val="left"/>
        <w:rPr>
          <w:b/>
          <w:iCs/>
          <w:sz w:val="24"/>
          <w:lang w:val="ru-RU"/>
        </w:rPr>
      </w:pPr>
    </w:p>
    <w:p w:rsidR="008E058C" w:rsidRDefault="009A4AD0" w:rsidP="009A4AD0">
      <w:pPr>
        <w:pStyle w:val="a3"/>
        <w:tabs>
          <w:tab w:val="left" w:pos="851"/>
          <w:tab w:val="left" w:pos="1310"/>
        </w:tabs>
        <w:ind w:left="0" w:right="175"/>
        <w:jc w:val="left"/>
        <w:rPr>
          <w:rFonts w:ascii="Times New Roman"/>
          <w:b/>
          <w:sz w:val="28"/>
          <w:szCs w:val="28"/>
          <w:lang w:val="ru-RU"/>
        </w:rPr>
      </w:pPr>
      <w:r w:rsidRPr="009A4AD0">
        <w:rPr>
          <w:rFonts w:ascii="Times New Roman"/>
          <w:b/>
          <w:sz w:val="28"/>
          <w:szCs w:val="28"/>
          <w:lang w:val="ru-RU"/>
        </w:rPr>
        <w:t xml:space="preserve">Раздел </w:t>
      </w:r>
      <w:r w:rsidRPr="009A4AD0">
        <w:rPr>
          <w:rFonts w:ascii="Times New Roman"/>
          <w:b/>
          <w:sz w:val="28"/>
          <w:szCs w:val="28"/>
          <w:lang w:val="en-US"/>
        </w:rPr>
        <w:t>III</w:t>
      </w:r>
      <w:r w:rsidRPr="009A4AD0">
        <w:rPr>
          <w:rFonts w:ascii="Times New Roman"/>
          <w:b/>
          <w:sz w:val="28"/>
          <w:szCs w:val="28"/>
          <w:lang w:val="ru-RU"/>
        </w:rPr>
        <w:t>. Организация воспитательной деятельности</w:t>
      </w:r>
    </w:p>
    <w:p w:rsidR="009A4AD0" w:rsidRPr="009A4AD0" w:rsidRDefault="009A4AD0" w:rsidP="009A4AD0">
      <w:pPr>
        <w:pStyle w:val="a3"/>
        <w:tabs>
          <w:tab w:val="left" w:pos="851"/>
          <w:tab w:val="left" w:pos="1310"/>
        </w:tabs>
        <w:ind w:left="0" w:right="175"/>
        <w:jc w:val="left"/>
        <w:rPr>
          <w:rFonts w:ascii="Times New Roman"/>
          <w:sz w:val="24"/>
          <w:szCs w:val="24"/>
          <w:lang w:val="ru-RU"/>
        </w:rPr>
      </w:pPr>
    </w:p>
    <w:p w:rsidR="009A4AD0" w:rsidRPr="009A4AD0" w:rsidRDefault="009A4AD0" w:rsidP="009A4AD0">
      <w:pPr>
        <w:keepNext/>
        <w:keepLines/>
        <w:wordWrap/>
        <w:spacing w:line="360" w:lineRule="auto"/>
        <w:outlineLvl w:val="0"/>
        <w:rPr>
          <w:b/>
          <w:bCs/>
          <w:strike/>
          <w:color w:val="000000"/>
          <w:w w:val="0"/>
          <w:sz w:val="24"/>
          <w:lang w:val="ru-RU"/>
        </w:rPr>
      </w:pPr>
      <w:bookmarkStart w:id="7" w:name="_Toc81304372"/>
      <w:r w:rsidRPr="009A4AD0">
        <w:rPr>
          <w:b/>
          <w:bCs/>
          <w:color w:val="000000"/>
          <w:w w:val="0"/>
          <w:sz w:val="24"/>
          <w:lang w:val="ru-RU"/>
        </w:rPr>
        <w:t>3.1. Общие требования к условиям реализации Программы</w:t>
      </w:r>
      <w:bookmarkEnd w:id="7"/>
    </w:p>
    <w:p w:rsidR="009A4AD0" w:rsidRPr="00D22054" w:rsidRDefault="009A4AD0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D22054">
        <w:rPr>
          <w:rFonts w:ascii="Times New Roman"/>
          <w:w w:val="0"/>
          <w:sz w:val="24"/>
          <w:szCs w:val="24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9A4AD0" w:rsidRPr="00D22054" w:rsidRDefault="009A4AD0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D22054">
        <w:rPr>
          <w:rFonts w:ascii="Times New Roman"/>
          <w:w w:val="0"/>
          <w:sz w:val="24"/>
          <w:szCs w:val="24"/>
          <w:lang w:val="ru-RU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9A4AD0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>
        <w:rPr>
          <w:rFonts w:ascii="Times New Roman"/>
          <w:w w:val="0"/>
          <w:sz w:val="24"/>
          <w:szCs w:val="24"/>
          <w:lang w:val="ru-RU"/>
        </w:rPr>
        <w:t>-</w:t>
      </w:r>
      <w:r w:rsidR="009A4AD0" w:rsidRPr="00D22054">
        <w:rPr>
          <w:rFonts w:ascii="Times New Roman"/>
          <w:w w:val="0"/>
          <w:sz w:val="24"/>
          <w:szCs w:val="24"/>
          <w:lang w:val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9A4AD0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>
        <w:rPr>
          <w:rFonts w:ascii="Times New Roman"/>
          <w:w w:val="0"/>
          <w:sz w:val="24"/>
          <w:szCs w:val="24"/>
          <w:lang w:val="ru-RU"/>
        </w:rPr>
        <w:t>-</w:t>
      </w:r>
      <w:r w:rsidR="009A4AD0" w:rsidRPr="00D22054">
        <w:rPr>
          <w:rFonts w:ascii="Times New Roman"/>
          <w:w w:val="0"/>
          <w:sz w:val="24"/>
          <w:szCs w:val="24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9A4AD0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>
        <w:rPr>
          <w:rFonts w:ascii="Times New Roman"/>
          <w:w w:val="0"/>
          <w:sz w:val="24"/>
          <w:szCs w:val="24"/>
          <w:lang w:val="ru-RU"/>
        </w:rPr>
        <w:t>-</w:t>
      </w:r>
      <w:r w:rsidR="009A4AD0" w:rsidRPr="00D22054">
        <w:rPr>
          <w:rFonts w:ascii="Times New Roman"/>
          <w:w w:val="0"/>
          <w:sz w:val="24"/>
          <w:szCs w:val="24"/>
          <w:lang w:val="ru-RU"/>
        </w:rPr>
        <w:t>взаимодействие с родителями (законными представителями) по вопросам воспитания;</w:t>
      </w:r>
    </w:p>
    <w:p w:rsidR="009A4AD0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>
        <w:rPr>
          <w:rFonts w:ascii="Times New Roman"/>
          <w:w w:val="0"/>
          <w:sz w:val="24"/>
          <w:szCs w:val="24"/>
          <w:lang w:val="ru-RU"/>
        </w:rPr>
        <w:t>-</w:t>
      </w:r>
      <w:r w:rsidR="009A4AD0" w:rsidRPr="00D22054">
        <w:rPr>
          <w:rFonts w:ascii="Times New Roman"/>
          <w:w w:val="0"/>
          <w:sz w:val="24"/>
          <w:szCs w:val="24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D22054" w:rsidRPr="00D22054" w:rsidRDefault="00D22054" w:rsidP="00D22054">
      <w:pPr>
        <w:keepNext/>
        <w:keepLines/>
        <w:wordWrap/>
        <w:spacing w:line="360" w:lineRule="auto"/>
        <w:jc w:val="center"/>
        <w:outlineLvl w:val="0"/>
        <w:rPr>
          <w:b/>
          <w:bCs/>
          <w:color w:val="000000"/>
          <w:w w:val="0"/>
          <w:sz w:val="24"/>
          <w:lang w:val="ru-RU"/>
        </w:rPr>
      </w:pPr>
      <w:bookmarkStart w:id="8" w:name="_Toc81304373"/>
      <w:r w:rsidRPr="00D22054">
        <w:rPr>
          <w:b/>
          <w:bCs/>
          <w:color w:val="000000"/>
          <w:w w:val="0"/>
          <w:sz w:val="24"/>
          <w:lang w:val="ru-RU"/>
        </w:rPr>
        <w:t>3.2. Особенности организации воспитательной деятельности</w:t>
      </w:r>
      <w:bookmarkEnd w:id="8"/>
    </w:p>
    <w:p w:rsidR="00D22054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D22054">
        <w:rPr>
          <w:rFonts w:ascii="Times New Roman"/>
          <w:w w:val="0"/>
          <w:sz w:val="24"/>
          <w:szCs w:val="24"/>
          <w:lang w:val="ru-RU"/>
        </w:rPr>
        <w:t>Основные сведения о школе указываются в начале образовательной программы. В данном разделе указываются основные особенности и условия организации воспитательной деятельности, описывается уклад школы.</w:t>
      </w:r>
    </w:p>
    <w:p w:rsidR="00D22054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D22054">
        <w:rPr>
          <w:rFonts w:ascii="Times New Roman"/>
          <w:w w:val="0"/>
          <w:sz w:val="24"/>
          <w:szCs w:val="24"/>
          <w:lang w:val="ru-RU"/>
        </w:rPr>
        <w:t xml:space="preserve">Организация воспитательной деятельности опирается на школьный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ее «лицо» и репутацию в окружающем социуме, образовательном пространстве. </w:t>
      </w:r>
    </w:p>
    <w:p w:rsidR="00D22054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D22054">
        <w:rPr>
          <w:rFonts w:ascii="Times New Roman"/>
          <w:w w:val="0"/>
          <w:sz w:val="24"/>
          <w:szCs w:val="24"/>
          <w:lang w:val="ru-RU"/>
        </w:rPr>
        <w:t xml:space="preserve">Уклад задает и удерживает ценности воспитания, определяет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</w:p>
    <w:p w:rsidR="00D22054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D22054">
        <w:rPr>
          <w:rFonts w:ascii="Times New Roman"/>
          <w:w w:val="0"/>
          <w:sz w:val="24"/>
          <w:szCs w:val="24"/>
          <w:lang w:val="ru-RU"/>
        </w:rPr>
        <w:t>Основные характеристики уклада школы (Перечень является примерным, конкретизируется в соответствии с действительным укладом школы или его планируемым качеством, характеристиками):</w:t>
      </w:r>
    </w:p>
    <w:p w:rsidR="00D22054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D22054">
        <w:rPr>
          <w:rFonts w:ascii="Times New Roman"/>
          <w:w w:val="0"/>
          <w:sz w:val="24"/>
          <w:szCs w:val="24"/>
          <w:lang w:val="ru-RU"/>
        </w:rPr>
        <w:t>создание школы и основные вехи ее истории, выдающиеся деятели в истории школы, включенность в историко-культурный контекст территории, «миссия» школы в самосознании ее педагогического коллектива;</w:t>
      </w:r>
    </w:p>
    <w:p w:rsidR="00D22054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D22054">
        <w:rPr>
          <w:rFonts w:ascii="Times New Roman"/>
          <w:w w:val="0"/>
          <w:sz w:val="24"/>
          <w:szCs w:val="24"/>
          <w:lang w:val="ru-RU"/>
        </w:rPr>
        <w:t>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D22054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D22054">
        <w:rPr>
          <w:rFonts w:ascii="Times New Roman"/>
          <w:w w:val="0"/>
          <w:sz w:val="24"/>
          <w:szCs w:val="24"/>
          <w:lang w:val="ru-RU"/>
        </w:rPr>
        <w:t>организационно-правовая форма, наличие разных уровней общего образования, направленность образовательных программ, в том числе наличие программ с углубленным изучением учебных предметов, режим деятельности школы, в том числе характеристики по решению участников образовательных отношений (символика школы, школьная форма, организация питания в школе, система безопасности, особые нормы этикета в школе и т.д.);</w:t>
      </w:r>
    </w:p>
    <w:p w:rsidR="00D22054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D22054">
        <w:rPr>
          <w:rFonts w:ascii="Times New Roman"/>
          <w:w w:val="0"/>
          <w:sz w:val="24"/>
          <w:szCs w:val="24"/>
          <w:lang w:val="ru-RU"/>
        </w:rPr>
        <w:t xml:space="preserve"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ОВЗ, наличие особых образовательных потребностей обучающихся и их семей; </w:t>
      </w:r>
    </w:p>
    <w:p w:rsidR="00D22054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D22054">
        <w:rPr>
          <w:rFonts w:ascii="Times New Roman"/>
          <w:w w:val="0"/>
          <w:sz w:val="24"/>
          <w:szCs w:val="24"/>
          <w:lang w:val="ru-RU"/>
        </w:rPr>
        <w:t>наличие социальных партнеров;</w:t>
      </w:r>
    </w:p>
    <w:p w:rsidR="00D22054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D22054">
        <w:rPr>
          <w:rFonts w:ascii="Times New Roman"/>
          <w:w w:val="0"/>
          <w:sz w:val="24"/>
          <w:szCs w:val="24"/>
          <w:lang w:val="ru-RU"/>
        </w:rPr>
        <w:t xml:space="preserve">наиболее значимые традиционные дела, события, мероприятия в школе, составляющие основу воспитательной системы; </w:t>
      </w:r>
    </w:p>
    <w:p w:rsidR="00D22054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D22054">
        <w:rPr>
          <w:rFonts w:ascii="Times New Roman"/>
          <w:w w:val="0"/>
          <w:sz w:val="24"/>
          <w:szCs w:val="24"/>
          <w:lang w:val="ru-RU"/>
        </w:rPr>
        <w:t>значимые для воспитания проекты и программы, в которых школа уже участвует или планирует участвовать (международные, федеральные, региональные, муниципальные, сетевые и др.), включенные в систему воспитательной деятельности или запланированные;</w:t>
      </w:r>
    </w:p>
    <w:p w:rsidR="00D22054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D22054">
        <w:rPr>
          <w:rFonts w:ascii="Times New Roman"/>
          <w:w w:val="0"/>
          <w:sz w:val="24"/>
          <w:szCs w:val="24"/>
          <w:lang w:val="ru-RU"/>
        </w:rPr>
        <w:t>наличие учебных курсов, предметов, практик гражданской, духовно-нравственной, социокультурной, экологической и т.д. воспитательной направленности, в том числе включенных в учебные планы, по решению школы, участников образовательных отношений, подобных авторских учебных курсов, программ, самостоятельно разработанных и реализуемых педагогами школы;</w:t>
      </w:r>
    </w:p>
    <w:p w:rsidR="00D22054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D22054">
        <w:rPr>
          <w:rFonts w:ascii="Times New Roman"/>
          <w:w w:val="0"/>
          <w:sz w:val="24"/>
          <w:szCs w:val="24"/>
          <w:lang w:val="ru-RU"/>
        </w:rPr>
        <w:t>наличие реализуемых инновационных, опережающих, перспективных воспитательных практик, определяющих «уникальность» школы, результаты их реализации в школе, трансляции в системе образования;</w:t>
      </w:r>
    </w:p>
    <w:p w:rsidR="00D22054" w:rsidRPr="00D22054" w:rsidRDefault="00D22054" w:rsidP="00D22054">
      <w:pPr>
        <w:pStyle w:val="a8"/>
        <w:rPr>
          <w:rFonts w:ascii="Times New Roman"/>
          <w:w w:val="0"/>
          <w:sz w:val="24"/>
          <w:szCs w:val="24"/>
          <w:lang w:val="ru-RU"/>
        </w:rPr>
      </w:pPr>
      <w:r w:rsidRPr="00D22054">
        <w:rPr>
          <w:rFonts w:ascii="Times New Roman"/>
          <w:w w:val="0"/>
          <w:sz w:val="24"/>
          <w:szCs w:val="24"/>
          <w:lang w:val="ru-RU"/>
        </w:rPr>
        <w:t xml:space="preserve">наличие существенных проблемных зон, дефицитов, препятствий в воспитательной деятельности и решения этих проблем, отсутствующие или недостаточно выраженные в массовой практике. </w:t>
      </w:r>
    </w:p>
    <w:p w:rsidR="00D22054" w:rsidRPr="00D22054" w:rsidRDefault="00D22054" w:rsidP="00D22054">
      <w:pPr>
        <w:pStyle w:val="a8"/>
        <w:rPr>
          <w:rFonts w:ascii="Times New Roman"/>
          <w:b/>
          <w:w w:val="0"/>
          <w:sz w:val="24"/>
          <w:szCs w:val="24"/>
          <w:lang w:val="ru-RU"/>
        </w:rPr>
      </w:pPr>
    </w:p>
    <w:p w:rsidR="00F80307" w:rsidRPr="00D22054" w:rsidRDefault="00D22054" w:rsidP="00535557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D22054">
        <w:rPr>
          <w:rFonts w:ascii="Times New Roman" w:eastAsia="Batang"/>
          <w:b/>
          <w:w w:val="0"/>
          <w:sz w:val="28"/>
          <w:szCs w:val="28"/>
          <w:lang w:val="ru-RU" w:eastAsia="ko-KR"/>
        </w:rPr>
        <w:t>3.3.Анализ воспитательного процесса</w:t>
      </w:r>
    </w:p>
    <w:p w:rsidR="00021E47" w:rsidRPr="00AE5BE5" w:rsidRDefault="00021E47" w:rsidP="00535557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C62986" w:rsidRPr="00AE5BE5" w:rsidRDefault="001A1FDD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Самоа</w:t>
      </w:r>
      <w:r w:rsidR="00AD387A" w:rsidRPr="00AE5BE5">
        <w:rPr>
          <w:sz w:val="24"/>
          <w:lang w:val="ru-RU"/>
        </w:rPr>
        <w:t>нализ организуемо</w:t>
      </w:r>
      <w:r w:rsidR="00A60822" w:rsidRPr="00AE5BE5">
        <w:rPr>
          <w:sz w:val="24"/>
          <w:lang w:val="ru-RU"/>
        </w:rPr>
        <w:t>й</w:t>
      </w:r>
      <w:r w:rsidR="00AD387A" w:rsidRPr="00AE5BE5">
        <w:rPr>
          <w:sz w:val="24"/>
          <w:lang w:val="ru-RU"/>
        </w:rPr>
        <w:t xml:space="preserve"> в школе воспитательно</w:t>
      </w:r>
      <w:r w:rsidR="00A60822" w:rsidRPr="00AE5BE5">
        <w:rPr>
          <w:sz w:val="24"/>
          <w:lang w:val="ru-RU"/>
        </w:rPr>
        <w:t>й работы</w:t>
      </w:r>
      <w:r w:rsidR="00AD387A" w:rsidRPr="00AE5BE5">
        <w:rPr>
          <w:sz w:val="24"/>
          <w:lang w:val="ru-RU"/>
        </w:rPr>
        <w:t xml:space="preserve"> </w:t>
      </w:r>
      <w:r w:rsidRPr="00AE5BE5">
        <w:rPr>
          <w:sz w:val="24"/>
          <w:lang w:val="ru-RU"/>
        </w:rPr>
        <w:t xml:space="preserve">осуществляется по выбранным самой школой направлениям и </w:t>
      </w:r>
      <w:r w:rsidR="00AD387A" w:rsidRPr="00AE5BE5">
        <w:rPr>
          <w:sz w:val="24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AE5BE5" w:rsidRDefault="00A60822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Самоа</w:t>
      </w:r>
      <w:r w:rsidR="00C62986" w:rsidRPr="00AE5BE5">
        <w:rPr>
          <w:sz w:val="24"/>
          <w:lang w:val="ru-RU"/>
        </w:rPr>
        <w:t xml:space="preserve">нализ осуществляется </w:t>
      </w:r>
      <w:r w:rsidR="00E87E36" w:rsidRPr="00AE5BE5">
        <w:rPr>
          <w:sz w:val="24"/>
          <w:lang w:val="ru-RU"/>
        </w:rPr>
        <w:t xml:space="preserve">ежегодно </w:t>
      </w:r>
      <w:r w:rsidR="00112BF4" w:rsidRPr="00AE5BE5">
        <w:rPr>
          <w:sz w:val="24"/>
          <w:lang w:val="ru-RU"/>
        </w:rPr>
        <w:t>силами самой школы</w:t>
      </w:r>
      <w:r w:rsidR="00C62986" w:rsidRPr="00AE5BE5">
        <w:rPr>
          <w:sz w:val="24"/>
          <w:lang w:val="ru-RU"/>
        </w:rPr>
        <w:t xml:space="preserve">. </w:t>
      </w:r>
    </w:p>
    <w:p w:rsidR="00AD387A" w:rsidRPr="00AE5BE5" w:rsidRDefault="00C62986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О</w:t>
      </w:r>
      <w:r w:rsidR="00AD387A" w:rsidRPr="00AE5BE5">
        <w:rPr>
          <w:sz w:val="24"/>
          <w:lang w:val="ru-RU"/>
        </w:rPr>
        <w:t>сновными принципами, на основе которых осуществля</w:t>
      </w:r>
      <w:r w:rsidRPr="00AE5BE5">
        <w:rPr>
          <w:sz w:val="24"/>
          <w:lang w:val="ru-RU"/>
        </w:rPr>
        <w:t xml:space="preserve">ется </w:t>
      </w:r>
      <w:r w:rsidR="00A60822" w:rsidRPr="00AE5BE5">
        <w:rPr>
          <w:sz w:val="24"/>
          <w:lang w:val="ru-RU"/>
        </w:rPr>
        <w:t>само</w:t>
      </w:r>
      <w:r w:rsidRPr="00AE5BE5">
        <w:rPr>
          <w:sz w:val="24"/>
          <w:lang w:val="ru-RU"/>
        </w:rPr>
        <w:t>анализ</w:t>
      </w:r>
      <w:r w:rsidR="00AD387A" w:rsidRPr="00AE5BE5">
        <w:rPr>
          <w:sz w:val="24"/>
          <w:lang w:val="ru-RU"/>
        </w:rPr>
        <w:t xml:space="preserve"> </w:t>
      </w:r>
      <w:r w:rsidRPr="00AE5BE5">
        <w:rPr>
          <w:sz w:val="24"/>
          <w:lang w:val="ru-RU"/>
        </w:rPr>
        <w:t>воспитательно</w:t>
      </w:r>
      <w:r w:rsidR="00A60822" w:rsidRPr="00AE5BE5">
        <w:rPr>
          <w:sz w:val="24"/>
          <w:lang w:val="ru-RU"/>
        </w:rPr>
        <w:t xml:space="preserve">й работы </w:t>
      </w:r>
      <w:r w:rsidRPr="00AE5BE5">
        <w:rPr>
          <w:sz w:val="24"/>
          <w:lang w:val="ru-RU"/>
        </w:rPr>
        <w:t>в школе</w:t>
      </w:r>
      <w:r w:rsidR="00C543CD" w:rsidRPr="00AE5BE5">
        <w:rPr>
          <w:sz w:val="24"/>
          <w:lang w:val="ru-RU"/>
        </w:rPr>
        <w:t>,</w:t>
      </w:r>
      <w:r w:rsidRPr="00AE5BE5">
        <w:rPr>
          <w:sz w:val="24"/>
          <w:lang w:val="ru-RU"/>
        </w:rPr>
        <w:t xml:space="preserve"> </w:t>
      </w:r>
      <w:r w:rsidR="00AD387A" w:rsidRPr="00AE5BE5">
        <w:rPr>
          <w:sz w:val="24"/>
          <w:lang w:val="ru-RU"/>
        </w:rPr>
        <w:t>являются:</w:t>
      </w:r>
    </w:p>
    <w:p w:rsidR="009D7FE6" w:rsidRPr="00AE5BE5" w:rsidRDefault="009D7FE6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="00895886" w:rsidRPr="00AE5BE5">
        <w:rPr>
          <w:sz w:val="24"/>
          <w:lang w:val="ru-RU"/>
        </w:rPr>
        <w:t>реализующим</w:t>
      </w:r>
      <w:r w:rsidRPr="00AE5BE5">
        <w:rPr>
          <w:sz w:val="24"/>
          <w:lang w:val="ru-RU"/>
        </w:rPr>
        <w:t xml:space="preserve"> воспитательный процесс; </w:t>
      </w:r>
    </w:p>
    <w:p w:rsidR="00AE0C24" w:rsidRPr="00AE5BE5" w:rsidRDefault="00AE0C24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AE5BE5">
        <w:rPr>
          <w:sz w:val="24"/>
          <w:lang w:val="ru-RU"/>
        </w:rPr>
        <w:t xml:space="preserve">количественных </w:t>
      </w:r>
      <w:r w:rsidRPr="00AE5BE5">
        <w:rPr>
          <w:sz w:val="24"/>
          <w:lang w:val="ru-RU"/>
        </w:rPr>
        <w:t xml:space="preserve">его </w:t>
      </w:r>
      <w:r w:rsidR="0070150B" w:rsidRPr="00AE5BE5">
        <w:rPr>
          <w:sz w:val="24"/>
          <w:lang w:val="ru-RU"/>
        </w:rPr>
        <w:t>показателей</w:t>
      </w:r>
      <w:r w:rsidRPr="00AE5BE5">
        <w:rPr>
          <w:sz w:val="24"/>
          <w:lang w:val="ru-RU"/>
        </w:rPr>
        <w:t xml:space="preserve">, а </w:t>
      </w:r>
      <w:r w:rsidR="0070150B" w:rsidRPr="00AE5BE5">
        <w:rPr>
          <w:sz w:val="24"/>
          <w:lang w:val="ru-RU"/>
        </w:rPr>
        <w:t>качественных</w:t>
      </w:r>
      <w:r w:rsidRPr="00AE5BE5">
        <w:rPr>
          <w:sz w:val="24"/>
          <w:lang w:val="ru-RU"/>
        </w:rPr>
        <w:t xml:space="preserve"> </w:t>
      </w:r>
      <w:r w:rsidR="00185071" w:rsidRPr="00AE5BE5">
        <w:rPr>
          <w:sz w:val="24"/>
          <w:lang w:val="ru-RU"/>
        </w:rPr>
        <w:t xml:space="preserve">– таких как </w:t>
      </w:r>
      <w:r w:rsidRPr="00AE5BE5">
        <w:rPr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AE5BE5" w:rsidRDefault="00C62986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>- п</w:t>
      </w:r>
      <w:r w:rsidR="00AD387A" w:rsidRPr="00AE5BE5">
        <w:rPr>
          <w:sz w:val="24"/>
          <w:lang w:val="ru-RU"/>
        </w:rPr>
        <w:t xml:space="preserve">ринцип развивающего характера </w:t>
      </w:r>
      <w:r w:rsidR="009D7FE6" w:rsidRPr="00AE5BE5">
        <w:rPr>
          <w:sz w:val="24"/>
          <w:lang w:val="ru-RU"/>
        </w:rPr>
        <w:t xml:space="preserve">осуществляемого </w:t>
      </w:r>
      <w:r w:rsidRPr="00AE5BE5">
        <w:rPr>
          <w:sz w:val="24"/>
          <w:lang w:val="ru-RU"/>
        </w:rPr>
        <w:t xml:space="preserve">анализа, </w:t>
      </w:r>
      <w:r w:rsidR="00185071" w:rsidRPr="00AE5BE5">
        <w:rPr>
          <w:sz w:val="24"/>
          <w:lang w:val="ru-RU"/>
        </w:rPr>
        <w:t xml:space="preserve">ориентирующий экспертов на </w:t>
      </w:r>
      <w:r w:rsidRPr="00AE5BE5">
        <w:rPr>
          <w:sz w:val="24"/>
          <w:lang w:val="ru-RU"/>
        </w:rPr>
        <w:t>использован</w:t>
      </w:r>
      <w:r w:rsidR="00185071" w:rsidRPr="00AE5BE5">
        <w:rPr>
          <w:sz w:val="24"/>
          <w:lang w:val="ru-RU"/>
        </w:rPr>
        <w:t xml:space="preserve">ие его результатов </w:t>
      </w:r>
      <w:r w:rsidRPr="00AE5BE5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AE5BE5">
        <w:rPr>
          <w:sz w:val="24"/>
          <w:lang w:val="ru-RU"/>
        </w:rPr>
        <w:t xml:space="preserve">грамотной постановки </w:t>
      </w:r>
      <w:r w:rsidR="00C543CD" w:rsidRPr="00AE5BE5">
        <w:rPr>
          <w:sz w:val="24"/>
          <w:lang w:val="ru-RU"/>
        </w:rPr>
        <w:t xml:space="preserve">ими </w:t>
      </w:r>
      <w:r w:rsidR="00E834CD" w:rsidRPr="00AE5BE5">
        <w:rPr>
          <w:sz w:val="24"/>
          <w:lang w:val="ru-RU"/>
        </w:rPr>
        <w:t>цели и задач воспитания, умелого</w:t>
      </w:r>
      <w:r w:rsidRPr="00AE5BE5">
        <w:rPr>
          <w:sz w:val="24"/>
          <w:lang w:val="ru-RU"/>
        </w:rPr>
        <w:t xml:space="preserve"> планирования </w:t>
      </w:r>
      <w:r w:rsidR="00E834CD" w:rsidRPr="00AE5BE5">
        <w:rPr>
          <w:sz w:val="24"/>
          <w:lang w:val="ru-RU"/>
        </w:rPr>
        <w:t>своей</w:t>
      </w:r>
      <w:r w:rsidRPr="00AE5BE5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AE5BE5">
        <w:rPr>
          <w:sz w:val="24"/>
          <w:lang w:val="ru-RU"/>
        </w:rPr>
        <w:t>,</w:t>
      </w:r>
      <w:r w:rsidRPr="00AE5BE5">
        <w:rPr>
          <w:sz w:val="24"/>
          <w:lang w:val="ru-RU"/>
        </w:rPr>
        <w:t xml:space="preserve"> форм и содержания </w:t>
      </w:r>
      <w:r w:rsidR="00E834CD" w:rsidRPr="00AE5BE5">
        <w:rPr>
          <w:sz w:val="24"/>
          <w:lang w:val="ru-RU"/>
        </w:rPr>
        <w:t xml:space="preserve">их </w:t>
      </w:r>
      <w:r w:rsidRPr="00AE5BE5">
        <w:rPr>
          <w:sz w:val="24"/>
          <w:lang w:val="ru-RU"/>
        </w:rPr>
        <w:t>совместной с детьми деятельности</w:t>
      </w:r>
      <w:r w:rsidR="00E834CD" w:rsidRPr="00AE5BE5">
        <w:rPr>
          <w:sz w:val="24"/>
          <w:lang w:val="ru-RU"/>
        </w:rPr>
        <w:t>;</w:t>
      </w:r>
    </w:p>
    <w:p w:rsidR="00E834CD" w:rsidRPr="00AE5BE5" w:rsidRDefault="00E834CD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AE5BE5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AE5BE5">
        <w:rPr>
          <w:sz w:val="24"/>
          <w:lang w:val="ru-RU"/>
        </w:rPr>
        <w:t xml:space="preserve">ориентирующий </w:t>
      </w:r>
      <w:r w:rsidR="009D7FE6" w:rsidRPr="00AE5BE5">
        <w:rPr>
          <w:sz w:val="24"/>
          <w:lang w:val="ru-RU"/>
        </w:rPr>
        <w:t xml:space="preserve">экспертов </w:t>
      </w:r>
      <w:r w:rsidR="00022084" w:rsidRPr="00AE5BE5">
        <w:rPr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AE5BE5">
        <w:rPr>
          <w:sz w:val="24"/>
          <w:lang w:val="ru-RU"/>
        </w:rPr>
        <w:t xml:space="preserve">как </w:t>
      </w:r>
      <w:r w:rsidR="00022084" w:rsidRPr="00AE5BE5">
        <w:rPr>
          <w:sz w:val="24"/>
          <w:lang w:val="ru-RU"/>
        </w:rPr>
        <w:t>социального воспитания</w:t>
      </w:r>
      <w:r w:rsidR="00185071" w:rsidRPr="00AE5BE5">
        <w:rPr>
          <w:sz w:val="24"/>
          <w:lang w:val="ru-RU"/>
        </w:rPr>
        <w:t xml:space="preserve"> (</w:t>
      </w:r>
      <w:r w:rsidR="00022084" w:rsidRPr="00AE5BE5">
        <w:rPr>
          <w:sz w:val="24"/>
          <w:lang w:val="ru-RU"/>
        </w:rPr>
        <w:t>в котором школа участвует наряду с другими социальными институтами</w:t>
      </w:r>
      <w:r w:rsidR="009D7FE6" w:rsidRPr="00AE5BE5">
        <w:rPr>
          <w:sz w:val="24"/>
          <w:lang w:val="ru-RU"/>
        </w:rPr>
        <w:t>), так и стихийной социализации и саморазвития детей</w:t>
      </w:r>
      <w:r w:rsidR="00AE0C24" w:rsidRPr="00AE5BE5">
        <w:rPr>
          <w:sz w:val="24"/>
          <w:lang w:val="ru-RU"/>
        </w:rPr>
        <w:t>.</w:t>
      </w:r>
    </w:p>
    <w:p w:rsidR="0005567B" w:rsidRPr="00AE5BE5" w:rsidRDefault="00AE0C24" w:rsidP="00535557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AE5BE5">
        <w:rPr>
          <w:sz w:val="24"/>
          <w:lang w:val="ru-RU" w:eastAsia="ru-RU"/>
        </w:rPr>
        <w:t xml:space="preserve">Основными направлениями анализа </w:t>
      </w:r>
      <w:r w:rsidRPr="00AE5BE5">
        <w:rPr>
          <w:sz w:val="24"/>
          <w:lang w:val="ru-RU"/>
        </w:rPr>
        <w:t>организуемого в</w:t>
      </w:r>
      <w:r w:rsidR="0011206C" w:rsidRPr="00AE5BE5">
        <w:rPr>
          <w:sz w:val="24"/>
          <w:lang w:val="ru-RU"/>
        </w:rPr>
        <w:t xml:space="preserve"> школе воспитательного процесса</w:t>
      </w:r>
      <w:r w:rsidR="00A22103" w:rsidRPr="00AE5BE5">
        <w:rPr>
          <w:sz w:val="24"/>
          <w:lang w:val="ru-RU"/>
        </w:rPr>
        <w:t>:</w:t>
      </w:r>
    </w:p>
    <w:p w:rsidR="005636A3" w:rsidRPr="00AE5BE5" w:rsidRDefault="0005567B" w:rsidP="00535557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AE5BE5">
        <w:rPr>
          <w:b/>
          <w:bCs/>
          <w:i/>
          <w:sz w:val="24"/>
          <w:lang w:val="ru-RU"/>
        </w:rPr>
        <w:t xml:space="preserve">1. </w:t>
      </w:r>
      <w:r w:rsidR="00E87E36" w:rsidRPr="00AE5BE5">
        <w:rPr>
          <w:b/>
          <w:bCs/>
          <w:i/>
          <w:sz w:val="24"/>
          <w:lang w:val="ru-RU"/>
        </w:rPr>
        <w:t>Результаты воспитания, социализации и саморазвития школьников</w:t>
      </w:r>
      <w:r w:rsidR="001A1FDD" w:rsidRPr="00AE5BE5">
        <w:rPr>
          <w:b/>
          <w:bCs/>
          <w:i/>
          <w:sz w:val="24"/>
          <w:lang w:val="ru-RU"/>
        </w:rPr>
        <w:t xml:space="preserve">. </w:t>
      </w:r>
    </w:p>
    <w:p w:rsidR="005636A3" w:rsidRPr="00AE5BE5" w:rsidRDefault="001A1FDD" w:rsidP="00535557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AE5BE5">
        <w:rPr>
          <w:iCs/>
          <w:sz w:val="24"/>
          <w:lang w:val="ru-RU"/>
        </w:rPr>
        <w:t xml:space="preserve">Критерием, на основе которого осуществляется </w:t>
      </w:r>
      <w:r w:rsidR="002F7BFD" w:rsidRPr="00AE5BE5">
        <w:rPr>
          <w:iCs/>
          <w:sz w:val="24"/>
          <w:lang w:val="ru-RU"/>
        </w:rPr>
        <w:t xml:space="preserve">данный </w:t>
      </w:r>
      <w:r w:rsidRPr="00AE5BE5">
        <w:rPr>
          <w:iCs/>
          <w:sz w:val="24"/>
          <w:lang w:val="ru-RU"/>
        </w:rPr>
        <w:t xml:space="preserve">анализ, является динамика личностного развития школьников каждого класса. </w:t>
      </w:r>
    </w:p>
    <w:p w:rsidR="00AB5761" w:rsidRPr="00AE5BE5" w:rsidRDefault="00AB5761" w:rsidP="00535557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AE5BE5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AE5BE5">
        <w:rPr>
          <w:iCs/>
          <w:sz w:val="24"/>
          <w:lang w:val="ru-RU"/>
        </w:rPr>
        <w:t xml:space="preserve">его результатов </w:t>
      </w:r>
      <w:r w:rsidRPr="00AE5BE5">
        <w:rPr>
          <w:iCs/>
          <w:sz w:val="24"/>
          <w:lang w:val="ru-RU"/>
        </w:rPr>
        <w:t>на заседании методического объединения классных руководителей или педагогическом совете</w:t>
      </w:r>
      <w:r w:rsidR="00DF5213" w:rsidRPr="00AE5BE5">
        <w:rPr>
          <w:iCs/>
          <w:sz w:val="24"/>
          <w:lang w:val="ru-RU"/>
        </w:rPr>
        <w:t xml:space="preserve"> школы</w:t>
      </w:r>
      <w:r w:rsidRPr="00AE5BE5">
        <w:rPr>
          <w:iCs/>
          <w:sz w:val="24"/>
          <w:lang w:val="ru-RU"/>
        </w:rPr>
        <w:t>.</w:t>
      </w:r>
    </w:p>
    <w:p w:rsidR="002F7BFD" w:rsidRPr="00AE5BE5" w:rsidRDefault="002F7BFD" w:rsidP="00535557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AE5BE5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 w:rsidR="00A22103" w:rsidRPr="00AE5BE5">
        <w:rPr>
          <w:iCs/>
          <w:sz w:val="24"/>
          <w:lang w:val="ru-RU"/>
        </w:rPr>
        <w:t>, диагностика «Уровень воспитанности»</w:t>
      </w:r>
      <w:r w:rsidRPr="00AE5BE5">
        <w:rPr>
          <w:iCs/>
          <w:sz w:val="24"/>
          <w:lang w:val="ru-RU"/>
        </w:rPr>
        <w:t xml:space="preserve">. </w:t>
      </w:r>
    </w:p>
    <w:p w:rsidR="00AC3959" w:rsidRPr="00AE5BE5" w:rsidRDefault="005636A3" w:rsidP="00535557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AE5BE5">
        <w:rPr>
          <w:iCs/>
          <w:sz w:val="24"/>
          <w:lang w:val="ru-RU"/>
        </w:rPr>
        <w:t>Внимание педагогов сосредотачивается на следующих вопросах:</w:t>
      </w:r>
      <w:r w:rsidR="001A1FDD" w:rsidRPr="00AE5BE5">
        <w:rPr>
          <w:iCs/>
          <w:sz w:val="24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AE5BE5">
        <w:rPr>
          <w:iCs/>
          <w:sz w:val="24"/>
          <w:lang w:val="ru-RU"/>
        </w:rPr>
        <w:t xml:space="preserve">минувший </w:t>
      </w:r>
      <w:r w:rsidR="001A1FDD" w:rsidRPr="00AE5BE5">
        <w:rPr>
          <w:iCs/>
          <w:sz w:val="24"/>
          <w:lang w:val="ru-RU"/>
        </w:rPr>
        <w:t>учебный год; какие проблемы решить не удалось и почему; какие новые проблемы появились, над чем далее предстоит работать</w:t>
      </w:r>
      <w:r w:rsidRPr="00AE5BE5">
        <w:rPr>
          <w:iCs/>
          <w:sz w:val="24"/>
          <w:lang w:val="ru-RU"/>
        </w:rPr>
        <w:t xml:space="preserve"> педагогическому коллективу.</w:t>
      </w:r>
    </w:p>
    <w:p w:rsidR="00D613DA" w:rsidRPr="00AE5BE5" w:rsidRDefault="0005567B" w:rsidP="00535557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AE5BE5">
        <w:rPr>
          <w:b/>
          <w:bCs/>
          <w:i/>
          <w:sz w:val="24"/>
          <w:lang w:val="ru-RU"/>
        </w:rPr>
        <w:t xml:space="preserve">2. </w:t>
      </w:r>
      <w:r w:rsidR="00D613DA" w:rsidRPr="00AE5BE5">
        <w:rPr>
          <w:b/>
          <w:bCs/>
          <w:i/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D164BD" w:rsidRPr="00AE5BE5" w:rsidRDefault="00D164BD" w:rsidP="00535557">
      <w:pPr>
        <w:wordWrap/>
        <w:adjustRightInd w:val="0"/>
        <w:ind w:firstLine="567"/>
        <w:jc w:val="left"/>
        <w:rPr>
          <w:iCs/>
          <w:color w:val="000000"/>
          <w:sz w:val="24"/>
          <w:lang w:val="ru-RU"/>
        </w:rPr>
      </w:pPr>
      <w:r w:rsidRPr="00AE5BE5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AE5BE5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AE5BE5">
        <w:rPr>
          <w:iCs/>
          <w:sz w:val="24"/>
          <w:lang w:val="ru-RU"/>
        </w:rPr>
        <w:t xml:space="preserve"> совместной деятельности детей и взрослых</w:t>
      </w:r>
      <w:r w:rsidRPr="00AE5BE5">
        <w:rPr>
          <w:iCs/>
          <w:color w:val="000000"/>
          <w:sz w:val="24"/>
          <w:lang w:val="ru-RU"/>
        </w:rPr>
        <w:t xml:space="preserve">. </w:t>
      </w:r>
    </w:p>
    <w:p w:rsidR="00D164BD" w:rsidRPr="00AE5BE5" w:rsidRDefault="00D164BD" w:rsidP="00535557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AE5BE5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 w:rsidR="00A22103" w:rsidRPr="00AE5BE5">
        <w:rPr>
          <w:iCs/>
          <w:sz w:val="24"/>
          <w:lang w:val="ru-RU"/>
        </w:rPr>
        <w:t xml:space="preserve">лассными руководителями, </w:t>
      </w:r>
      <w:r w:rsidR="001D4B0E" w:rsidRPr="00AE5BE5">
        <w:rPr>
          <w:iCs/>
          <w:sz w:val="24"/>
          <w:lang w:val="ru-RU"/>
        </w:rPr>
        <w:t xml:space="preserve">Ученическим </w:t>
      </w:r>
      <w:r w:rsidR="00A22103" w:rsidRPr="00AE5BE5">
        <w:rPr>
          <w:iCs/>
          <w:sz w:val="24"/>
          <w:lang w:val="ru-RU"/>
        </w:rPr>
        <w:t>Советом</w:t>
      </w:r>
      <w:r w:rsidRPr="00AE5BE5">
        <w:rPr>
          <w:iCs/>
          <w:sz w:val="24"/>
          <w:lang w:val="ru-RU"/>
        </w:rPr>
        <w:t xml:space="preserve"> и родителями, хорошо знакомыми с деятельностью школы. </w:t>
      </w:r>
    </w:p>
    <w:p w:rsidR="00CB4D1B" w:rsidRPr="00AE5BE5" w:rsidRDefault="00D164BD" w:rsidP="00535557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AE5BE5">
        <w:rPr>
          <w:iCs/>
          <w:sz w:val="24"/>
          <w:lang w:val="ru-RU"/>
        </w:rPr>
        <w:t>Способами</w:t>
      </w:r>
      <w:r w:rsidRPr="00AE5BE5">
        <w:rPr>
          <w:i/>
          <w:sz w:val="24"/>
          <w:lang w:val="ru-RU"/>
        </w:rPr>
        <w:t xml:space="preserve"> </w:t>
      </w:r>
      <w:r w:rsidRPr="00AE5BE5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AE5BE5">
        <w:rPr>
          <w:iCs/>
          <w:sz w:val="24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AE5BE5" w:rsidRDefault="00D164BD" w:rsidP="00535557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AE5BE5">
        <w:rPr>
          <w:iCs/>
          <w:sz w:val="24"/>
          <w:lang w:val="ru-RU"/>
        </w:rPr>
        <w:t>Внимание при этом сосредотачивается на вопросах</w:t>
      </w:r>
      <w:r w:rsidR="00CB4D1B" w:rsidRPr="00AE5BE5">
        <w:rPr>
          <w:iCs/>
          <w:sz w:val="24"/>
          <w:lang w:val="ru-RU"/>
        </w:rPr>
        <w:t xml:space="preserve">, связанных с </w:t>
      </w:r>
    </w:p>
    <w:p w:rsidR="00CB4D1B" w:rsidRPr="00AE5BE5" w:rsidRDefault="00CB4D1B" w:rsidP="00535557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AE5BE5">
        <w:rPr>
          <w:iCs/>
          <w:sz w:val="24"/>
          <w:lang w:val="ru-RU"/>
        </w:rPr>
        <w:t xml:space="preserve">- качеством проводимых </w:t>
      </w:r>
      <w:r w:rsidRPr="00AE5BE5">
        <w:rPr>
          <w:sz w:val="24"/>
          <w:lang w:val="ru-RU"/>
        </w:rPr>
        <w:t>о</w:t>
      </w:r>
      <w:r w:rsidRPr="00AE5BE5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AE5BE5">
        <w:rPr>
          <w:sz w:val="24"/>
          <w:lang w:val="ru-RU"/>
        </w:rPr>
        <w:t>дел;</w:t>
      </w:r>
    </w:p>
    <w:p w:rsidR="00CB4D1B" w:rsidRPr="00AE5BE5" w:rsidRDefault="00CB4D1B" w:rsidP="00535557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AE5BE5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CB4D1B" w:rsidRPr="00AE5BE5" w:rsidRDefault="00CB4D1B" w:rsidP="00535557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AE5BE5">
        <w:rPr>
          <w:iCs/>
          <w:sz w:val="24"/>
          <w:lang w:val="ru-RU"/>
        </w:rPr>
        <w:t>- качеством организуемой в школе</w:t>
      </w:r>
      <w:r w:rsidRPr="00AE5BE5">
        <w:rPr>
          <w:sz w:val="24"/>
          <w:lang w:val="ru-RU"/>
        </w:rPr>
        <w:t xml:space="preserve"> внеурочной деятельности;</w:t>
      </w:r>
    </w:p>
    <w:p w:rsidR="00CB4D1B" w:rsidRPr="00AE5BE5" w:rsidRDefault="00CB4D1B" w:rsidP="00535557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AE5BE5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CB4D1B" w:rsidRPr="00AE5BE5" w:rsidRDefault="00CB4D1B" w:rsidP="00535557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AE5BE5">
        <w:rPr>
          <w:iCs/>
          <w:sz w:val="24"/>
          <w:lang w:val="ru-RU"/>
        </w:rPr>
        <w:t xml:space="preserve">- качеством существующего в школе </w:t>
      </w:r>
      <w:r w:rsidRPr="00AE5BE5">
        <w:rPr>
          <w:sz w:val="24"/>
          <w:lang w:val="ru-RU"/>
        </w:rPr>
        <w:t>ученического самоуправления;</w:t>
      </w:r>
    </w:p>
    <w:p w:rsidR="00CB4D1B" w:rsidRPr="00AE5BE5" w:rsidRDefault="00CB4D1B" w:rsidP="00535557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AE5BE5">
        <w:rPr>
          <w:iCs/>
          <w:sz w:val="24"/>
          <w:lang w:val="ru-RU"/>
        </w:rPr>
        <w:t>- качеством</w:t>
      </w:r>
      <w:r w:rsidRPr="00AE5BE5">
        <w:rPr>
          <w:sz w:val="24"/>
          <w:lang w:val="ru-RU"/>
        </w:rPr>
        <w:t xml:space="preserve"> функционирующих на базе школы д</w:t>
      </w:r>
      <w:r w:rsidRPr="00AE5BE5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CB4D1B" w:rsidRPr="00AE5BE5" w:rsidRDefault="00CB4D1B" w:rsidP="00535557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AE5BE5">
        <w:rPr>
          <w:iCs/>
          <w:sz w:val="24"/>
          <w:lang w:val="ru-RU"/>
        </w:rPr>
        <w:t>- качеством</w:t>
      </w:r>
      <w:r w:rsidRPr="00AE5BE5">
        <w:rPr>
          <w:color w:val="000000"/>
          <w:w w:val="0"/>
          <w:sz w:val="24"/>
          <w:lang w:val="ru-RU"/>
        </w:rPr>
        <w:t xml:space="preserve"> проводим</w:t>
      </w:r>
      <w:r w:rsidR="00A22103" w:rsidRPr="00AE5BE5">
        <w:rPr>
          <w:color w:val="000000"/>
          <w:w w:val="0"/>
          <w:sz w:val="24"/>
          <w:lang w:val="ru-RU"/>
        </w:rPr>
        <w:t>ых в школе экскурсий</w:t>
      </w:r>
      <w:r w:rsidRPr="00AE5BE5">
        <w:rPr>
          <w:color w:val="000000"/>
          <w:w w:val="0"/>
          <w:sz w:val="24"/>
          <w:lang w:val="ru-RU"/>
        </w:rPr>
        <w:t xml:space="preserve">, походов; </w:t>
      </w:r>
    </w:p>
    <w:p w:rsidR="00CB4D1B" w:rsidRPr="00AE5BE5" w:rsidRDefault="00CB4D1B" w:rsidP="00535557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AE5BE5">
        <w:rPr>
          <w:iCs/>
          <w:sz w:val="24"/>
          <w:lang w:val="ru-RU"/>
        </w:rPr>
        <w:t>- качеством</w:t>
      </w:r>
      <w:r w:rsidRPr="00AE5BE5">
        <w:rPr>
          <w:rStyle w:val="CharAttribute484"/>
          <w:rFonts w:eastAsia="№Е"/>
          <w:i w:val="0"/>
          <w:sz w:val="24"/>
          <w:lang w:val="ru-RU"/>
        </w:rPr>
        <w:t xml:space="preserve"> профориентационной работы школы;</w:t>
      </w:r>
    </w:p>
    <w:p w:rsidR="00CB4D1B" w:rsidRPr="00AE5BE5" w:rsidRDefault="00CB4D1B" w:rsidP="00535557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AE5BE5">
        <w:rPr>
          <w:iCs/>
          <w:sz w:val="24"/>
          <w:lang w:val="ru-RU"/>
        </w:rPr>
        <w:t>- качеством</w:t>
      </w:r>
      <w:r w:rsidRPr="00AE5BE5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CB4D1B" w:rsidRPr="00AE5BE5" w:rsidRDefault="00CB4D1B" w:rsidP="00535557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AE5BE5">
        <w:rPr>
          <w:iCs/>
          <w:sz w:val="24"/>
          <w:lang w:val="ru-RU"/>
        </w:rPr>
        <w:t>- качеством</w:t>
      </w:r>
      <w:r w:rsidRPr="00AE5BE5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CB4D1B" w:rsidRPr="00AE5BE5" w:rsidRDefault="00CB4D1B" w:rsidP="00535557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AE5BE5">
        <w:rPr>
          <w:iCs/>
          <w:sz w:val="24"/>
          <w:lang w:val="ru-RU"/>
        </w:rPr>
        <w:t>- качеством взаимодействия школы и семей школьников.</w:t>
      </w:r>
    </w:p>
    <w:p w:rsidR="00D164BD" w:rsidRDefault="00D164BD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AE5BE5">
        <w:rPr>
          <w:iCs/>
          <w:sz w:val="24"/>
          <w:lang w:val="ru-RU"/>
        </w:rPr>
        <w:t xml:space="preserve">Итогом самоанализа </w:t>
      </w:r>
      <w:r w:rsidRPr="00AE5BE5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56B38" w:rsidRPr="00AE5BE5" w:rsidRDefault="00956B38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D22054" w:rsidRDefault="00D22054" w:rsidP="00D22054">
      <w:pPr>
        <w:keepNext/>
        <w:keepLines/>
        <w:wordWrap/>
        <w:spacing w:line="360" w:lineRule="auto"/>
        <w:jc w:val="center"/>
        <w:outlineLvl w:val="0"/>
        <w:rPr>
          <w:b/>
          <w:bCs/>
          <w:color w:val="000000"/>
          <w:w w:val="0"/>
          <w:sz w:val="24"/>
          <w:lang w:val="ru-RU"/>
        </w:rPr>
      </w:pPr>
      <w:bookmarkStart w:id="9" w:name="_Toc81304375"/>
      <w:r w:rsidRPr="00D22054">
        <w:rPr>
          <w:b/>
          <w:bCs/>
          <w:color w:val="000000"/>
          <w:w w:val="0"/>
          <w:sz w:val="24"/>
          <w:lang w:val="ru-RU"/>
        </w:rPr>
        <w:t xml:space="preserve">3.4. Кадровое обеспечение </w:t>
      </w:r>
      <w:bookmarkEnd w:id="9"/>
    </w:p>
    <w:p w:rsidR="00D22054" w:rsidRDefault="008E36EB" w:rsidP="008E36EB">
      <w:pPr>
        <w:pStyle w:val="a8"/>
        <w:rPr>
          <w:color w:val="000000"/>
          <w:w w:val="0"/>
          <w:sz w:val="24"/>
          <w:lang w:val="ru-RU"/>
        </w:rPr>
      </w:pPr>
      <w:r w:rsidRPr="008E36EB">
        <w:rPr>
          <w:rFonts w:ascii="Times New Roman"/>
          <w:w w:val="0"/>
          <w:sz w:val="24"/>
          <w:szCs w:val="24"/>
          <w:lang w:val="ru-RU"/>
        </w:rPr>
        <w:t>Ответственны</w:t>
      </w:r>
      <w:r>
        <w:rPr>
          <w:rFonts w:ascii="Times New Roman"/>
          <w:w w:val="0"/>
          <w:sz w:val="24"/>
          <w:szCs w:val="24"/>
          <w:lang w:val="ru-RU"/>
        </w:rPr>
        <w:t>е</w:t>
      </w:r>
      <w:r w:rsidRPr="008E36EB">
        <w:rPr>
          <w:rFonts w:ascii="Times New Roman"/>
          <w:w w:val="0"/>
          <w:sz w:val="24"/>
          <w:szCs w:val="24"/>
          <w:lang w:val="ru-RU"/>
        </w:rPr>
        <w:t xml:space="preserve"> за </w:t>
      </w:r>
      <w:r w:rsidR="00D22054" w:rsidRPr="008E36EB">
        <w:rPr>
          <w:rFonts w:ascii="Times New Roman"/>
          <w:w w:val="0"/>
          <w:sz w:val="24"/>
          <w:szCs w:val="24"/>
          <w:lang w:val="ru-RU"/>
        </w:rPr>
        <w:t xml:space="preserve"> с планирование, организаци</w:t>
      </w:r>
      <w:r>
        <w:rPr>
          <w:rFonts w:ascii="Times New Roman"/>
          <w:w w:val="0"/>
          <w:sz w:val="24"/>
          <w:szCs w:val="24"/>
          <w:lang w:val="ru-RU"/>
        </w:rPr>
        <w:t>ю</w:t>
      </w:r>
      <w:r w:rsidR="00D22054" w:rsidRPr="008E36EB">
        <w:rPr>
          <w:rFonts w:ascii="Times New Roman"/>
          <w:w w:val="0"/>
          <w:sz w:val="24"/>
          <w:szCs w:val="24"/>
          <w:lang w:val="ru-RU"/>
        </w:rPr>
        <w:t>, реализаци</w:t>
      </w:r>
      <w:r>
        <w:rPr>
          <w:rFonts w:ascii="Times New Roman"/>
          <w:w w:val="0"/>
          <w:sz w:val="24"/>
          <w:szCs w:val="24"/>
          <w:lang w:val="ru-RU"/>
        </w:rPr>
        <w:t>ю</w:t>
      </w:r>
      <w:r w:rsidR="00D22054" w:rsidRPr="008E36EB">
        <w:rPr>
          <w:rFonts w:ascii="Times New Roman"/>
          <w:w w:val="0"/>
          <w:sz w:val="24"/>
          <w:szCs w:val="24"/>
          <w:lang w:val="ru-RU"/>
        </w:rPr>
        <w:t xml:space="preserve"> воспитательной деятельности</w:t>
      </w:r>
      <w:r>
        <w:rPr>
          <w:rFonts w:ascii="Times New Roman"/>
          <w:w w:val="0"/>
          <w:sz w:val="24"/>
          <w:szCs w:val="24"/>
          <w:lang w:val="ru-RU"/>
        </w:rPr>
        <w:t xml:space="preserve"> являются классные руководители</w:t>
      </w:r>
      <w:r w:rsidR="00956B38">
        <w:rPr>
          <w:rFonts w:ascii="Times New Roman"/>
          <w:w w:val="0"/>
          <w:sz w:val="24"/>
          <w:szCs w:val="24"/>
          <w:lang w:val="ru-RU"/>
        </w:rPr>
        <w:t xml:space="preserve">. Социально-психологическая служба: 2 человека. Администрация школы: 3 человека. </w:t>
      </w:r>
      <w:r w:rsidR="00956B38" w:rsidRPr="00D2545A">
        <w:rPr>
          <w:color w:val="000000"/>
          <w:w w:val="0"/>
          <w:sz w:val="24"/>
          <w:lang w:val="ru-RU"/>
        </w:rPr>
        <w:t>Деятельность</w:t>
      </w:r>
      <w:r w:rsidR="00956B38" w:rsidRPr="00D2545A">
        <w:rPr>
          <w:color w:val="000000"/>
          <w:w w:val="0"/>
          <w:sz w:val="24"/>
          <w:lang w:val="ru-RU"/>
        </w:rPr>
        <w:t xml:space="preserve"> </w:t>
      </w:r>
      <w:r w:rsidR="00956B38" w:rsidRPr="00D2545A">
        <w:rPr>
          <w:color w:val="000000"/>
          <w:w w:val="0"/>
          <w:sz w:val="24"/>
          <w:lang w:val="ru-RU"/>
        </w:rPr>
        <w:t>осуществляется</w:t>
      </w:r>
      <w:r w:rsidR="00956B38" w:rsidRPr="00D2545A">
        <w:rPr>
          <w:color w:val="000000"/>
          <w:w w:val="0"/>
          <w:sz w:val="24"/>
          <w:lang w:val="ru-RU"/>
        </w:rPr>
        <w:t xml:space="preserve"> </w:t>
      </w:r>
      <w:r w:rsidR="00956B38" w:rsidRPr="00D2545A">
        <w:rPr>
          <w:color w:val="000000"/>
          <w:w w:val="0"/>
          <w:sz w:val="24"/>
          <w:lang w:val="ru-RU"/>
        </w:rPr>
        <w:t>на</w:t>
      </w:r>
      <w:r w:rsidR="00956B38" w:rsidRPr="00D2545A">
        <w:rPr>
          <w:color w:val="000000"/>
          <w:w w:val="0"/>
          <w:sz w:val="24"/>
          <w:lang w:val="ru-RU"/>
        </w:rPr>
        <w:t xml:space="preserve"> </w:t>
      </w:r>
      <w:r w:rsidR="00956B38" w:rsidRPr="00D2545A">
        <w:rPr>
          <w:color w:val="000000"/>
          <w:w w:val="0"/>
          <w:sz w:val="24"/>
          <w:lang w:val="ru-RU"/>
        </w:rPr>
        <w:t>основании</w:t>
      </w:r>
      <w:r w:rsidR="00956B38" w:rsidRPr="00D2545A">
        <w:rPr>
          <w:color w:val="000000"/>
          <w:w w:val="0"/>
          <w:sz w:val="24"/>
          <w:lang w:val="ru-RU"/>
        </w:rPr>
        <w:t xml:space="preserve"> </w:t>
      </w:r>
      <w:r w:rsidR="00956B38" w:rsidRPr="00D2545A">
        <w:rPr>
          <w:color w:val="000000"/>
          <w:w w:val="0"/>
          <w:sz w:val="24"/>
          <w:lang w:val="ru-RU"/>
        </w:rPr>
        <w:t>планов</w:t>
      </w:r>
      <w:r w:rsidR="00956B38" w:rsidRPr="00D2545A">
        <w:rPr>
          <w:color w:val="000000"/>
          <w:w w:val="0"/>
          <w:sz w:val="24"/>
          <w:lang w:val="ru-RU"/>
        </w:rPr>
        <w:t xml:space="preserve"> </w:t>
      </w:r>
      <w:r w:rsidR="00956B38" w:rsidRPr="00D2545A">
        <w:rPr>
          <w:color w:val="000000"/>
          <w:w w:val="0"/>
          <w:sz w:val="24"/>
          <w:lang w:val="ru-RU"/>
        </w:rPr>
        <w:t>работы</w:t>
      </w:r>
      <w:r w:rsidR="00956B38" w:rsidRPr="00D2545A">
        <w:rPr>
          <w:color w:val="000000"/>
          <w:w w:val="0"/>
          <w:sz w:val="24"/>
          <w:lang w:val="ru-RU"/>
        </w:rPr>
        <w:t xml:space="preserve">, </w:t>
      </w:r>
      <w:r w:rsidR="00956B38" w:rsidRPr="00D2545A">
        <w:rPr>
          <w:color w:val="000000"/>
          <w:w w:val="0"/>
          <w:sz w:val="24"/>
          <w:lang w:val="ru-RU"/>
        </w:rPr>
        <w:t>рассмотренных</w:t>
      </w:r>
      <w:r w:rsidR="00956B38" w:rsidRPr="00D2545A">
        <w:rPr>
          <w:color w:val="000000"/>
          <w:w w:val="0"/>
          <w:sz w:val="24"/>
          <w:lang w:val="ru-RU"/>
        </w:rPr>
        <w:t xml:space="preserve"> </w:t>
      </w:r>
      <w:r w:rsidR="00956B38" w:rsidRPr="00D2545A">
        <w:rPr>
          <w:color w:val="000000"/>
          <w:w w:val="0"/>
          <w:sz w:val="24"/>
          <w:lang w:val="ru-RU"/>
        </w:rPr>
        <w:t>на</w:t>
      </w:r>
      <w:r w:rsidR="00956B38" w:rsidRPr="00D2545A">
        <w:rPr>
          <w:color w:val="000000"/>
          <w:w w:val="0"/>
          <w:sz w:val="24"/>
          <w:lang w:val="ru-RU"/>
        </w:rPr>
        <w:t xml:space="preserve"> </w:t>
      </w:r>
      <w:r w:rsidR="00956B38" w:rsidRPr="00D2545A">
        <w:rPr>
          <w:color w:val="000000"/>
          <w:w w:val="0"/>
          <w:sz w:val="24"/>
          <w:lang w:val="ru-RU"/>
        </w:rPr>
        <w:t>заседании</w:t>
      </w:r>
      <w:r w:rsidR="00956B38" w:rsidRPr="00D2545A">
        <w:rPr>
          <w:color w:val="000000"/>
          <w:w w:val="0"/>
          <w:sz w:val="24"/>
          <w:lang w:val="ru-RU"/>
        </w:rPr>
        <w:t xml:space="preserve"> </w:t>
      </w:r>
      <w:r w:rsidR="00956B38" w:rsidRPr="00D2545A">
        <w:rPr>
          <w:color w:val="000000"/>
          <w:w w:val="0"/>
          <w:sz w:val="24"/>
          <w:lang w:val="ru-RU"/>
        </w:rPr>
        <w:t>Педагогического</w:t>
      </w:r>
      <w:r w:rsidR="00956B38" w:rsidRPr="00D2545A">
        <w:rPr>
          <w:color w:val="000000"/>
          <w:w w:val="0"/>
          <w:sz w:val="24"/>
          <w:lang w:val="ru-RU"/>
        </w:rPr>
        <w:t xml:space="preserve"> </w:t>
      </w:r>
      <w:r w:rsidR="00956B38" w:rsidRPr="00D2545A">
        <w:rPr>
          <w:color w:val="000000"/>
          <w:w w:val="0"/>
          <w:sz w:val="24"/>
          <w:lang w:val="ru-RU"/>
        </w:rPr>
        <w:t>совета</w:t>
      </w:r>
      <w:r w:rsidR="00956B38" w:rsidRPr="00D2545A">
        <w:rPr>
          <w:color w:val="000000"/>
          <w:w w:val="0"/>
          <w:sz w:val="24"/>
          <w:lang w:val="ru-RU"/>
        </w:rPr>
        <w:t xml:space="preserve"> </w:t>
      </w:r>
      <w:r w:rsidR="00956B38" w:rsidRPr="00D2545A">
        <w:rPr>
          <w:color w:val="000000"/>
          <w:w w:val="0"/>
          <w:sz w:val="24"/>
          <w:lang w:val="ru-RU"/>
        </w:rPr>
        <w:t>и</w:t>
      </w:r>
      <w:r w:rsidR="00956B38" w:rsidRPr="00D2545A">
        <w:rPr>
          <w:color w:val="000000"/>
          <w:w w:val="0"/>
          <w:sz w:val="24"/>
          <w:lang w:val="ru-RU"/>
        </w:rPr>
        <w:t xml:space="preserve"> </w:t>
      </w:r>
      <w:r w:rsidR="00956B38" w:rsidRPr="00D2545A">
        <w:rPr>
          <w:color w:val="000000"/>
          <w:w w:val="0"/>
          <w:sz w:val="24"/>
          <w:lang w:val="ru-RU"/>
        </w:rPr>
        <w:t>утвержденных</w:t>
      </w:r>
      <w:r w:rsidR="00956B38" w:rsidRPr="00D2545A">
        <w:rPr>
          <w:color w:val="000000"/>
          <w:w w:val="0"/>
          <w:sz w:val="24"/>
          <w:lang w:val="ru-RU"/>
        </w:rPr>
        <w:t xml:space="preserve"> </w:t>
      </w:r>
      <w:r w:rsidR="00956B38" w:rsidRPr="00D2545A">
        <w:rPr>
          <w:color w:val="000000"/>
          <w:w w:val="0"/>
          <w:sz w:val="24"/>
          <w:lang w:val="ru-RU"/>
        </w:rPr>
        <w:t>директором</w:t>
      </w:r>
      <w:r w:rsidR="00956B38" w:rsidRPr="00D2545A">
        <w:rPr>
          <w:color w:val="000000"/>
          <w:w w:val="0"/>
          <w:sz w:val="24"/>
          <w:lang w:val="ru-RU"/>
        </w:rPr>
        <w:t xml:space="preserve"> </w:t>
      </w:r>
      <w:r w:rsidR="00956B38" w:rsidRPr="00D2545A">
        <w:rPr>
          <w:color w:val="000000"/>
          <w:w w:val="0"/>
          <w:sz w:val="24"/>
          <w:lang w:val="ru-RU"/>
        </w:rPr>
        <w:t>школы</w:t>
      </w:r>
      <w:r w:rsidR="00956B38" w:rsidRPr="00D2545A">
        <w:rPr>
          <w:color w:val="000000"/>
          <w:w w:val="0"/>
          <w:sz w:val="24"/>
          <w:lang w:val="ru-RU"/>
        </w:rPr>
        <w:t>.</w:t>
      </w:r>
    </w:p>
    <w:p w:rsidR="00956B38" w:rsidRPr="008E36EB" w:rsidRDefault="00956B38" w:rsidP="008E36EB">
      <w:pPr>
        <w:pStyle w:val="a8"/>
        <w:rPr>
          <w:rFonts w:ascii="Times New Roman"/>
          <w:w w:val="0"/>
          <w:sz w:val="24"/>
          <w:szCs w:val="24"/>
          <w:lang w:val="ru-RU"/>
        </w:rPr>
      </w:pPr>
    </w:p>
    <w:p w:rsidR="00D22054" w:rsidRPr="00D22054" w:rsidRDefault="00D22054" w:rsidP="00D22054">
      <w:pPr>
        <w:keepNext/>
        <w:keepLines/>
        <w:wordWrap/>
        <w:spacing w:line="360" w:lineRule="auto"/>
        <w:jc w:val="center"/>
        <w:outlineLvl w:val="0"/>
        <w:rPr>
          <w:b/>
          <w:bCs/>
          <w:color w:val="000000"/>
          <w:w w:val="0"/>
          <w:sz w:val="24"/>
          <w:lang w:val="ru-RU"/>
        </w:rPr>
      </w:pPr>
      <w:bookmarkStart w:id="10" w:name="_Toc81304376"/>
      <w:r w:rsidRPr="00D22054">
        <w:rPr>
          <w:b/>
          <w:bCs/>
          <w:color w:val="000000"/>
          <w:w w:val="0"/>
          <w:sz w:val="24"/>
          <w:lang w:val="ru-RU"/>
        </w:rPr>
        <w:t>3.5. Нормативно-</w:t>
      </w:r>
      <w:bookmarkEnd w:id="10"/>
      <w:r w:rsidRPr="00D22054">
        <w:rPr>
          <w:b/>
          <w:bCs/>
          <w:color w:val="000000"/>
          <w:w w:val="0"/>
          <w:sz w:val="24"/>
          <w:lang w:val="ru-RU"/>
        </w:rPr>
        <w:t>методическое обеспечение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D2545A">
        <w:rPr>
          <w:iCs/>
          <w:color w:val="000000"/>
          <w:w w:val="0"/>
          <w:sz w:val="24"/>
          <w:lang w:val="ru-RU"/>
        </w:rPr>
        <w:t xml:space="preserve">Реализация воспитательного процесса в МКОУ ООШ № </w:t>
      </w:r>
      <w:r>
        <w:rPr>
          <w:iCs/>
          <w:color w:val="000000"/>
          <w:w w:val="0"/>
          <w:sz w:val="24"/>
          <w:lang w:val="ru-RU"/>
        </w:rPr>
        <w:t>8</w:t>
      </w:r>
      <w:r w:rsidRPr="00D2545A">
        <w:rPr>
          <w:iCs/>
          <w:color w:val="000000"/>
          <w:w w:val="0"/>
          <w:sz w:val="24"/>
          <w:lang w:val="ru-RU"/>
        </w:rPr>
        <w:t xml:space="preserve"> осуществляется в соответствии с действующими локальными актами: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D2545A">
        <w:rPr>
          <w:iCs/>
          <w:color w:val="000000"/>
          <w:w w:val="0"/>
          <w:sz w:val="24"/>
          <w:lang w:val="ru-RU"/>
        </w:rPr>
        <w:t xml:space="preserve">-Положение  о классном руководстве; 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D2545A">
        <w:rPr>
          <w:iCs/>
          <w:color w:val="000000"/>
          <w:w w:val="0"/>
          <w:sz w:val="24"/>
          <w:lang w:val="ru-RU"/>
        </w:rPr>
        <w:t>-Положение о социально-психологической службе;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D2545A">
        <w:rPr>
          <w:iCs/>
          <w:color w:val="000000"/>
          <w:w w:val="0"/>
          <w:sz w:val="24"/>
          <w:lang w:val="ru-RU"/>
        </w:rPr>
        <w:t>-Положение о родительском комитете;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D2545A">
        <w:rPr>
          <w:iCs/>
          <w:color w:val="000000"/>
          <w:w w:val="0"/>
          <w:sz w:val="24"/>
          <w:lang w:val="ru-RU"/>
        </w:rPr>
        <w:t>- Положение об Отцовском патруле;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D2545A">
        <w:rPr>
          <w:iCs/>
          <w:color w:val="000000"/>
          <w:w w:val="0"/>
          <w:sz w:val="24"/>
          <w:lang w:val="ru-RU"/>
        </w:rPr>
        <w:t>- Положение о Совете профилактики;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D2545A">
        <w:rPr>
          <w:iCs/>
          <w:color w:val="000000"/>
          <w:w w:val="0"/>
          <w:sz w:val="24"/>
          <w:lang w:val="ru-RU"/>
        </w:rPr>
        <w:t>- Положения о дополнительном образовании;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D2545A">
        <w:rPr>
          <w:iCs/>
          <w:color w:val="000000"/>
          <w:w w:val="0"/>
          <w:sz w:val="24"/>
          <w:lang w:val="ru-RU"/>
        </w:rPr>
        <w:t>-Положение об административном контроле;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D2545A">
        <w:rPr>
          <w:iCs/>
          <w:color w:val="000000"/>
          <w:w w:val="0"/>
          <w:sz w:val="24"/>
          <w:lang w:val="ru-RU"/>
        </w:rPr>
        <w:t>-Должностные инструкции классного руководителя;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D2545A">
        <w:rPr>
          <w:iCs/>
          <w:color w:val="000000"/>
          <w:w w:val="0"/>
          <w:sz w:val="24"/>
          <w:lang w:val="ru-RU"/>
        </w:rPr>
        <w:t>-Должностные инструкции педагога дополнительного образования;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D2545A">
        <w:rPr>
          <w:iCs/>
          <w:color w:val="000000"/>
          <w:w w:val="0"/>
          <w:sz w:val="24"/>
          <w:lang w:val="ru-RU"/>
        </w:rPr>
        <w:t>-Должностные инструкции социально-психологической службы: психологи, социальный педагог;</w:t>
      </w:r>
    </w:p>
    <w:p w:rsidR="00956B38" w:rsidRDefault="00956B38" w:rsidP="00956B38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D2545A">
        <w:rPr>
          <w:iCs/>
          <w:color w:val="000000"/>
          <w:w w:val="0"/>
          <w:sz w:val="24"/>
          <w:lang w:val="ru-RU"/>
        </w:rPr>
        <w:t>-Должностные инструкции административно-управляющего персонала: директор, за</w:t>
      </w:r>
      <w:r>
        <w:rPr>
          <w:iCs/>
          <w:color w:val="000000"/>
          <w:w w:val="0"/>
          <w:sz w:val="24"/>
          <w:lang w:val="ru-RU"/>
        </w:rPr>
        <w:t>местители директора по УВР и ВР.</w:t>
      </w:r>
    </w:p>
    <w:p w:rsidR="00D22054" w:rsidRPr="00D22054" w:rsidRDefault="00D22054" w:rsidP="00D22054">
      <w:pPr>
        <w:keepNext/>
        <w:keepLines/>
        <w:wordWrap/>
        <w:spacing w:line="360" w:lineRule="auto"/>
        <w:jc w:val="center"/>
        <w:outlineLvl w:val="0"/>
        <w:rPr>
          <w:b/>
          <w:bCs/>
          <w:i/>
          <w:iCs/>
          <w:color w:val="000000"/>
          <w:w w:val="0"/>
          <w:sz w:val="24"/>
          <w:lang w:val="ru-RU"/>
        </w:rPr>
      </w:pPr>
      <w:bookmarkStart w:id="11" w:name="_Toc81304377"/>
      <w:r w:rsidRPr="00D22054">
        <w:rPr>
          <w:b/>
          <w:bCs/>
          <w:color w:val="000000"/>
          <w:w w:val="0"/>
          <w:sz w:val="24"/>
          <w:lang w:val="ru-RU"/>
        </w:rPr>
        <w:t>3.6. Требования к условиям, обеспечивающим достижение планируемых личностных результатов в работе с особыми категориями детей</w:t>
      </w:r>
      <w:bookmarkEnd w:id="11"/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D2545A">
        <w:rPr>
          <w:iCs/>
          <w:color w:val="000000"/>
          <w:w w:val="0"/>
          <w:sz w:val="24"/>
          <w:lang w:val="ru-RU"/>
        </w:rPr>
        <w:t xml:space="preserve">В МКОУ ООШ № </w:t>
      </w:r>
      <w:r>
        <w:rPr>
          <w:iCs/>
          <w:color w:val="000000"/>
          <w:w w:val="0"/>
          <w:sz w:val="24"/>
          <w:lang w:val="ru-RU"/>
        </w:rPr>
        <w:t>8</w:t>
      </w:r>
      <w:r w:rsidRPr="00D2545A">
        <w:rPr>
          <w:iCs/>
          <w:color w:val="000000"/>
          <w:w w:val="0"/>
          <w:sz w:val="24"/>
          <w:lang w:val="ru-RU"/>
        </w:rPr>
        <w:t xml:space="preserve"> обучается </w:t>
      </w:r>
      <w:r>
        <w:rPr>
          <w:iCs/>
          <w:color w:val="000000"/>
          <w:w w:val="0"/>
          <w:sz w:val="24"/>
          <w:lang w:val="ru-RU"/>
        </w:rPr>
        <w:t>5</w:t>
      </w:r>
      <w:r w:rsidRPr="00D2545A">
        <w:rPr>
          <w:iCs/>
          <w:color w:val="000000"/>
          <w:w w:val="0"/>
          <w:sz w:val="24"/>
          <w:lang w:val="ru-RU"/>
        </w:rPr>
        <w:t xml:space="preserve"> детей с ОВЗ: в</w:t>
      </w:r>
      <w:r>
        <w:rPr>
          <w:iCs/>
          <w:color w:val="000000"/>
          <w:w w:val="0"/>
          <w:sz w:val="24"/>
          <w:lang w:val="ru-RU"/>
        </w:rPr>
        <w:t>се в</w:t>
      </w:r>
      <w:r w:rsidRPr="00D2545A">
        <w:rPr>
          <w:iCs/>
          <w:color w:val="000000"/>
          <w:w w:val="0"/>
          <w:sz w:val="24"/>
          <w:lang w:val="ru-RU"/>
        </w:rPr>
        <w:t xml:space="preserve"> среднем звене</w:t>
      </w:r>
      <w:r>
        <w:rPr>
          <w:iCs/>
          <w:color w:val="000000"/>
          <w:w w:val="0"/>
          <w:sz w:val="24"/>
          <w:lang w:val="ru-RU"/>
        </w:rPr>
        <w:t>.</w:t>
      </w:r>
      <w:r w:rsidRPr="00D2545A">
        <w:rPr>
          <w:iCs/>
          <w:color w:val="000000"/>
          <w:w w:val="0"/>
          <w:sz w:val="24"/>
          <w:lang w:val="ru-RU"/>
        </w:rPr>
        <w:t xml:space="preserve"> Из них: обучаются по программе для детей с ОВЗ Вариант 7.1 </w:t>
      </w:r>
      <w:r>
        <w:rPr>
          <w:iCs/>
          <w:color w:val="000000"/>
          <w:w w:val="0"/>
          <w:sz w:val="24"/>
          <w:lang w:val="ru-RU"/>
        </w:rPr>
        <w:t>–</w:t>
      </w:r>
      <w:r w:rsidRPr="00D2545A">
        <w:rPr>
          <w:iCs/>
          <w:color w:val="000000"/>
          <w:w w:val="0"/>
          <w:sz w:val="24"/>
          <w:lang w:val="ru-RU"/>
        </w:rPr>
        <w:t xml:space="preserve"> </w:t>
      </w:r>
      <w:r>
        <w:rPr>
          <w:iCs/>
          <w:color w:val="000000"/>
          <w:w w:val="0"/>
          <w:sz w:val="24"/>
          <w:lang w:val="ru-RU"/>
        </w:rPr>
        <w:t>3 человека</w:t>
      </w:r>
      <w:r w:rsidRPr="00D2545A">
        <w:rPr>
          <w:iCs/>
          <w:color w:val="000000"/>
          <w:w w:val="0"/>
          <w:sz w:val="24"/>
          <w:lang w:val="ru-RU"/>
        </w:rPr>
        <w:t xml:space="preserve">,  по программе ОВЗ </w:t>
      </w:r>
      <w:r>
        <w:rPr>
          <w:iCs/>
          <w:color w:val="000000"/>
          <w:w w:val="0"/>
          <w:sz w:val="24"/>
          <w:lang w:val="ru-RU"/>
        </w:rPr>
        <w:t>Вариант 7.2</w:t>
      </w:r>
      <w:r w:rsidRPr="00D2545A">
        <w:rPr>
          <w:iCs/>
          <w:color w:val="000000"/>
          <w:w w:val="0"/>
          <w:sz w:val="24"/>
          <w:lang w:val="ru-RU"/>
        </w:rPr>
        <w:t xml:space="preserve"> – </w:t>
      </w:r>
      <w:r>
        <w:rPr>
          <w:iCs/>
          <w:color w:val="000000"/>
          <w:w w:val="0"/>
          <w:sz w:val="24"/>
          <w:lang w:val="ru-RU"/>
        </w:rPr>
        <w:t>2</w:t>
      </w:r>
      <w:r w:rsidRPr="00D2545A">
        <w:rPr>
          <w:iCs/>
          <w:color w:val="000000"/>
          <w:w w:val="0"/>
          <w:sz w:val="24"/>
          <w:lang w:val="ru-RU"/>
        </w:rPr>
        <w:t xml:space="preserve"> человек</w:t>
      </w:r>
      <w:r>
        <w:rPr>
          <w:iCs/>
          <w:color w:val="000000"/>
          <w:w w:val="0"/>
          <w:sz w:val="24"/>
          <w:lang w:val="ru-RU"/>
        </w:rPr>
        <w:t>а</w:t>
      </w:r>
      <w:r w:rsidRPr="00D2545A">
        <w:rPr>
          <w:iCs/>
          <w:color w:val="000000"/>
          <w:w w:val="0"/>
          <w:sz w:val="24"/>
          <w:lang w:val="ru-RU"/>
        </w:rPr>
        <w:t>. На основании заключений ТПМПК.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D2545A">
        <w:rPr>
          <w:color w:val="000000"/>
          <w:w w:val="0"/>
          <w:sz w:val="24"/>
          <w:lang w:val="ru-RU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D2545A">
        <w:rPr>
          <w:color w:val="000000"/>
          <w:w w:val="0"/>
          <w:sz w:val="24"/>
          <w:lang w:val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D2545A">
        <w:rPr>
          <w:color w:val="000000"/>
          <w:w w:val="0"/>
          <w:sz w:val="24"/>
          <w:lang w:val="ru-RU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D2545A">
        <w:rPr>
          <w:color w:val="000000"/>
          <w:w w:val="0"/>
          <w:sz w:val="24"/>
          <w:lang w:val="ru-RU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D2545A">
        <w:rPr>
          <w:color w:val="000000"/>
          <w:w w:val="0"/>
          <w:sz w:val="24"/>
          <w:lang w:val="ru-RU"/>
        </w:rPr>
        <w:t>Особыми задачами воспитания обучающихся с ОВЗ являются:</w:t>
      </w:r>
    </w:p>
    <w:p w:rsidR="00956B38" w:rsidRPr="00D2545A" w:rsidRDefault="00956B38" w:rsidP="00956B38">
      <w:pPr>
        <w:numPr>
          <w:ilvl w:val="0"/>
          <w:numId w:val="17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D2545A">
        <w:rPr>
          <w:color w:val="000000"/>
          <w:w w:val="0"/>
          <w:sz w:val="24"/>
          <w:lang w:val="ru-RU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956B38" w:rsidRPr="00D2545A" w:rsidRDefault="00956B38" w:rsidP="00956B38">
      <w:pPr>
        <w:numPr>
          <w:ilvl w:val="0"/>
          <w:numId w:val="17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D2545A">
        <w:rPr>
          <w:color w:val="000000"/>
          <w:w w:val="0"/>
          <w:sz w:val="24"/>
          <w:lang w:val="ru-RU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956B38" w:rsidRPr="00D2545A" w:rsidRDefault="00956B38" w:rsidP="00956B38">
      <w:pPr>
        <w:numPr>
          <w:ilvl w:val="0"/>
          <w:numId w:val="17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D2545A">
        <w:rPr>
          <w:color w:val="000000"/>
          <w:w w:val="0"/>
          <w:sz w:val="24"/>
          <w:lang w:val="ru-RU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956B38" w:rsidRPr="00D2545A" w:rsidRDefault="00956B38" w:rsidP="00956B38">
      <w:pPr>
        <w:numPr>
          <w:ilvl w:val="0"/>
          <w:numId w:val="17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D2545A">
        <w:rPr>
          <w:color w:val="000000"/>
          <w:w w:val="0"/>
          <w:sz w:val="24"/>
          <w:lang w:val="ru-RU"/>
        </w:rPr>
        <w:t xml:space="preserve"> активное привлечение семьи и ближайшего социального окружения к воспитанию обучающихся с ОВЗ; </w:t>
      </w:r>
    </w:p>
    <w:p w:rsidR="00956B38" w:rsidRPr="00D2545A" w:rsidRDefault="00956B38" w:rsidP="00956B38">
      <w:pPr>
        <w:numPr>
          <w:ilvl w:val="0"/>
          <w:numId w:val="17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D2545A">
        <w:rPr>
          <w:color w:val="000000"/>
          <w:w w:val="0"/>
          <w:sz w:val="24"/>
          <w:lang w:val="ru-RU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956B38" w:rsidRPr="00D2545A" w:rsidRDefault="00956B38" w:rsidP="00956B38">
      <w:pPr>
        <w:numPr>
          <w:ilvl w:val="0"/>
          <w:numId w:val="17"/>
        </w:numPr>
        <w:tabs>
          <w:tab w:val="left" w:pos="851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D2545A">
        <w:rPr>
          <w:color w:val="000000"/>
          <w:w w:val="0"/>
          <w:sz w:val="24"/>
          <w:lang w:val="ru-RU"/>
        </w:rPr>
        <w:t xml:space="preserve"> индивидуализация в воспитательной работе с обучающимися с ОВЗ.</w:t>
      </w:r>
    </w:p>
    <w:p w:rsidR="00956B38" w:rsidRPr="00D2545A" w:rsidRDefault="00956B38" w:rsidP="00956B38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</w:p>
    <w:p w:rsidR="00D22054" w:rsidRPr="00D22054" w:rsidRDefault="00D22054" w:rsidP="00D22054">
      <w:pPr>
        <w:keepNext/>
        <w:keepLines/>
        <w:wordWrap/>
        <w:spacing w:line="360" w:lineRule="auto"/>
        <w:jc w:val="center"/>
        <w:outlineLvl w:val="0"/>
        <w:rPr>
          <w:b/>
          <w:bCs/>
          <w:color w:val="000000"/>
          <w:w w:val="0"/>
          <w:sz w:val="24"/>
          <w:lang w:val="ru-RU"/>
        </w:rPr>
      </w:pPr>
      <w:bookmarkStart w:id="12" w:name="_Hlk77507037"/>
      <w:bookmarkStart w:id="13" w:name="_Toc81304378"/>
      <w:r w:rsidRPr="00D22054">
        <w:rPr>
          <w:b/>
          <w:bCs/>
          <w:color w:val="000000"/>
          <w:w w:val="0"/>
          <w:sz w:val="24"/>
          <w:lang w:val="ru-RU"/>
        </w:rPr>
        <w:t>3.7. Система поощрения социальной успешности и проявлений активной жизненной позиции обучающихся</w:t>
      </w:r>
      <w:bookmarkEnd w:id="13"/>
    </w:p>
    <w:p w:rsidR="00D22054" w:rsidRPr="00232E5B" w:rsidRDefault="00D22054" w:rsidP="00232E5B">
      <w:pPr>
        <w:pStyle w:val="a8"/>
        <w:rPr>
          <w:rFonts w:ascii="Times New Roman"/>
          <w:sz w:val="24"/>
          <w:szCs w:val="24"/>
          <w:lang w:val="ru-RU" w:eastAsia="ru-RU"/>
        </w:rPr>
      </w:pPr>
      <w:r w:rsidRPr="00232E5B">
        <w:rPr>
          <w:rFonts w:ascii="Times New Roman"/>
          <w:sz w:val="24"/>
          <w:szCs w:val="24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D22054" w:rsidRPr="00232E5B" w:rsidRDefault="00D22054" w:rsidP="00232E5B">
      <w:pPr>
        <w:pStyle w:val="a8"/>
        <w:rPr>
          <w:rFonts w:ascii="Times New Roman"/>
          <w:sz w:val="24"/>
          <w:szCs w:val="24"/>
          <w:lang w:val="ru-RU" w:eastAsia="ru-RU"/>
        </w:rPr>
      </w:pPr>
      <w:r w:rsidRPr="00232E5B">
        <w:rPr>
          <w:rFonts w:ascii="Times New Roman"/>
          <w:sz w:val="24"/>
          <w:szCs w:val="24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22054" w:rsidRPr="00232E5B" w:rsidRDefault="00D22054" w:rsidP="00232E5B">
      <w:pPr>
        <w:pStyle w:val="a8"/>
        <w:rPr>
          <w:rFonts w:ascii="Times New Roman"/>
          <w:sz w:val="24"/>
          <w:szCs w:val="24"/>
          <w:lang w:val="ru-RU" w:eastAsia="ru-RU"/>
        </w:rPr>
      </w:pPr>
      <w:r w:rsidRPr="00232E5B">
        <w:rPr>
          <w:rFonts w:ascii="Times New Roman"/>
          <w:sz w:val="24"/>
          <w:szCs w:val="24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D22054" w:rsidRPr="00232E5B" w:rsidRDefault="00D22054" w:rsidP="00232E5B">
      <w:pPr>
        <w:pStyle w:val="a8"/>
        <w:rPr>
          <w:rFonts w:ascii="Times New Roman"/>
          <w:sz w:val="24"/>
          <w:szCs w:val="24"/>
          <w:lang w:val="ru-RU" w:eastAsia="ru-RU"/>
        </w:rPr>
      </w:pPr>
      <w:r w:rsidRPr="00232E5B">
        <w:rPr>
          <w:rFonts w:ascii="Times New Roman"/>
          <w:sz w:val="24"/>
          <w:szCs w:val="24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22054" w:rsidRPr="00232E5B" w:rsidRDefault="00D22054" w:rsidP="00232E5B">
      <w:pPr>
        <w:pStyle w:val="a8"/>
        <w:rPr>
          <w:rFonts w:ascii="Times New Roman"/>
          <w:sz w:val="24"/>
          <w:szCs w:val="24"/>
          <w:lang w:val="ru-RU" w:eastAsia="ru-RU"/>
        </w:rPr>
      </w:pPr>
      <w:r w:rsidRPr="00232E5B">
        <w:rPr>
          <w:rFonts w:ascii="Times New Roman"/>
          <w:sz w:val="24"/>
          <w:szCs w:val="24"/>
          <w:lang w:val="ru-RU" w:eastAsia="ru-RU"/>
        </w:rPr>
        <w:t>регулировании частоты награждений (недопущение избыточности в поощрениях –недостаточно длительные периоды ожидания, чрезмерно большие группы поощряемых и т.п.);</w:t>
      </w:r>
    </w:p>
    <w:p w:rsidR="00D22054" w:rsidRPr="00232E5B" w:rsidRDefault="00D22054" w:rsidP="00232E5B">
      <w:pPr>
        <w:pStyle w:val="a8"/>
        <w:rPr>
          <w:rFonts w:ascii="Times New Roman"/>
          <w:sz w:val="24"/>
          <w:szCs w:val="24"/>
          <w:lang w:val="ru-RU" w:eastAsia="ru-RU"/>
        </w:rPr>
      </w:pPr>
      <w:r w:rsidRPr="00232E5B">
        <w:rPr>
          <w:rFonts w:ascii="Times New Roman"/>
          <w:sz w:val="24"/>
          <w:szCs w:val="24"/>
          <w:lang w:val="ru-RU" w:eastAsia="ru-RU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D22054" w:rsidRPr="00232E5B" w:rsidRDefault="00D22054" w:rsidP="00232E5B">
      <w:pPr>
        <w:pStyle w:val="a8"/>
        <w:rPr>
          <w:rFonts w:ascii="Times New Roman"/>
          <w:sz w:val="24"/>
          <w:szCs w:val="24"/>
          <w:lang w:val="ru-RU" w:eastAsia="ru-RU"/>
        </w:rPr>
      </w:pPr>
      <w:r w:rsidRPr="00232E5B">
        <w:rPr>
          <w:rFonts w:ascii="Times New Roman"/>
          <w:sz w:val="24"/>
          <w:szCs w:val="24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D22054" w:rsidRPr="00232E5B" w:rsidRDefault="00D22054" w:rsidP="00232E5B">
      <w:pPr>
        <w:pStyle w:val="a8"/>
        <w:rPr>
          <w:rFonts w:ascii="Times New Roman"/>
          <w:sz w:val="24"/>
          <w:szCs w:val="24"/>
          <w:lang w:val="ru-RU" w:eastAsia="ru-RU"/>
        </w:rPr>
      </w:pPr>
      <w:r w:rsidRPr="00232E5B">
        <w:rPr>
          <w:rFonts w:ascii="Times New Roman"/>
          <w:sz w:val="24"/>
          <w:szCs w:val="24"/>
          <w:lang w:val="ru-RU"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D22054" w:rsidRPr="00232E5B" w:rsidRDefault="00D22054" w:rsidP="00232E5B">
      <w:pPr>
        <w:pStyle w:val="a8"/>
        <w:rPr>
          <w:rFonts w:ascii="Times New Roman"/>
          <w:sz w:val="24"/>
          <w:szCs w:val="24"/>
          <w:lang w:val="ru-RU" w:eastAsia="ru-RU"/>
        </w:rPr>
      </w:pPr>
      <w:r w:rsidRPr="00232E5B">
        <w:rPr>
          <w:rFonts w:ascii="Times New Roman"/>
          <w:sz w:val="24"/>
          <w:szCs w:val="24"/>
          <w:lang w:val="ru-RU" w:eastAsia="ru-RU"/>
        </w:rPr>
        <w:t>Формы поощрения проявлений активной жизненной позиции обучающихся и социальной успешности (</w:t>
      </w:r>
      <w:r w:rsidRPr="00232E5B">
        <w:rPr>
          <w:rFonts w:ascii="Times New Roman"/>
          <w:i/>
          <w:sz w:val="24"/>
          <w:szCs w:val="24"/>
          <w:lang w:val="ru-RU" w:eastAsia="ru-RU"/>
        </w:rPr>
        <w:t>Формы могут быть изменены, их состав расширен</w:t>
      </w:r>
      <w:r w:rsidRPr="00232E5B">
        <w:rPr>
          <w:rFonts w:ascii="Times New Roman"/>
          <w:sz w:val="24"/>
          <w:szCs w:val="24"/>
          <w:lang w:val="ru-RU" w:eastAsia="ru-RU"/>
        </w:rPr>
        <w:t>): индивидуальные и групповые портфолио, рейтинги, благотворительная поддержка.</w:t>
      </w:r>
    </w:p>
    <w:p w:rsidR="00D22054" w:rsidRPr="00232E5B" w:rsidRDefault="00D22054" w:rsidP="00232E5B">
      <w:pPr>
        <w:pStyle w:val="a8"/>
        <w:rPr>
          <w:rFonts w:ascii="Times New Roman"/>
          <w:sz w:val="24"/>
          <w:szCs w:val="24"/>
          <w:lang w:val="ru-RU" w:eastAsia="ru-RU"/>
        </w:rPr>
      </w:pPr>
      <w:r w:rsidRPr="00232E5B">
        <w:rPr>
          <w:rFonts w:ascii="Times New Roman"/>
          <w:sz w:val="24"/>
          <w:szCs w:val="24"/>
          <w:lang w:val="ru-RU" w:eastAsia="ru-RU"/>
        </w:rPr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:rsidR="00D22054" w:rsidRPr="00232E5B" w:rsidRDefault="00D22054" w:rsidP="00232E5B">
      <w:pPr>
        <w:pStyle w:val="a8"/>
        <w:rPr>
          <w:rFonts w:ascii="Times New Roman"/>
          <w:sz w:val="24"/>
          <w:szCs w:val="24"/>
          <w:lang w:val="ru-RU" w:eastAsia="ru-RU"/>
        </w:rPr>
      </w:pPr>
      <w:r w:rsidRPr="00232E5B">
        <w:rPr>
          <w:rFonts w:ascii="Times New Roman"/>
          <w:sz w:val="24"/>
          <w:szCs w:val="24"/>
          <w:lang w:val="ru-RU" w:eastAsia="ru-RU"/>
        </w:rPr>
        <w:t xml:space="preserve">Рейтинг – размещение обучающихся или групп в последовательности, определяемой их успешностью, достижениями в чем-либо. </w:t>
      </w:r>
    </w:p>
    <w:p w:rsidR="00D22054" w:rsidRPr="00232E5B" w:rsidRDefault="00D22054" w:rsidP="00232E5B">
      <w:pPr>
        <w:pStyle w:val="a8"/>
        <w:rPr>
          <w:rFonts w:ascii="Times New Roman"/>
          <w:sz w:val="24"/>
          <w:szCs w:val="24"/>
          <w:lang w:val="ru-RU" w:eastAsia="ru-RU"/>
        </w:rPr>
      </w:pPr>
      <w:r w:rsidRPr="00232E5B">
        <w:rPr>
          <w:rFonts w:ascii="Times New Roman"/>
          <w:sz w:val="24"/>
          <w:szCs w:val="24"/>
          <w:lang w:val="ru-RU" w:eastAsia="ru-RU"/>
        </w:rP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D22054" w:rsidRPr="00232E5B" w:rsidRDefault="00D22054" w:rsidP="00232E5B">
      <w:pPr>
        <w:pStyle w:val="a8"/>
        <w:rPr>
          <w:rFonts w:ascii="Times New Roman"/>
          <w:sz w:val="24"/>
          <w:szCs w:val="24"/>
          <w:lang w:val="ru-RU" w:eastAsia="ru-RU"/>
        </w:rPr>
      </w:pPr>
      <w:r w:rsidRPr="00232E5B">
        <w:rPr>
          <w:rFonts w:ascii="Times New Roman"/>
          <w:sz w:val="24"/>
          <w:szCs w:val="24"/>
          <w:lang w:val="ru-RU" w:eastAsia="ru-RU"/>
        </w:rP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bookmarkEnd w:id="12"/>
    <w:p w:rsidR="00D22054" w:rsidRPr="00232E5B" w:rsidRDefault="00D22054" w:rsidP="00232E5B">
      <w:pPr>
        <w:pStyle w:val="a8"/>
        <w:rPr>
          <w:rFonts w:ascii="Times New Roman"/>
          <w:b/>
          <w:bCs/>
          <w:w w:val="0"/>
          <w:sz w:val="24"/>
          <w:szCs w:val="24"/>
          <w:lang w:val="ru-RU"/>
        </w:rPr>
      </w:pPr>
    </w:p>
    <w:p w:rsidR="00D22054" w:rsidRPr="00232E5B" w:rsidRDefault="00D22054" w:rsidP="00232E5B">
      <w:pPr>
        <w:pStyle w:val="a8"/>
        <w:rPr>
          <w:rFonts w:ascii="Times New Roman"/>
          <w:i/>
          <w:iCs/>
          <w:w w:val="0"/>
          <w:sz w:val="24"/>
          <w:szCs w:val="24"/>
          <w:lang w:val="ru-RU"/>
        </w:rPr>
      </w:pPr>
    </w:p>
    <w:p w:rsidR="00D22054" w:rsidRPr="00232E5B" w:rsidRDefault="00D22054" w:rsidP="00232E5B">
      <w:pPr>
        <w:pStyle w:val="a8"/>
        <w:rPr>
          <w:rFonts w:ascii="Times New Roman"/>
          <w:i/>
          <w:iCs/>
          <w:w w:val="0"/>
          <w:sz w:val="24"/>
          <w:szCs w:val="24"/>
          <w:lang w:val="ru-RU"/>
        </w:rPr>
      </w:pPr>
    </w:p>
    <w:p w:rsidR="00D6079B" w:rsidRPr="00AE5BE5" w:rsidRDefault="00D6079B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1D4B0E" w:rsidRPr="00AE5BE5" w:rsidRDefault="001D4B0E" w:rsidP="00535557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p w:rsidR="001D4B0E" w:rsidRPr="00AE5BE5" w:rsidRDefault="001D4B0E" w:rsidP="00535557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p w:rsidR="001D4B0E" w:rsidRPr="00AE5BE5" w:rsidRDefault="001D4B0E" w:rsidP="00535557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p w:rsidR="00D6079B" w:rsidRPr="00AE5BE5" w:rsidRDefault="00D6079B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405"/>
        <w:gridCol w:w="807"/>
        <w:gridCol w:w="752"/>
        <w:gridCol w:w="1609"/>
        <w:gridCol w:w="3268"/>
      </w:tblGrid>
      <w:tr w:rsidR="00E84002" w:rsidRPr="00AE5BE5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AE5BE5" w:rsidRDefault="00E84002" w:rsidP="001D4B0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План воспитательной работы школы</w:t>
            </w:r>
          </w:p>
          <w:p w:rsidR="00E84002" w:rsidRPr="00AE5BE5" w:rsidRDefault="0080462D" w:rsidP="001D4B0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</w:t>
            </w:r>
            <w:r w:rsidR="00163EA6" w:rsidRPr="00AE5BE5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</w:t>
            </w:r>
            <w:r w:rsidRPr="00AE5BE5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-202</w:t>
            </w:r>
            <w:r w:rsidR="00163EA6" w:rsidRPr="00AE5BE5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2</w:t>
            </w:r>
            <w:r w:rsidR="00E84002" w:rsidRPr="00AE5BE5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B81A3B" w:rsidRPr="00AE5BE5" w:rsidRDefault="00B81A3B" w:rsidP="001D4B0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84002" w:rsidRPr="00AE5BE5" w:rsidTr="00A521B1">
        <w:trPr>
          <w:trHeight w:val="671"/>
        </w:trPr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84002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84002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6C31D0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color w:val="000000"/>
                <w:sz w:val="24"/>
                <w:lang w:val="ru-RU"/>
              </w:rPr>
              <w:t>Торжественная л</w:t>
            </w:r>
            <w:r w:rsidR="00667B2D" w:rsidRPr="00AE5BE5">
              <w:rPr>
                <w:color w:val="000000"/>
                <w:sz w:val="24"/>
              </w:rPr>
              <w:t>инейка «Первый звонок»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DF5498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</w:t>
            </w:r>
            <w:r w:rsidR="002E15D1"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6C31D0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</w:t>
            </w:r>
            <w:r w:rsidR="007704A6"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DF5498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976457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AE5BE5" w:rsidRDefault="00976457" w:rsidP="00535557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AE5BE5">
              <w:rPr>
                <w:sz w:val="24"/>
                <w:lang w:val="ru-RU"/>
              </w:rPr>
              <w:t>М</w:t>
            </w:r>
            <w:r w:rsidR="006C31D0" w:rsidRPr="00AE5BE5">
              <w:rPr>
                <w:sz w:val="24"/>
                <w:lang w:val="ru-RU"/>
              </w:rPr>
              <w:t>ероприятия м</w:t>
            </w:r>
            <w:r w:rsidRPr="00AE5BE5">
              <w:rPr>
                <w:sz w:val="24"/>
                <w:lang w:val="ru-RU"/>
              </w:rPr>
              <w:t>есячник</w:t>
            </w:r>
            <w:r w:rsidR="00BF3AEC" w:rsidRPr="00AE5BE5">
              <w:rPr>
                <w:sz w:val="24"/>
                <w:lang w:val="ru-RU"/>
              </w:rPr>
              <w:t>ов</w:t>
            </w:r>
            <w:r w:rsidRPr="00AE5BE5">
              <w:rPr>
                <w:sz w:val="24"/>
                <w:lang w:val="ru-RU"/>
              </w:rPr>
              <w:t xml:space="preserve"> безопасности</w:t>
            </w:r>
            <w:r w:rsidR="00BF3AEC" w:rsidRPr="00AE5BE5">
              <w:rPr>
                <w:sz w:val="24"/>
                <w:lang w:val="ru-RU"/>
              </w:rPr>
              <w:t xml:space="preserve">  и гражданской защиты детей (</w:t>
            </w:r>
            <w:r w:rsidR="00BF3AEC" w:rsidRPr="00AE5BE5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="00BF3AEC" w:rsidRPr="00AE5BE5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AE5BE5" w:rsidRDefault="00DF5498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</w:t>
            </w:r>
            <w:r w:rsidR="002E15D1"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AE5BE5" w:rsidRDefault="00A939B6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457" w:rsidRPr="00AE5BE5" w:rsidRDefault="000A46F5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="00723E37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</w:t>
            </w: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</w:t>
            </w:r>
            <w:r w:rsidR="001773B9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  <w:r w:rsidR="00723E37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руководитель ДЮП</w:t>
            </w:r>
            <w:r w:rsidR="00F5698A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ОБЖ</w:t>
            </w:r>
          </w:p>
          <w:p w:rsidR="00163EA6" w:rsidRPr="00AE5BE5" w:rsidRDefault="00163EA6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163EA6" w:rsidRPr="00AE5BE5" w:rsidRDefault="00163EA6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163EA6" w:rsidRPr="00AE5BE5" w:rsidRDefault="00163EA6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163EA6" w:rsidRPr="00AE5BE5" w:rsidRDefault="00163EA6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163EA6" w:rsidRPr="00AE5BE5" w:rsidRDefault="00163EA6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3EA6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A6" w:rsidRPr="00AE5BE5" w:rsidRDefault="00163EA6" w:rsidP="00535557">
            <w:pPr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Общешкольная линейка «Эхо Беслана»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A6" w:rsidRPr="00AE5BE5" w:rsidRDefault="00163EA6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A6" w:rsidRPr="00AE5BE5" w:rsidRDefault="00163EA6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A6" w:rsidRPr="00AE5BE5" w:rsidRDefault="004B4669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старшая вожатая</w:t>
            </w:r>
          </w:p>
        </w:tc>
      </w:tr>
      <w:tr w:rsidR="00E84002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6C31D0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bCs/>
                <w:sz w:val="24"/>
                <w:lang w:val="ru-RU"/>
              </w:rPr>
              <w:t>«</w:t>
            </w:r>
            <w:r w:rsidR="00976457" w:rsidRPr="00AE5BE5">
              <w:rPr>
                <w:bCs/>
                <w:sz w:val="24"/>
                <w:lang w:val="ru-RU"/>
              </w:rPr>
              <w:t>Посвящение в</w:t>
            </w:r>
            <w:r w:rsidR="001D4B0E" w:rsidRPr="00AE5BE5">
              <w:rPr>
                <w:bCs/>
                <w:sz w:val="24"/>
                <w:lang w:val="ru-RU"/>
              </w:rPr>
              <w:t xml:space="preserve"> </w:t>
            </w:r>
            <w:r w:rsidR="00723E37" w:rsidRPr="00AE5BE5">
              <w:rPr>
                <w:bCs/>
                <w:sz w:val="24"/>
                <w:lang w:val="ru-RU"/>
              </w:rPr>
              <w:t>юные пешеходы</w:t>
            </w:r>
            <w:r w:rsidRPr="00AE5BE5">
              <w:rPr>
                <w:bCs/>
                <w:sz w:val="24"/>
                <w:lang w:val="ru-RU"/>
              </w:rPr>
              <w:t>»</w:t>
            </w:r>
            <w:r w:rsidR="00976457" w:rsidRPr="00AE5BE5">
              <w:rPr>
                <w:bCs/>
                <w:sz w:val="24"/>
                <w:lang w:val="ru-RU"/>
              </w:rPr>
              <w:t>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A939B6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EC3C38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723E37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E84002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6C31D0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Открытие школьной спартакиады. Осенний День</w:t>
            </w:r>
            <w:r w:rsidR="00976457" w:rsidRPr="00AE5BE5">
              <w:rPr>
                <w:sz w:val="24"/>
                <w:lang w:val="ru-RU"/>
              </w:rPr>
              <w:t xml:space="preserve"> Здоровья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DF5498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</w:t>
            </w:r>
            <w:r w:rsidR="002E15D1"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EC3C38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DF5498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</w:t>
            </w:r>
            <w:r w:rsidR="001773B9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читель</w:t>
            </w: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физкультуры</w:t>
            </w:r>
          </w:p>
        </w:tc>
      </w:tr>
      <w:tr w:rsidR="00667B2D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AE5BE5" w:rsidRDefault="003A7ABB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</w:t>
            </w:r>
            <w:r w:rsidR="00BF3AEC" w:rsidRPr="00AE5BE5">
              <w:rPr>
                <w:sz w:val="24"/>
                <w:lang w:val="ru-RU"/>
              </w:rPr>
              <w:t>илактики правонарушений и деструктивного поведения</w:t>
            </w:r>
            <w:r w:rsidRPr="00AE5BE5">
              <w:rPr>
                <w:sz w:val="24"/>
                <w:lang w:val="ru-RU"/>
              </w:rPr>
              <w:t xml:space="preserve"> </w:t>
            </w:r>
            <w:r w:rsidR="00BF3AEC" w:rsidRPr="00AE5BE5">
              <w:rPr>
                <w:sz w:val="24"/>
                <w:lang w:val="ru-RU"/>
              </w:rPr>
              <w:t>(правовые, профилактические игры, беседы и т.п.)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AE5BE5" w:rsidRDefault="00DF5498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</w:t>
            </w:r>
            <w:r w:rsidR="002E15D1"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AE5BE5" w:rsidRDefault="00DF5498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AE5BE5" w:rsidRDefault="00723E37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классные руководители, старшая вожатая, соц.педагог.</w:t>
            </w:r>
          </w:p>
          <w:p w:rsidR="004B4669" w:rsidRPr="00AE5BE5" w:rsidRDefault="004B4669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B4669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69" w:rsidRPr="00AE5BE5" w:rsidRDefault="00700C2A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Акция ко дню пожилых людей «Подари частичку своего тепла»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69" w:rsidRPr="00AE5BE5" w:rsidRDefault="004B4669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69" w:rsidRPr="00AE5BE5" w:rsidRDefault="004B4669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69" w:rsidRPr="00AE5BE5" w:rsidRDefault="004B4669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старшая вожатая</w:t>
            </w:r>
          </w:p>
        </w:tc>
      </w:tr>
      <w:tr w:rsidR="00667B2D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AE5BE5" w:rsidRDefault="00DF5498" w:rsidP="001D4B0E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 xml:space="preserve">День </w:t>
            </w:r>
            <w:r w:rsidR="001D4B0E" w:rsidRPr="00AE5BE5">
              <w:rPr>
                <w:sz w:val="24"/>
                <w:lang w:val="ru-RU"/>
              </w:rPr>
              <w:t>У</w:t>
            </w:r>
            <w:r w:rsidRPr="00AE5BE5">
              <w:rPr>
                <w:sz w:val="24"/>
                <w:lang w:val="ru-RU"/>
              </w:rPr>
              <w:t xml:space="preserve">чителя в школе: </w:t>
            </w:r>
            <w:r w:rsidR="00E54C1A" w:rsidRPr="00AE5BE5">
              <w:rPr>
                <w:sz w:val="24"/>
                <w:lang w:val="ru-RU"/>
              </w:rPr>
              <w:t>а</w:t>
            </w:r>
            <w:r w:rsidRPr="00AE5BE5">
              <w:rPr>
                <w:sz w:val="24"/>
                <w:lang w:val="ru-RU"/>
              </w:rPr>
              <w:t>кция по поздравлению учителей, учителей-ветеранов пед</w:t>
            </w:r>
            <w:r w:rsidR="00E54C1A" w:rsidRPr="00AE5BE5">
              <w:rPr>
                <w:sz w:val="24"/>
                <w:lang w:val="ru-RU"/>
              </w:rPr>
              <w:t>агогического труда</w:t>
            </w:r>
            <w:r w:rsidR="004B4669" w:rsidRPr="00AE5BE5">
              <w:rPr>
                <w:sz w:val="24"/>
                <w:lang w:val="ru-RU"/>
              </w:rPr>
              <w:t>. День самоуправления.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AE5BE5" w:rsidRDefault="002E15D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AE5BE5" w:rsidRDefault="00DF5498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AE5BE5" w:rsidRDefault="00DF5498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4B4669" w:rsidRPr="00AE5BE5">
              <w:rPr>
                <w:rFonts w:eastAsia="Batang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667B2D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AE5BE5" w:rsidRDefault="00E01C9F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 xml:space="preserve">«Золотая осень»: </w:t>
            </w:r>
            <w:r w:rsidR="00DF5498" w:rsidRPr="00AE5BE5">
              <w:rPr>
                <w:sz w:val="24"/>
                <w:lang w:val="ru-RU"/>
              </w:rPr>
              <w:t xml:space="preserve"> Конкурс рисунков. Праздник Осени. Конкурс</w:t>
            </w:r>
            <w:r w:rsidR="00A939B6" w:rsidRPr="00AE5BE5">
              <w:rPr>
                <w:sz w:val="24"/>
                <w:lang w:val="ru-RU"/>
              </w:rPr>
              <w:t xml:space="preserve"> поделок из </w:t>
            </w:r>
            <w:r w:rsidR="00DF5498" w:rsidRPr="00AE5BE5">
              <w:rPr>
                <w:sz w:val="24"/>
                <w:lang w:val="ru-RU"/>
              </w:rPr>
              <w:t>природного и бросового материала.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AE5BE5" w:rsidRDefault="002E15D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AE5BE5" w:rsidRDefault="002E15D1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AE5BE5" w:rsidRDefault="00E54C1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723E37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</w:p>
          <w:p w:rsidR="00723E37" w:rsidRPr="00AE5BE5" w:rsidRDefault="00723E37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  <w:p w:rsidR="004B4669" w:rsidRPr="00AE5BE5" w:rsidRDefault="004B4669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4B4669" w:rsidRPr="00AE5BE5" w:rsidRDefault="004B4669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4B4669" w:rsidRPr="00AE5BE5" w:rsidRDefault="004B4669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B4669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69" w:rsidRPr="00AE5BE5" w:rsidRDefault="00700C2A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День интернета. Урок безопасности школьников в сети интернет.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69" w:rsidRPr="00AE5BE5" w:rsidRDefault="00700C2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69" w:rsidRPr="00AE5BE5" w:rsidRDefault="00700C2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69" w:rsidRPr="00AE5BE5" w:rsidRDefault="00700C2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соц.педагог</w:t>
            </w:r>
          </w:p>
        </w:tc>
      </w:tr>
      <w:tr w:rsidR="00700C2A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2A" w:rsidRPr="00AE5BE5" w:rsidRDefault="00700C2A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Мероприятия месячника «Мы едины»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2A" w:rsidRPr="00AE5BE5" w:rsidRDefault="00700C2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2A" w:rsidRPr="00AE5BE5" w:rsidRDefault="00700C2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2A" w:rsidRPr="00AE5BE5" w:rsidRDefault="00700C2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Заместитель директора по ВР</w:t>
            </w:r>
          </w:p>
        </w:tc>
      </w:tr>
      <w:tr w:rsidR="003A7ABB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AE5BE5" w:rsidRDefault="00087ACD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rFonts w:eastAsia="Arial Unicode MS"/>
                <w:sz w:val="24"/>
                <w:lang w:val="ru-RU"/>
              </w:rPr>
              <w:t>В</w:t>
            </w:r>
            <w:r w:rsidR="008A4C12" w:rsidRPr="00AE5BE5">
              <w:rPr>
                <w:rFonts w:eastAsia="Arial Unicode MS"/>
                <w:sz w:val="24"/>
                <w:lang w:val="ru-RU"/>
              </w:rPr>
              <w:t>ыставка рисунков, фотографий, ак</w:t>
            </w:r>
            <w:r w:rsidR="001D4B0E" w:rsidRPr="00AE5BE5">
              <w:rPr>
                <w:rFonts w:eastAsia="Arial Unicode MS"/>
                <w:sz w:val="24"/>
                <w:lang w:val="ru-RU"/>
              </w:rPr>
              <w:t>ции по поздравлению мам с Днем М</w:t>
            </w:r>
            <w:r w:rsidR="008A4C12" w:rsidRPr="00AE5BE5">
              <w:rPr>
                <w:rFonts w:eastAsia="Arial Unicode MS"/>
                <w:sz w:val="24"/>
                <w:lang w:val="ru-RU"/>
              </w:rPr>
              <w:t>атери, конкурсная программа «Мама</w:t>
            </w:r>
            <w:r w:rsidRPr="00AE5BE5">
              <w:rPr>
                <w:rFonts w:eastAsia="Arial Unicode MS"/>
                <w:sz w:val="24"/>
                <w:lang w:val="ru-RU"/>
              </w:rPr>
              <w:t>- главное слово!</w:t>
            </w:r>
            <w:r w:rsidR="008A4C12" w:rsidRPr="00AE5BE5">
              <w:rPr>
                <w:rFonts w:eastAsia="Arial Unicode MS"/>
                <w:sz w:val="24"/>
                <w:lang w:val="ru-RU"/>
              </w:rPr>
              <w:t>», беседы, общешкольное родительское собрание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AE5BE5" w:rsidRDefault="003A7AB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AE5BE5" w:rsidRDefault="003A7AB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AE5BE5" w:rsidRDefault="006C2F14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старшая вожатая, соц.педагог.</w:t>
            </w:r>
          </w:p>
        </w:tc>
      </w:tr>
      <w:tr w:rsidR="00C22A76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76" w:rsidRPr="00AE5BE5" w:rsidRDefault="00C22A76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 xml:space="preserve">День правовой защиты детей. 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76" w:rsidRPr="00AE5BE5" w:rsidRDefault="00C22A76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76" w:rsidRPr="00AE5BE5" w:rsidRDefault="00C22A76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76" w:rsidRPr="00AE5BE5" w:rsidRDefault="006C2F14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соц.педагог.</w:t>
            </w:r>
          </w:p>
        </w:tc>
      </w:tr>
      <w:tr w:rsidR="00087ACD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D" w:rsidRPr="00AE5BE5" w:rsidRDefault="00087ACD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 xml:space="preserve"> «Новый год у ворот»: украшение кабинетов, оформление окон, поделок, новогодние утренники.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D" w:rsidRPr="00AE5BE5" w:rsidRDefault="00087AC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D" w:rsidRPr="00AE5BE5" w:rsidRDefault="00087ACD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D" w:rsidRPr="00AE5BE5" w:rsidRDefault="00087ACD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заместитель директора по ВР, старшая вожатая</w:t>
            </w:r>
          </w:p>
        </w:tc>
      </w:tr>
      <w:tr w:rsidR="00087ACD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D" w:rsidRPr="00AE5BE5" w:rsidRDefault="00087ACD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 xml:space="preserve">День неизвестного солдата.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D" w:rsidRPr="00AE5BE5" w:rsidRDefault="00087AC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D" w:rsidRPr="00AE5BE5" w:rsidRDefault="00087ACD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D" w:rsidRPr="00AE5BE5" w:rsidRDefault="00087ACD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7ACD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D" w:rsidRPr="00AE5BE5" w:rsidRDefault="00087ACD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День конституции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D" w:rsidRPr="00AE5BE5" w:rsidRDefault="00087AC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D" w:rsidRPr="00AE5BE5" w:rsidRDefault="00087ACD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D" w:rsidRPr="00AE5BE5" w:rsidRDefault="00087ACD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A4C70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70" w:rsidRPr="00AE5BE5" w:rsidRDefault="005A4C70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«Школа против наркотиков и СПИДа»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70" w:rsidRPr="00AE5BE5" w:rsidRDefault="005A4C70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70" w:rsidRPr="00AE5BE5" w:rsidRDefault="005A4C70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70" w:rsidRPr="00AE5BE5" w:rsidRDefault="005A4C70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соц.педагог</w:t>
            </w:r>
          </w:p>
        </w:tc>
      </w:tr>
      <w:tr w:rsidR="00A939B6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6C2F14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 xml:space="preserve">Зимние </w:t>
            </w:r>
            <w:r w:rsidR="00E54C1A" w:rsidRPr="00AE5BE5">
              <w:rPr>
                <w:sz w:val="24"/>
              </w:rPr>
              <w:t xml:space="preserve"> </w:t>
            </w:r>
            <w:r w:rsidR="00E54C1A" w:rsidRPr="00AE5BE5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E54C1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E54C1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E54C1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563B60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AE5BE5" w:rsidRDefault="00563B60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AE5BE5" w:rsidRDefault="00563B60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AE5BE5" w:rsidRDefault="00563B60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AE5BE5" w:rsidRDefault="00563B60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Рук-ль движения «Солнышко», классные руководители</w:t>
            </w:r>
          </w:p>
        </w:tc>
      </w:tr>
      <w:tr w:rsidR="005A4C70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70" w:rsidRPr="00AE5BE5" w:rsidRDefault="005A4C70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Рождественские чтения. Конкурс стихов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70" w:rsidRPr="00AE5BE5" w:rsidRDefault="005A4C70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70" w:rsidRPr="00AE5BE5" w:rsidRDefault="005A4C70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70" w:rsidRPr="00AE5BE5" w:rsidRDefault="005A4C70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ABB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AE5BE5" w:rsidRDefault="003A7ABB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Мероприятия месячника гражданского и патриотического воспитания</w:t>
            </w:r>
            <w:r w:rsidR="006C781F" w:rsidRPr="00AE5BE5">
              <w:rPr>
                <w:sz w:val="24"/>
                <w:lang w:val="ru-RU"/>
              </w:rPr>
              <w:t>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AE5BE5" w:rsidRDefault="003A7AB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AE5BE5" w:rsidRDefault="003A7AB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AE5BE5" w:rsidRDefault="00B540A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старшая вожатая, соц.педагог.</w:t>
            </w:r>
          </w:p>
        </w:tc>
      </w:tr>
      <w:tr w:rsidR="00A939B6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A939B6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Неделя начальных классов</w:t>
            </w:r>
            <w:r w:rsidR="001D1820" w:rsidRPr="00AE5BE5">
              <w:rPr>
                <w:sz w:val="24"/>
                <w:lang w:val="ru-RU"/>
              </w:rPr>
              <w:t xml:space="preserve"> (викторины, интеллектуальные игры, конкурсные программы)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E54C1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E54C1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047BA6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 начальных классов</w:t>
            </w:r>
          </w:p>
        </w:tc>
      </w:tr>
      <w:tr w:rsidR="003A7ABB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AE5BE5" w:rsidRDefault="003A7ABB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Мероприятия месячника интеллектуального воспитания «Умники и умницы»</w:t>
            </w:r>
            <w:r w:rsidR="00F5698A" w:rsidRPr="00AE5BE5">
              <w:rPr>
                <w:sz w:val="24"/>
                <w:lang w:val="ru-RU"/>
              </w:rPr>
              <w:t>. День науки в школе: защита проектов и исследовательских работ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AE5BE5" w:rsidRDefault="003A7AB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AE5BE5" w:rsidRDefault="003A7AB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AE5BE5" w:rsidRDefault="00B540A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классные руководители, старшая вожатая, соц.педагог.</w:t>
            </w:r>
          </w:p>
        </w:tc>
      </w:tr>
      <w:tr w:rsidR="00A939B6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124057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8 Марта в школе: конкурс рисунков, акция по поздравлению мам, бабушек, девочек, у</w:t>
            </w:r>
            <w:r w:rsidR="00A939B6" w:rsidRPr="00AE5BE5">
              <w:rPr>
                <w:sz w:val="24"/>
                <w:lang w:val="ru-RU"/>
              </w:rPr>
              <w:t>тр</w:t>
            </w:r>
            <w:r w:rsidRPr="00AE5BE5">
              <w:rPr>
                <w:sz w:val="24"/>
                <w:lang w:val="ru-RU"/>
              </w:rPr>
              <w:t>енник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124057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124057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124057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A4C70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70" w:rsidRPr="00AE5BE5" w:rsidRDefault="005A4C70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Мероприятия ко Дню воссоединения Крыма с Россией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70" w:rsidRPr="00AE5BE5" w:rsidRDefault="005A4C70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70" w:rsidRPr="00AE5BE5" w:rsidRDefault="005A4C70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70" w:rsidRPr="00AE5BE5" w:rsidRDefault="005A4C70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ABB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AE5BE5" w:rsidRDefault="003A7ABB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</w:t>
            </w:r>
            <w:r w:rsidR="00DE6382" w:rsidRPr="00AE5BE5">
              <w:rPr>
                <w:sz w:val="24"/>
                <w:lang w:val="ru-RU"/>
              </w:rPr>
              <w:t>. Весенняя неделя добра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AE5BE5" w:rsidRDefault="003A7AB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AE5BE5" w:rsidRDefault="003A7AB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BB" w:rsidRPr="00AE5BE5" w:rsidRDefault="00B540A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старшая вожатая, соц.педагог.</w:t>
            </w:r>
          </w:p>
        </w:tc>
      </w:tr>
      <w:tr w:rsidR="00563B60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AE5BE5" w:rsidRDefault="00563B60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День космонавтики: конкурс рисунков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AE5BE5" w:rsidRDefault="00563B60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AE5BE5" w:rsidRDefault="00563B60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60" w:rsidRPr="00AE5BE5" w:rsidRDefault="00563B60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21FFB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B" w:rsidRPr="00AE5BE5" w:rsidRDefault="00D21FFB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Экологиче</w:t>
            </w:r>
            <w:r w:rsidR="00B540AB" w:rsidRPr="00AE5BE5">
              <w:rPr>
                <w:sz w:val="24"/>
                <w:lang w:val="ru-RU"/>
              </w:rPr>
              <w:t xml:space="preserve">ская акция «Зеленый </w:t>
            </w:r>
            <w:r w:rsidRPr="00AE5BE5">
              <w:rPr>
                <w:sz w:val="24"/>
                <w:lang w:val="ru-RU"/>
              </w:rPr>
              <w:t xml:space="preserve"> бум»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B" w:rsidRPr="00AE5BE5" w:rsidRDefault="00D21FF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B" w:rsidRPr="00AE5BE5" w:rsidRDefault="00D21FF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FB" w:rsidRPr="00AE5BE5" w:rsidRDefault="00D21FF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</w:t>
            </w:r>
            <w:r w:rsidR="00B540AB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</w:t>
            </w: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</w:t>
            </w:r>
          </w:p>
        </w:tc>
      </w:tr>
      <w:tr w:rsidR="00A939B6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190B5E" w:rsidP="00535557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AE5BE5">
              <w:rPr>
                <w:color w:val="1C1C1C"/>
                <w:sz w:val="24"/>
                <w:lang w:val="ru-RU"/>
              </w:rPr>
              <w:t>Итоговая в</w:t>
            </w:r>
            <w:r w:rsidR="00A939B6" w:rsidRPr="00AE5BE5">
              <w:rPr>
                <w:color w:val="1C1C1C"/>
                <w:sz w:val="24"/>
              </w:rPr>
              <w:t>ыставка детского творчества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190B5E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190B5E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244A8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="00027BD0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</w:t>
            </w: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руководители кружков, классные руководители</w:t>
            </w:r>
          </w:p>
        </w:tc>
      </w:tr>
      <w:tr w:rsidR="000A46F5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5" w:rsidRPr="00AE5BE5" w:rsidRDefault="000A46F5" w:rsidP="00535557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AE5BE5">
              <w:rPr>
                <w:color w:val="1C1C1C"/>
                <w:sz w:val="24"/>
                <w:lang w:val="ru-RU"/>
              </w:rPr>
              <w:t>Мероприятия месячника ЗОЖ «Здоровое поколение»</w:t>
            </w:r>
            <w:r w:rsidR="00F5698A" w:rsidRPr="00AE5BE5">
              <w:rPr>
                <w:color w:val="1C1C1C"/>
                <w:sz w:val="24"/>
                <w:lang w:val="ru-RU"/>
              </w:rPr>
              <w:t>.</w:t>
            </w:r>
            <w:r w:rsidR="00F5698A" w:rsidRPr="00AE5BE5">
              <w:rPr>
                <w:sz w:val="24"/>
                <w:lang w:val="ru-RU"/>
              </w:rPr>
              <w:t xml:space="preserve"> Закрытие школьной спартакиады. Весенний День здоровья.</w:t>
            </w:r>
            <w:r w:rsidR="00DE6382" w:rsidRPr="00AE5BE5">
              <w:rPr>
                <w:sz w:val="24"/>
                <w:lang w:val="ru-RU"/>
              </w:rPr>
              <w:t xml:space="preserve"> Акция "Школа против курения". Туристические походы.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5" w:rsidRPr="00AE5BE5" w:rsidRDefault="000A46F5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5" w:rsidRPr="00AE5BE5" w:rsidRDefault="000A46F5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5" w:rsidRPr="00AE5BE5" w:rsidRDefault="00027BD0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классные руководители, старшая вожатая, соц.педагог.</w:t>
            </w:r>
          </w:p>
        </w:tc>
      </w:tr>
      <w:tr w:rsidR="00A939B6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11206C" w:rsidP="00535557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AE5BE5">
              <w:rPr>
                <w:color w:val="1C1C1C"/>
                <w:sz w:val="24"/>
                <w:lang w:val="ru-RU"/>
              </w:rPr>
              <w:t>День Победы: акции</w:t>
            </w:r>
            <w:r w:rsidR="00244A8B" w:rsidRPr="00AE5BE5"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Pr="00AE5BE5">
              <w:rPr>
                <w:color w:val="1C1C1C"/>
                <w:sz w:val="24"/>
                <w:lang w:val="ru-RU"/>
              </w:rPr>
              <w:t>«С праздником, ветеран!»</w:t>
            </w:r>
            <w:r w:rsidR="00DC4B87" w:rsidRPr="00AE5BE5">
              <w:rPr>
                <w:color w:val="1C1C1C"/>
                <w:sz w:val="24"/>
                <w:lang w:val="ru-RU"/>
              </w:rPr>
              <w:t>,</w:t>
            </w:r>
            <w:r w:rsidR="00244A8B" w:rsidRPr="00AE5BE5">
              <w:rPr>
                <w:color w:val="1C1C1C"/>
                <w:sz w:val="24"/>
                <w:lang w:val="ru-RU"/>
              </w:rPr>
              <w:t xml:space="preserve"> концерт</w:t>
            </w:r>
            <w:r w:rsidR="00027BD0" w:rsidRPr="00AE5BE5">
              <w:rPr>
                <w:color w:val="1C1C1C"/>
                <w:sz w:val="24"/>
                <w:lang w:val="ru-RU"/>
              </w:rPr>
              <w:t xml:space="preserve"> </w:t>
            </w:r>
            <w:r w:rsidR="00244A8B" w:rsidRPr="00AE5BE5">
              <w:rPr>
                <w:color w:val="1C1C1C"/>
                <w:sz w:val="24"/>
                <w:lang w:val="ru-RU"/>
              </w:rPr>
              <w:t xml:space="preserve">, </w:t>
            </w:r>
            <w:r w:rsidR="00244A8B" w:rsidRPr="00AE5BE5">
              <w:rPr>
                <w:sz w:val="24"/>
                <w:lang w:val="ru-RU"/>
              </w:rPr>
              <w:t>п</w:t>
            </w:r>
            <w:r w:rsidR="00EC3C38" w:rsidRPr="00AE5BE5">
              <w:rPr>
                <w:sz w:val="24"/>
                <w:lang w:val="ru-RU"/>
              </w:rPr>
              <w:t>роект «</w:t>
            </w:r>
            <w:r w:rsidR="00244A8B" w:rsidRPr="00AE5BE5">
              <w:rPr>
                <w:sz w:val="24"/>
                <w:lang w:val="ru-RU"/>
              </w:rPr>
              <w:t xml:space="preserve">Окна </w:t>
            </w:r>
            <w:r w:rsidR="00EC3C38" w:rsidRPr="00AE5BE5">
              <w:rPr>
                <w:sz w:val="24"/>
                <w:lang w:val="ru-RU"/>
              </w:rPr>
              <w:t>Победы»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244A8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244A8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B6" w:rsidRPr="00AE5BE5" w:rsidRDefault="00027BD0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старшая вожатая, соц.педагог.</w:t>
            </w:r>
          </w:p>
        </w:tc>
      </w:tr>
      <w:tr w:rsidR="00667B2D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AE5BE5" w:rsidRDefault="00120C5C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color w:val="000000"/>
                <w:sz w:val="24"/>
                <w:lang w:val="ru-RU"/>
              </w:rPr>
              <w:t>Торжеств</w:t>
            </w:r>
            <w:r w:rsidRPr="00AE5BE5">
              <w:rPr>
                <w:color w:val="000000"/>
                <w:sz w:val="24"/>
              </w:rPr>
              <w:t>енная линейка «Последний звонок»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AE5BE5" w:rsidRDefault="00244A8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AE5BE5" w:rsidRDefault="00B81A3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2D" w:rsidRPr="00AE5BE5" w:rsidRDefault="00244A8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E84002" w:rsidRPr="00AE5BE5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AE5BE5" w:rsidRDefault="00A521B1" w:rsidP="00A521B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  </w:t>
            </w:r>
            <w:r w:rsidR="00E84002"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</w:tc>
      </w:tr>
      <w:tr w:rsidR="00E84002" w:rsidRPr="00AE5BE5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Кол</w:t>
            </w:r>
            <w:r w:rsidR="00A521B1"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</w:t>
            </w: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во </w:t>
            </w:r>
          </w:p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E84002" w:rsidRPr="00AE5BE5" w:rsidRDefault="00E8400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14387" w:rsidRPr="00AE5BE5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7" w:rsidRPr="00AE5BE5" w:rsidRDefault="00014387" w:rsidP="00847DC8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В гостях у сказки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7" w:rsidRPr="00AE5BE5" w:rsidRDefault="00014387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7" w:rsidRPr="00AE5BE5" w:rsidRDefault="00014387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7" w:rsidRPr="00AE5BE5" w:rsidRDefault="00014387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Горлова С.С.</w:t>
            </w:r>
          </w:p>
        </w:tc>
      </w:tr>
      <w:tr w:rsidR="00A521B1" w:rsidRPr="00AE5BE5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014387" w:rsidP="00847DC8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Юный патриот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014387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Горлова С.С.</w:t>
            </w:r>
          </w:p>
        </w:tc>
      </w:tr>
      <w:tr w:rsidR="000709F1" w:rsidRPr="00AE5BE5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F1" w:rsidRPr="00AE5BE5" w:rsidRDefault="000709F1" w:rsidP="00847DC8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Азбука дорожного движения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F1" w:rsidRPr="00AE5BE5" w:rsidRDefault="000709F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F1" w:rsidRPr="00AE5BE5" w:rsidRDefault="000709F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F1" w:rsidRPr="00AE5BE5" w:rsidRDefault="000709F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Люднова С.И.</w:t>
            </w:r>
          </w:p>
        </w:tc>
      </w:tr>
      <w:tr w:rsidR="00A521B1" w:rsidRPr="00AE5BE5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847DC8">
            <w:pPr>
              <w:rPr>
                <w:sz w:val="24"/>
              </w:rPr>
            </w:pPr>
            <w:r w:rsidRPr="00AE5BE5">
              <w:rPr>
                <w:sz w:val="24"/>
              </w:rPr>
              <w:t>Школа общения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014387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Енина Н.Е.</w:t>
            </w:r>
          </w:p>
        </w:tc>
      </w:tr>
      <w:tr w:rsidR="00014387" w:rsidRPr="00AE5BE5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7" w:rsidRPr="00AE5BE5" w:rsidRDefault="00014387" w:rsidP="00847DC8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Секреты русского языка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7" w:rsidRPr="00AE5BE5" w:rsidRDefault="00014387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7" w:rsidRPr="00AE5BE5" w:rsidRDefault="00014387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7" w:rsidRPr="00AE5BE5" w:rsidRDefault="00014387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Енина Н.Е.</w:t>
            </w:r>
          </w:p>
        </w:tc>
      </w:tr>
      <w:tr w:rsidR="00A521B1" w:rsidRPr="00AE5BE5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847DC8">
            <w:pPr>
              <w:rPr>
                <w:sz w:val="24"/>
              </w:rPr>
            </w:pPr>
            <w:r w:rsidRPr="00AE5BE5">
              <w:rPr>
                <w:sz w:val="24"/>
              </w:rPr>
              <w:t>Читалочка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014387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Козырецкая Е.И.</w:t>
            </w:r>
          </w:p>
        </w:tc>
      </w:tr>
      <w:tr w:rsidR="00014387" w:rsidRPr="00AE5BE5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7" w:rsidRPr="00AE5BE5" w:rsidRDefault="00014387" w:rsidP="00847DC8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ЮИД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7" w:rsidRPr="00AE5BE5" w:rsidRDefault="00014387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7" w:rsidRPr="00AE5BE5" w:rsidRDefault="00014387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7" w:rsidRPr="00AE5BE5" w:rsidRDefault="00014387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Люднова С.И.</w:t>
            </w:r>
          </w:p>
        </w:tc>
      </w:tr>
      <w:tr w:rsidR="00A521B1" w:rsidRPr="00AE5BE5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847DC8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Для тех, кто любит математику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014387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Унтевская О.В.</w:t>
            </w:r>
          </w:p>
        </w:tc>
      </w:tr>
      <w:tr w:rsidR="00A521B1" w:rsidRPr="00AE5BE5" w:rsidTr="00A521B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847DC8">
            <w:pPr>
              <w:rPr>
                <w:sz w:val="24"/>
              </w:rPr>
            </w:pPr>
            <w:r w:rsidRPr="00AE5BE5">
              <w:rPr>
                <w:sz w:val="24"/>
              </w:rPr>
              <w:t>Финансовая грамотность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014387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Унтевская О.В.</w:t>
            </w:r>
          </w:p>
        </w:tc>
      </w:tr>
      <w:tr w:rsidR="00A521B1" w:rsidRPr="00AE5BE5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E7731D" w:rsidP="00E7731D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                </w:t>
            </w:r>
            <w:r w:rsidR="00A521B1"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1B1" w:rsidRPr="00AE5BE5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E7731D" w:rsidP="00E7731D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                     </w:t>
            </w:r>
            <w:r w:rsidR="00A521B1"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  <w:r w:rsidR="00A521B1" w:rsidRPr="00AE5BE5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E7731D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AE5BE5">
              <w:rPr>
                <w:color w:val="000000"/>
                <w:sz w:val="24"/>
                <w:szCs w:val="24"/>
              </w:rPr>
              <w:t>Месячник профориентаций в школе: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1B1" w:rsidRPr="00AE5BE5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E7731D" w:rsidP="00E7731D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                 </w:t>
            </w:r>
            <w:r w:rsidR="00A521B1"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 w:rsidR="00A521B1" w:rsidRPr="00AE5BE5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1B1" w:rsidRPr="00AE5BE5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E7731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   </w:t>
            </w:r>
            <w:r w:rsidR="00A521B1"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="00A521B1" w:rsidRPr="00AE5BE5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AE5BE5">
              <w:rPr>
                <w:sz w:val="24"/>
              </w:rPr>
              <w:t>Трудовая акция «Школьный двор»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</w:rPr>
              <w:t>Благотворительная ярмарка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 xml:space="preserve">Весенняя Неделя Добра (ряд мероприятий, осуществляемых каждым классом:  </w:t>
            </w:r>
            <w:r w:rsidRPr="00AE5BE5">
              <w:rPr>
                <w:sz w:val="24"/>
                <w:lang w:val="ru-RU"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</w:rPr>
              <w:t>П</w:t>
            </w:r>
            <w:r w:rsidRPr="00AE5BE5">
              <w:rPr>
                <w:sz w:val="24"/>
                <w:lang w:val="ru-RU"/>
              </w:rPr>
              <w:t>рием</w:t>
            </w:r>
            <w:r w:rsidRPr="00AE5BE5">
              <w:rPr>
                <w:sz w:val="24"/>
              </w:rPr>
              <w:t xml:space="preserve"> в пионеры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A521B1" w:rsidRPr="00AE5BE5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E7731D" w:rsidP="00E7731D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               </w:t>
            </w:r>
            <w:r w:rsidR="00A521B1"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 w:rsidR="00A521B1" w:rsidRPr="00AE5BE5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концертов в Доме культуры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E7731D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kern w:val="0"/>
                <w:sz w:val="24"/>
                <w:lang w:val="ru-RU" w:eastAsia="en-US"/>
              </w:rPr>
              <w:t xml:space="preserve">Экскурсия в школьный </w:t>
            </w:r>
            <w:r w:rsidR="00E7731D" w:rsidRPr="00AE5BE5">
              <w:rPr>
                <w:kern w:val="0"/>
                <w:sz w:val="24"/>
                <w:lang w:val="ru-RU" w:eastAsia="en-US"/>
              </w:rPr>
              <w:t>Зал</w:t>
            </w:r>
            <w:r w:rsidRPr="00AE5BE5">
              <w:rPr>
                <w:kern w:val="0"/>
                <w:sz w:val="24"/>
                <w:lang w:val="ru-RU" w:eastAsia="en-US"/>
              </w:rPr>
              <w:t xml:space="preserve"> </w:t>
            </w:r>
            <w:r w:rsidR="00E7731D" w:rsidRPr="00AE5BE5">
              <w:rPr>
                <w:kern w:val="0"/>
                <w:sz w:val="24"/>
                <w:lang w:val="ru-RU" w:eastAsia="en-US"/>
              </w:rPr>
              <w:t>Боевой славы</w:t>
            </w:r>
            <w:r w:rsidRPr="00AE5BE5">
              <w:rPr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E7731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E7731D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руководитель Зала Боевой Славы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E7731D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Поездки на представления в драматический театр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E7731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A521B1" w:rsidRPr="00AE5BE5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E7731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</w:t>
            </w:r>
            <w:r w:rsidR="00A521B1"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="00A521B1" w:rsidRPr="00AE5BE5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ind w:left="-142" w:right="566" w:firstLine="142"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Оформление классных уголков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Трудовой десант по уборке памятника «Павшим в годы войны»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1B1" w:rsidRPr="00AE5BE5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«Зеленый  бум», «Подари ребенку день», </w:t>
            </w:r>
            <w:r w:rsidRPr="00AE5BE5"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Pr="00AE5BE5">
              <w:rPr>
                <w:sz w:val="24"/>
                <w:lang w:val="ru-RU"/>
              </w:rPr>
              <w:t xml:space="preserve"> «Зарница»,</w:t>
            </w:r>
            <w:r w:rsidRPr="00AE5BE5">
              <w:rPr>
                <w:rFonts w:eastAsia="Arial Unicode MS"/>
                <w:sz w:val="24"/>
                <w:lang w:val="ru-RU"/>
              </w:rPr>
              <w:t xml:space="preserve"> новогодний утренник, «Мама</w:t>
            </w:r>
            <w:r w:rsidR="00014387" w:rsidRPr="00AE5BE5">
              <w:rPr>
                <w:rFonts w:eastAsia="Arial Unicode MS"/>
                <w:sz w:val="24"/>
                <w:lang w:val="ru-RU"/>
              </w:rPr>
              <w:t>-главное слово</w:t>
            </w:r>
            <w:r w:rsidRPr="00AE5BE5">
              <w:rPr>
                <w:rFonts w:eastAsia="Arial Unicode MS"/>
                <w:sz w:val="24"/>
                <w:lang w:val="ru-RU"/>
              </w:rPr>
              <w:t>!»</w:t>
            </w:r>
            <w:r w:rsidRPr="00AE5BE5">
              <w:rPr>
                <w:sz w:val="24"/>
                <w:lang w:val="ru-RU"/>
              </w:rPr>
              <w:t>, классные «огоньки» и др.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Зам.директора по УВР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</w:rPr>
              <w:t>Индивидуальные консультации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E5BE5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color w:val="000000"/>
                <w:sz w:val="24"/>
              </w:rPr>
              <w:t>По плану кл</w:t>
            </w:r>
            <w:r w:rsidRPr="00AE5BE5">
              <w:rPr>
                <w:color w:val="000000"/>
                <w:sz w:val="24"/>
                <w:lang w:val="ru-RU"/>
              </w:rPr>
              <w:t xml:space="preserve">ассных </w:t>
            </w:r>
            <w:r w:rsidRPr="00AE5BE5">
              <w:rPr>
                <w:color w:val="000000"/>
                <w:sz w:val="24"/>
              </w:rPr>
              <w:t>рук</w:t>
            </w:r>
            <w:r w:rsidRPr="00AE5BE5">
              <w:rPr>
                <w:color w:val="000000"/>
                <w:sz w:val="24"/>
                <w:lang w:val="ru-RU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1B1" w:rsidRPr="00AE5BE5" w:rsidTr="00A521B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E5BE5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A521B1" w:rsidRPr="00AE5BE5" w:rsidRDefault="00A521B1" w:rsidP="00535557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E5BE5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AE5BE5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A521B1" w:rsidRPr="00AE5BE5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  <w:r w:rsidR="00E7731D"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по </w:t>
            </w: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521B1" w:rsidRPr="00AE5BE5" w:rsidTr="00A521B1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  <w:r w:rsidR="00E7731D"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A521B1" w:rsidRPr="00AE5BE5" w:rsidRDefault="00A521B1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D6079B" w:rsidRPr="00AE5BE5" w:rsidRDefault="00D6079B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660B86" w:rsidRPr="00AE5BE5" w:rsidRDefault="00660B86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E7731D" w:rsidRPr="00AE5BE5" w:rsidRDefault="00E7731D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E7731D" w:rsidRPr="00AE5BE5" w:rsidRDefault="00E7731D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E7731D" w:rsidRPr="00AE5BE5" w:rsidRDefault="00E7731D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E7731D" w:rsidRPr="00AE5BE5" w:rsidRDefault="00E7731D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660B86" w:rsidRPr="00AE5BE5" w:rsidRDefault="00660B86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405"/>
        <w:gridCol w:w="141"/>
        <w:gridCol w:w="666"/>
        <w:gridCol w:w="327"/>
        <w:gridCol w:w="141"/>
        <w:gridCol w:w="851"/>
        <w:gridCol w:w="1042"/>
        <w:gridCol w:w="92"/>
        <w:gridCol w:w="3176"/>
      </w:tblGrid>
      <w:tr w:rsidR="0062336A" w:rsidRPr="00AE5BE5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AE5BE5" w:rsidRDefault="0062336A" w:rsidP="00E773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План воспитательной работы школы</w:t>
            </w:r>
          </w:p>
          <w:p w:rsidR="0062336A" w:rsidRPr="00AE5BE5" w:rsidRDefault="0062336A" w:rsidP="00E773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</w:t>
            </w:r>
            <w:r w:rsidR="007704A6" w:rsidRPr="00AE5BE5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</w:t>
            </w:r>
            <w:r w:rsidRPr="00AE5BE5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-202</w:t>
            </w:r>
            <w:r w:rsidR="007704A6" w:rsidRPr="00AE5BE5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2</w:t>
            </w:r>
            <w:r w:rsidRPr="00AE5BE5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62336A" w:rsidRPr="00AE5BE5" w:rsidRDefault="0062336A" w:rsidP="00E773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2336A" w:rsidRPr="00AE5BE5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AE5BE5" w:rsidRDefault="00E7731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        </w:t>
            </w:r>
            <w:r w:rsidR="0062336A"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color w:val="000000"/>
                <w:sz w:val="24"/>
                <w:lang w:val="ru-RU"/>
              </w:rPr>
              <w:t>Торжественная л</w:t>
            </w:r>
            <w:r w:rsidRPr="00AE5BE5">
              <w:rPr>
                <w:color w:val="000000"/>
                <w:sz w:val="24"/>
              </w:rPr>
              <w:t>инейка «Первый звонок»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BF3AEC" w:rsidP="00535557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AE5BE5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AE5BE5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94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C74894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62336A" w:rsidRPr="00AE5BE5" w:rsidRDefault="00C74894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5B6ABC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Pr="00AE5BE5" w:rsidRDefault="005B6ABC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 xml:space="preserve">Презентация волонтерского </w:t>
            </w:r>
            <w:r w:rsidR="002A5694" w:rsidRPr="00AE5BE5">
              <w:rPr>
                <w:sz w:val="24"/>
                <w:lang w:val="ru-RU"/>
              </w:rPr>
              <w:t>движения школы</w:t>
            </w:r>
            <w:r w:rsidR="007F5AEB" w:rsidRPr="00AE5BE5">
              <w:rPr>
                <w:sz w:val="24"/>
                <w:lang w:val="ru-RU"/>
              </w:rPr>
              <w:t xml:space="preserve"> «Чемпион мира</w:t>
            </w:r>
            <w:r w:rsidRPr="00AE5BE5">
              <w:rPr>
                <w:sz w:val="24"/>
                <w:lang w:val="ru-RU"/>
              </w:rPr>
              <w:t>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Pr="00AE5BE5" w:rsidRDefault="002A5694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Pr="00AE5BE5" w:rsidRDefault="002A5694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AEB" w:rsidRPr="00AE5BE5" w:rsidRDefault="007F5AEB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5B6ABC" w:rsidRPr="00AE5BE5" w:rsidRDefault="007F5AE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BF3AEC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  <w:r w:rsidR="0062336A" w:rsidRPr="00AE5BE5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</w:t>
            </w:r>
            <w:r w:rsidR="00AC5EC1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иректора по ВР, </w:t>
            </w: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E01C9F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 w:rsidR="007F5AEB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соц.педагог</w:t>
            </w:r>
          </w:p>
          <w:p w:rsidR="00014387" w:rsidRPr="00AE5BE5" w:rsidRDefault="00014387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014387" w:rsidRPr="00AE5BE5" w:rsidRDefault="00014387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014387" w:rsidRPr="00AE5BE5" w:rsidRDefault="00014387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14387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7" w:rsidRPr="00AE5BE5" w:rsidRDefault="00014387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День интернета. Урок безопасности школьников в сети интернет.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7" w:rsidRPr="00AE5BE5" w:rsidRDefault="00014387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7" w:rsidRPr="00AE5BE5" w:rsidRDefault="00E4358E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87" w:rsidRPr="00AE5BE5" w:rsidRDefault="00E4358E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соц.педагог</w:t>
            </w:r>
          </w:p>
          <w:p w:rsidR="00E4358E" w:rsidRPr="00AE5BE5" w:rsidRDefault="00E4358E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4358E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8E" w:rsidRPr="00AE5BE5" w:rsidRDefault="00E4358E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Социально-психологическое тестирование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8E" w:rsidRPr="00AE5BE5" w:rsidRDefault="00E4358E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8E" w:rsidRPr="00AE5BE5" w:rsidRDefault="00E4358E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8E" w:rsidRPr="00AE5BE5" w:rsidRDefault="00E4358E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Соц.педагог</w:t>
            </w: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</w:t>
            </w:r>
            <w:r w:rsidR="00BF0AFF" w:rsidRPr="00AE5BE5">
              <w:rPr>
                <w:sz w:val="24"/>
                <w:lang w:val="ru-RU"/>
              </w:rPr>
              <w:t xml:space="preserve">кого труда, </w:t>
            </w:r>
            <w:r w:rsidRPr="00AE5BE5">
              <w:rPr>
                <w:sz w:val="24"/>
                <w:lang w:val="ru-RU"/>
              </w:rPr>
              <w:t xml:space="preserve"> концертная прогр</w:t>
            </w:r>
            <w:r w:rsidR="00E01C9F" w:rsidRPr="00AE5BE5">
              <w:rPr>
                <w:sz w:val="24"/>
                <w:lang w:val="ru-RU"/>
              </w:rPr>
              <w:t>амма, выставка рисунков «Мой любимый учитель».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 xml:space="preserve">«Золотая </w:t>
            </w:r>
            <w:r w:rsidR="00E01C9F" w:rsidRPr="00AE5BE5">
              <w:rPr>
                <w:sz w:val="24"/>
                <w:lang w:val="ru-RU"/>
              </w:rPr>
              <w:t xml:space="preserve">осень»: Фотоконкурс. </w:t>
            </w:r>
            <w:r w:rsidRPr="00AE5BE5">
              <w:rPr>
                <w:sz w:val="24"/>
                <w:lang w:val="ru-RU"/>
              </w:rPr>
              <w:t xml:space="preserve">Праздник </w:t>
            </w:r>
            <w:r w:rsidR="005B6ABC" w:rsidRPr="00AE5BE5">
              <w:rPr>
                <w:sz w:val="24"/>
                <w:lang w:val="ru-RU"/>
              </w:rPr>
              <w:t>«Краски осени»</w:t>
            </w:r>
            <w:r w:rsidRPr="00AE5BE5">
              <w:rPr>
                <w:sz w:val="24"/>
                <w:lang w:val="ru-RU"/>
              </w:rPr>
              <w:t>. Конкурс поделок из природного и бросового материала.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5B6AB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8A4C12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rFonts w:eastAsia="Arial Unicode MS"/>
                <w:sz w:val="24"/>
                <w:lang w:val="ru-RU"/>
              </w:rPr>
              <w:t xml:space="preserve"> </w:t>
            </w:r>
            <w:r w:rsidR="00E4358E" w:rsidRPr="00AE5BE5">
              <w:rPr>
                <w:rFonts w:eastAsia="Arial Unicode MS"/>
                <w:sz w:val="24"/>
                <w:lang w:val="ru-RU"/>
              </w:rPr>
              <w:t>В</w:t>
            </w:r>
            <w:r w:rsidRPr="00AE5BE5">
              <w:rPr>
                <w:rFonts w:eastAsia="Arial Unicode MS"/>
                <w:sz w:val="24"/>
                <w:lang w:val="ru-RU"/>
              </w:rPr>
              <w:t>ыставка рисунков, фотографий, акции по поздравлению мам с Днем матери, конкурсная программа «Мама</w:t>
            </w:r>
            <w:r w:rsidR="00E4358E" w:rsidRPr="00AE5BE5">
              <w:rPr>
                <w:rFonts w:eastAsia="Arial Unicode MS"/>
                <w:sz w:val="24"/>
                <w:lang w:val="ru-RU"/>
              </w:rPr>
              <w:t>- главное слово в нашей судьбе</w:t>
            </w:r>
            <w:r w:rsidRPr="00AE5BE5">
              <w:rPr>
                <w:rFonts w:eastAsia="Arial Unicode MS"/>
                <w:sz w:val="24"/>
                <w:lang w:val="ru-RU"/>
              </w:rPr>
              <w:t>!», беседы, общешкольное родительское собрание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="00BF0AFF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</w:t>
            </w: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классные руководители</w:t>
            </w:r>
          </w:p>
        </w:tc>
      </w:tr>
      <w:tr w:rsidR="005B6ABC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Pr="00AE5BE5" w:rsidRDefault="005B6ABC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Pr="00AE5BE5" w:rsidRDefault="005B6AB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Pr="00AE5BE5" w:rsidRDefault="005B6ABC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BC" w:rsidRPr="00AE5BE5" w:rsidRDefault="00BF0AFF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Соц.педагог</w:t>
            </w:r>
          </w:p>
        </w:tc>
      </w:tr>
      <w:tr w:rsidR="00047BA6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AE5BE5" w:rsidRDefault="00047BA6" w:rsidP="00F1556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Предметная неделя математики, физики, химии и биологии</w:t>
            </w:r>
            <w:r w:rsidR="001D1820" w:rsidRPr="00AE5BE5">
              <w:rPr>
                <w:sz w:val="24"/>
                <w:lang w:val="ru-RU"/>
              </w:rPr>
              <w:t xml:space="preserve"> (шахматно-шашечный турнир, интерактивные игры, квесты и т.п.)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AE5BE5" w:rsidRDefault="00FB05FC" w:rsidP="00F1556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AE5BE5" w:rsidRDefault="005B6ABC" w:rsidP="00F15562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AE5BE5" w:rsidRDefault="00047BA6" w:rsidP="00F1556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047BA6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AE5BE5" w:rsidRDefault="00047BA6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AE5BE5">
              <w:rPr>
                <w:sz w:val="24"/>
                <w:lang w:val="ru-RU" w:eastAsia="ru-RU"/>
              </w:rPr>
              <w:t>Предметная неделя, географии, истории, обществознания</w:t>
            </w:r>
            <w:r w:rsidR="001D1820" w:rsidRPr="00AE5BE5">
              <w:rPr>
                <w:sz w:val="24"/>
                <w:lang w:val="ru-RU" w:eastAsia="ru-RU"/>
              </w:rPr>
              <w:t xml:space="preserve"> (игры-путешествия, познавательные игры и т.п.)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AE5BE5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AE5BE5" w:rsidRDefault="00047BA6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AE5BE5" w:rsidRDefault="00047BA6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06154B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AE5BE5" w:rsidRDefault="0006154B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AE5BE5">
              <w:rPr>
                <w:sz w:val="24"/>
                <w:lang w:val="ru-RU"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AE5BE5" w:rsidRDefault="0006154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AE5BE5" w:rsidRDefault="0006154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AE5BE5" w:rsidRDefault="00E7731D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Ст. вожатая</w:t>
            </w: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AE5BE5"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</w:t>
            </w:r>
            <w:r w:rsidR="00047BA6" w:rsidRPr="00AE5BE5">
              <w:rPr>
                <w:color w:val="000000"/>
                <w:sz w:val="24"/>
                <w:lang w:val="ru-RU"/>
              </w:rPr>
              <w:t>нкурс плакатов, поделок, праздничная программа</w:t>
            </w:r>
            <w:r w:rsidRPr="00AE5BE5"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FF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  <w:r w:rsidR="00BF0AFF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</w:p>
          <w:p w:rsidR="0062336A" w:rsidRPr="00AE5BE5" w:rsidRDefault="00BF0AFF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  <w:p w:rsidR="00E4358E" w:rsidRPr="00AE5BE5" w:rsidRDefault="00E4358E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E4358E" w:rsidRPr="00AE5BE5" w:rsidRDefault="00E4358E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4358E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8E" w:rsidRPr="00AE5BE5" w:rsidRDefault="00E4358E" w:rsidP="00535557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«Школа против наркотиков и СПИДа»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8E" w:rsidRPr="00AE5BE5" w:rsidRDefault="00E4358E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8E" w:rsidRPr="00AE5BE5" w:rsidRDefault="00E4358E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8E" w:rsidRPr="00AE5BE5" w:rsidRDefault="00E4358E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Соц.педагог</w:t>
            </w:r>
          </w:p>
        </w:tc>
      </w:tr>
      <w:tr w:rsidR="00E4358E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8E" w:rsidRPr="00AE5BE5" w:rsidRDefault="00E4358E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День неизвестного солдата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8E" w:rsidRPr="00AE5BE5" w:rsidRDefault="00E4358E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8E" w:rsidRPr="00AE5BE5" w:rsidRDefault="00E4358E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8E" w:rsidRPr="00AE5BE5" w:rsidRDefault="00E4358E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47BA6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AE5BE5" w:rsidRDefault="00047BA6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Предметная неделя литературы, русского и английского языков</w:t>
            </w:r>
            <w:r w:rsidR="001D1820" w:rsidRPr="00AE5BE5">
              <w:rPr>
                <w:sz w:val="24"/>
                <w:lang w:val="ru-RU"/>
              </w:rPr>
              <w:t xml:space="preserve"> (конкурсы чтецов, сочинений, интеллектуальные игры и т.п.)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AE5BE5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AE5BE5" w:rsidRDefault="00047BA6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A6" w:rsidRPr="00AE5BE5" w:rsidRDefault="00047BA6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06154B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AE5BE5" w:rsidRDefault="0006154B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AE5BE5" w:rsidRDefault="0006154B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AE5BE5" w:rsidRDefault="0006154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AE5BE5" w:rsidRDefault="0006154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E4358E" w:rsidRPr="00AE5BE5" w:rsidRDefault="00E4358E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4358E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8E" w:rsidRPr="00AE5BE5" w:rsidRDefault="00E4358E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Мероприятия, посвященные годовщине освобождения района от фашистов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8E" w:rsidRPr="00AE5BE5" w:rsidRDefault="00E4358E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8E" w:rsidRPr="00AE5BE5" w:rsidRDefault="00E4358E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8E" w:rsidRPr="00AE5BE5" w:rsidRDefault="00E4358E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Мероприятия месячника гражданского и патриотического воспитания</w:t>
            </w:r>
            <w:r w:rsidR="006C781F" w:rsidRPr="00AE5BE5">
              <w:rPr>
                <w:sz w:val="24"/>
                <w:lang w:val="ru-RU"/>
              </w:rPr>
              <w:t>:</w:t>
            </w:r>
            <w:r w:rsidR="006C781F" w:rsidRPr="00AE5BE5"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 пионерский сбор  «Пионеры-герои», фестиваль патриотической песни, </w:t>
            </w:r>
            <w:r w:rsidR="006C781F" w:rsidRPr="00AE5BE5">
              <w:rPr>
                <w:sz w:val="24"/>
                <w:lang w:val="ru-RU"/>
              </w:rPr>
              <w:t>соревнование по пионерболу, волейболу, спортивная эстафета</w:t>
            </w:r>
            <w:r w:rsidR="006C781F" w:rsidRPr="00AE5BE5">
              <w:rPr>
                <w:color w:val="FF0000"/>
                <w:sz w:val="24"/>
                <w:lang w:val="ru-RU"/>
              </w:rPr>
              <w:t xml:space="preserve">, </w:t>
            </w:r>
            <w:r w:rsidR="006C781F" w:rsidRPr="00AE5BE5">
              <w:rPr>
                <w:sz w:val="24"/>
                <w:lang w:val="ru-RU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EE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</w:t>
            </w:r>
            <w:r w:rsidR="00E83953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ктора по ВР, </w:t>
            </w:r>
            <w:r w:rsidR="000C67EE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62336A" w:rsidRPr="00AE5BE5" w:rsidRDefault="000C67EE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Мероприятия месячника интеллектуального воспитания «Умники и умницы»</w:t>
            </w:r>
            <w:r w:rsidR="00DC4B87" w:rsidRPr="00AE5BE5">
              <w:rPr>
                <w:sz w:val="24"/>
                <w:lang w:val="ru-RU"/>
              </w:rPr>
              <w:t>.</w:t>
            </w:r>
            <w:r w:rsidR="00F5698A" w:rsidRPr="00AE5BE5">
              <w:rPr>
                <w:sz w:val="24"/>
                <w:lang w:val="ru-RU"/>
              </w:rPr>
              <w:t xml:space="preserve"> День науки в школе: защита проектов и исследовательских работ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 xml:space="preserve">8 Марта в школе: </w:t>
            </w:r>
            <w:r w:rsidR="00DC4B87" w:rsidRPr="00AE5BE5">
              <w:rPr>
                <w:sz w:val="24"/>
                <w:lang w:val="ru-RU"/>
              </w:rPr>
              <w:t xml:space="preserve">конкурсная программа «Вперед, девчонки!», выставка </w:t>
            </w:r>
            <w:r w:rsidRPr="00AE5BE5">
              <w:rPr>
                <w:sz w:val="24"/>
                <w:lang w:val="ru-RU"/>
              </w:rPr>
              <w:t xml:space="preserve"> рисунков, акция по поздравлению</w:t>
            </w:r>
            <w:r w:rsidR="00DC4B87" w:rsidRPr="00AE5BE5">
              <w:rPr>
                <w:sz w:val="24"/>
                <w:lang w:val="ru-RU"/>
              </w:rPr>
              <w:t xml:space="preserve"> мам, бабушек, девочек.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7" w:rsidRPr="00AE5BE5" w:rsidRDefault="00A66837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62336A" w:rsidRPr="00AE5BE5" w:rsidRDefault="00A66837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  <w:p w:rsidR="00B918B8" w:rsidRPr="00AE5BE5" w:rsidRDefault="00B918B8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B918B8" w:rsidRPr="00AE5BE5" w:rsidRDefault="00B918B8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B918B8" w:rsidRPr="00AE5BE5" w:rsidRDefault="00B918B8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B918B8" w:rsidRPr="00AE5BE5" w:rsidRDefault="00B918B8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918B8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Мероприятия ко Дню воссоединения Крыма с Россией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B918B8" w:rsidRPr="00AE5BE5" w:rsidRDefault="00B918B8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B918B8" w:rsidRPr="00AE5BE5" w:rsidRDefault="00B918B8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918B8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Международный день борьбы с наркоманией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Соц.педагог</w:t>
            </w: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</w:t>
            </w:r>
            <w:r w:rsidR="00DE6382" w:rsidRPr="00AE5BE5">
              <w:rPr>
                <w:sz w:val="24"/>
                <w:lang w:val="ru-RU"/>
              </w:rPr>
              <w:t>. Весенняя неделя добра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7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</w:t>
            </w:r>
            <w:r w:rsidR="00E83953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ктора по </w:t>
            </w:r>
            <w:r w:rsidR="00A66837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</w:t>
            </w:r>
            <w:r w:rsidR="00E83953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ВР, </w:t>
            </w:r>
            <w:r w:rsidR="00A66837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62336A" w:rsidRPr="00AE5BE5" w:rsidRDefault="00A66837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06154B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AE5BE5" w:rsidRDefault="0006154B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День космонавтики: выставка рисунков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AE5BE5" w:rsidRDefault="00E355F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AE5BE5" w:rsidRDefault="0006154B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4B" w:rsidRPr="00AE5BE5" w:rsidRDefault="0006154B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B918B8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color w:val="1C1C1C"/>
                <w:sz w:val="24"/>
                <w:lang w:val="ru-RU"/>
              </w:rPr>
              <w:t xml:space="preserve">Акция «На зарядку становись!» в рамках Всемирного </w:t>
            </w:r>
            <w:r w:rsidR="005F3032" w:rsidRPr="00AE5BE5">
              <w:rPr>
                <w:color w:val="1C1C1C"/>
                <w:sz w:val="24"/>
                <w:lang w:val="ru-RU"/>
              </w:rPr>
              <w:t>Дня здоровья.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E355F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A5694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4" w:rsidRPr="00AE5BE5" w:rsidRDefault="00A928ED" w:rsidP="00535557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Районный к</w:t>
            </w:r>
            <w:r w:rsidR="002A5694" w:rsidRPr="00AE5BE5">
              <w:rPr>
                <w:sz w:val="24"/>
              </w:rPr>
              <w:t>онкурс  «</w:t>
            </w:r>
            <w:r w:rsidRPr="00AE5BE5">
              <w:rPr>
                <w:sz w:val="24"/>
                <w:lang w:val="ru-RU"/>
              </w:rPr>
              <w:t>Юный пещеход</w:t>
            </w:r>
            <w:r w:rsidRPr="00AE5BE5">
              <w:rPr>
                <w:sz w:val="24"/>
              </w:rPr>
              <w:t xml:space="preserve"> </w:t>
            </w:r>
            <w:r w:rsidR="002A5694" w:rsidRPr="00AE5BE5">
              <w:rPr>
                <w:sz w:val="24"/>
              </w:rPr>
              <w:t>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4" w:rsidRPr="00AE5BE5" w:rsidRDefault="002A5694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94" w:rsidRPr="00AE5BE5" w:rsidRDefault="002A5694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ED" w:rsidRPr="00AE5BE5" w:rsidRDefault="00A928ED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2A5694" w:rsidRPr="00AE5BE5" w:rsidRDefault="00A928ED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B918B8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Всемирный день земли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AE5BE5">
              <w:rPr>
                <w:color w:val="1C1C1C"/>
                <w:sz w:val="24"/>
                <w:lang w:val="ru-RU"/>
              </w:rPr>
              <w:t>Мероприятия месячника ЗОЖ «Здоровое поколение»</w:t>
            </w:r>
            <w:r w:rsidR="00DC4B87" w:rsidRPr="00AE5BE5">
              <w:rPr>
                <w:color w:val="1C1C1C"/>
                <w:sz w:val="24"/>
                <w:lang w:val="ru-RU"/>
              </w:rPr>
              <w:t>.</w:t>
            </w:r>
            <w:r w:rsidR="00DE6382" w:rsidRPr="00AE5BE5">
              <w:rPr>
                <w:sz w:val="24"/>
                <w:lang w:val="ru-RU"/>
              </w:rPr>
              <w:t xml:space="preserve">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ED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</w:t>
            </w:r>
            <w:r w:rsidR="00E83953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ктора по </w:t>
            </w:r>
            <w:r w:rsidR="00E477BD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</w:t>
            </w:r>
            <w:r w:rsidR="00E83953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ВР, </w:t>
            </w:r>
            <w:r w:rsidR="00A928ED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62336A" w:rsidRPr="00AE5BE5" w:rsidRDefault="00A928ED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соц.педагог</w:t>
            </w: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AE5BE5">
              <w:rPr>
                <w:color w:val="1C1C1C"/>
                <w:sz w:val="24"/>
                <w:lang w:val="ru-RU"/>
              </w:rPr>
              <w:t>День</w:t>
            </w:r>
            <w:r w:rsidR="0011206C" w:rsidRPr="00AE5BE5">
              <w:rPr>
                <w:color w:val="1C1C1C"/>
                <w:sz w:val="24"/>
                <w:lang w:val="ru-RU"/>
              </w:rPr>
              <w:t xml:space="preserve"> Победы: акции</w:t>
            </w:r>
            <w:r w:rsidRPr="00AE5BE5"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="0011206C" w:rsidRPr="00AE5BE5">
              <w:rPr>
                <w:color w:val="1C1C1C"/>
                <w:sz w:val="24"/>
                <w:lang w:val="ru-RU"/>
              </w:rPr>
              <w:t xml:space="preserve">«С праздником, ветеран!», </w:t>
            </w:r>
            <w:r w:rsidRPr="00AE5BE5">
              <w:rPr>
                <w:color w:val="1C1C1C"/>
                <w:sz w:val="24"/>
                <w:lang w:val="ru-RU"/>
              </w:rPr>
              <w:t xml:space="preserve">Вахта памяти у памятника «Павшим </w:t>
            </w:r>
            <w:r w:rsidR="00DC5DB6" w:rsidRPr="00AE5BE5">
              <w:rPr>
                <w:color w:val="1C1C1C"/>
                <w:sz w:val="24"/>
                <w:lang w:val="ru-RU"/>
              </w:rPr>
              <w:t xml:space="preserve">в годы войны»,  концерт </w:t>
            </w:r>
            <w:r w:rsidRPr="00AE5BE5">
              <w:rPr>
                <w:color w:val="1C1C1C"/>
                <w:sz w:val="24"/>
                <w:lang w:val="ru-RU"/>
              </w:rPr>
              <w:t xml:space="preserve">, </w:t>
            </w:r>
            <w:r w:rsidRPr="00AE5BE5">
              <w:rPr>
                <w:sz w:val="24"/>
                <w:lang w:val="ru-RU"/>
              </w:rPr>
              <w:t>проект «Окна Победы»</w:t>
            </w:r>
            <w:r w:rsidR="00DC4B87" w:rsidRPr="00AE5BE5">
              <w:rPr>
                <w:sz w:val="24"/>
                <w:lang w:val="ru-RU"/>
              </w:rPr>
              <w:t xml:space="preserve"> и др.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B6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="00DC5DB6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</w:t>
            </w: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</w:t>
            </w:r>
            <w:r w:rsidR="00DC5DB6"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,классные руководители,</w:t>
            </w:r>
          </w:p>
          <w:p w:rsidR="0062336A" w:rsidRPr="00AE5BE5" w:rsidRDefault="00DC5DB6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  <w:p w:rsidR="00B918B8" w:rsidRPr="00AE5BE5" w:rsidRDefault="00B918B8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B918B8" w:rsidRPr="00AE5BE5" w:rsidRDefault="00B918B8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918B8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AE5BE5">
              <w:rPr>
                <w:color w:val="1C1C1C"/>
                <w:sz w:val="24"/>
                <w:lang w:val="ru-RU"/>
              </w:rPr>
              <w:t>Международный день семьи.Традиции моей семьи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2336A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color w:val="000000"/>
                <w:sz w:val="24"/>
                <w:lang w:val="ru-RU"/>
              </w:rPr>
              <w:t>Торжеств</w:t>
            </w:r>
            <w:r w:rsidRPr="00AE5BE5">
              <w:rPr>
                <w:color w:val="000000"/>
                <w:sz w:val="24"/>
              </w:rPr>
              <w:t>енная линейка «Последний звонок»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FB05FC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B918B8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AE5BE5">
              <w:rPr>
                <w:color w:val="000000"/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B8" w:rsidRPr="00AE5BE5" w:rsidRDefault="00B918B8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предметники</w:t>
            </w:r>
          </w:p>
        </w:tc>
      </w:tr>
      <w:tr w:rsidR="00786593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3" w:rsidRPr="00AE5BE5" w:rsidRDefault="00786593" w:rsidP="00535557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AE5BE5"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3" w:rsidRPr="00AE5BE5" w:rsidRDefault="00786593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3" w:rsidRPr="00AE5BE5" w:rsidRDefault="00786593" w:rsidP="00535557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3" w:rsidRPr="00AE5BE5" w:rsidRDefault="00786593" w:rsidP="0053555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62336A" w:rsidRPr="00AE5BE5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70" w:rsidRPr="00AE5BE5" w:rsidRDefault="00E7731D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</w:t>
            </w:r>
            <w:r w:rsidR="0062336A"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62336A" w:rsidRPr="00AE5BE5" w:rsidRDefault="0062336A" w:rsidP="00E7731D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2336A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AE5BE5" w:rsidRDefault="0062336A" w:rsidP="006C58C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Кол</w:t>
            </w:r>
            <w:r w:rsidR="006C58C2"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</w:t>
            </w: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во </w:t>
            </w:r>
          </w:p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62336A" w:rsidRPr="00AE5BE5" w:rsidRDefault="0062336A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C58C2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AE5BE5" w:rsidRDefault="005F3032" w:rsidP="00847DC8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Финансовая грамотность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AE5BE5" w:rsidRDefault="006C58C2" w:rsidP="00847DC8">
            <w:pPr>
              <w:rPr>
                <w:sz w:val="24"/>
              </w:rPr>
            </w:pPr>
            <w:r w:rsidRPr="00AE5BE5"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AE5BE5" w:rsidRDefault="006C58C2" w:rsidP="00535557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C2" w:rsidRPr="00AE5BE5" w:rsidRDefault="005F3032" w:rsidP="00847DC8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Домашова Е.В.</w:t>
            </w:r>
          </w:p>
        </w:tc>
      </w:tr>
      <w:tr w:rsidR="005F3032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Русский язык и культура речи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</w:rPr>
            </w:pPr>
            <w:r w:rsidRPr="00AE5BE5">
              <w:rPr>
                <w:sz w:val="24"/>
              </w:rPr>
              <w:t>Алексеева В.Г.</w:t>
            </w:r>
          </w:p>
        </w:tc>
      </w:tr>
      <w:tr w:rsidR="005F3032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Умелые руки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</w:rPr>
            </w:pPr>
            <w:r w:rsidRPr="00AE5BE5"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Унтевская Ю.В.</w:t>
            </w:r>
          </w:p>
        </w:tc>
      </w:tr>
      <w:tr w:rsidR="005F3032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Волшебные звуки музыки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</w:rPr>
            </w:pPr>
            <w:r w:rsidRPr="00AE5BE5"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Горлова С.С.</w:t>
            </w:r>
          </w:p>
        </w:tc>
      </w:tr>
      <w:tr w:rsidR="000709F1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F1" w:rsidRPr="00AE5BE5" w:rsidRDefault="000709F1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Живая классика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F1" w:rsidRPr="00AE5BE5" w:rsidRDefault="000709F1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F1" w:rsidRPr="00AE5BE5" w:rsidRDefault="000709F1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F1" w:rsidRPr="00AE5BE5" w:rsidRDefault="000709F1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Леонтьева Т.А.</w:t>
            </w:r>
          </w:p>
        </w:tc>
      </w:tr>
      <w:tr w:rsidR="005F3032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</w:rPr>
            </w:pPr>
            <w:r w:rsidRPr="00AE5BE5">
              <w:rPr>
                <w:sz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Домашова Е.В.</w:t>
            </w:r>
          </w:p>
        </w:tc>
      </w:tr>
      <w:tr w:rsidR="005F3032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История Ставрополья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</w:rPr>
            </w:pPr>
            <w:r w:rsidRPr="00AE5BE5">
              <w:rPr>
                <w:sz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</w:rPr>
            </w:pPr>
            <w:r w:rsidRPr="00AE5BE5">
              <w:rPr>
                <w:sz w:val="24"/>
              </w:rPr>
              <w:t>Домашова Е.В.</w:t>
            </w:r>
          </w:p>
        </w:tc>
      </w:tr>
      <w:tr w:rsidR="005F3032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Танцы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Унтевская Ю.В.</w:t>
            </w:r>
          </w:p>
        </w:tc>
      </w:tr>
      <w:tr w:rsidR="005F3032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Юный эколог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</w:rPr>
            </w:pPr>
            <w:r w:rsidRPr="00AE5BE5">
              <w:rPr>
                <w:sz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Адоньев С.В.</w:t>
            </w:r>
          </w:p>
        </w:tc>
      </w:tr>
      <w:tr w:rsidR="005F3032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Спортивный туризм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</w:rPr>
            </w:pPr>
            <w:r w:rsidRPr="00AE5BE5">
              <w:rPr>
                <w:sz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Ловянников И.А.</w:t>
            </w:r>
          </w:p>
        </w:tc>
      </w:tr>
      <w:tr w:rsidR="005F3032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Финансовая грамотность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Унтевская О.В.</w:t>
            </w:r>
          </w:p>
        </w:tc>
      </w:tr>
      <w:tr w:rsidR="005F3032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</w:rPr>
            </w:pPr>
            <w:r w:rsidRPr="00AE5BE5">
              <w:rPr>
                <w:sz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Домашова Е.В.</w:t>
            </w:r>
          </w:p>
        </w:tc>
      </w:tr>
      <w:tr w:rsidR="005F3032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AD5EA0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Живая классика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</w:rPr>
            </w:pPr>
            <w:r w:rsidRPr="00AE5BE5">
              <w:rPr>
                <w:sz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</w:rPr>
            </w:pPr>
            <w:r w:rsidRPr="00AE5BE5">
              <w:rPr>
                <w:sz w:val="24"/>
              </w:rPr>
              <w:t>Алексеева В.Г.</w:t>
            </w:r>
          </w:p>
        </w:tc>
      </w:tr>
      <w:tr w:rsidR="00AD5EA0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A0" w:rsidRPr="00AE5BE5" w:rsidRDefault="00AD5EA0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A0" w:rsidRPr="00AE5BE5" w:rsidRDefault="00AD5EA0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A0" w:rsidRPr="00AE5BE5" w:rsidRDefault="00AD5EA0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A0" w:rsidRPr="00AE5BE5" w:rsidRDefault="00AD5EA0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Ловянников И.А.</w:t>
            </w:r>
          </w:p>
        </w:tc>
      </w:tr>
      <w:tr w:rsidR="005F3032" w:rsidRPr="00AE5BE5" w:rsidTr="00847DC8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b/>
                <w:sz w:val="24"/>
              </w:rPr>
            </w:pPr>
            <w:r w:rsidRPr="00AE5BE5">
              <w:rPr>
                <w:sz w:val="24"/>
                <w:lang w:val="ru-RU"/>
              </w:rPr>
              <w:t xml:space="preserve">                                           </w:t>
            </w:r>
            <w:r w:rsidRPr="00AE5BE5">
              <w:rPr>
                <w:b/>
                <w:sz w:val="24"/>
                <w:lang w:val="ru-RU"/>
              </w:rPr>
              <w:t>Дополнительное образование</w:t>
            </w:r>
          </w:p>
        </w:tc>
      </w:tr>
      <w:tr w:rsidR="005F3032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</w:rPr>
            </w:pPr>
            <w:r w:rsidRPr="00AE5BE5">
              <w:rPr>
                <w:sz w:val="24"/>
              </w:rPr>
              <w:t>Общая физическая 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7-9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AD5EA0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Ловянников И.А</w:t>
            </w:r>
          </w:p>
        </w:tc>
      </w:tr>
      <w:tr w:rsidR="005F3032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</w:rPr>
            </w:pPr>
            <w:r w:rsidRPr="00AE5BE5">
              <w:rPr>
                <w:sz w:val="24"/>
              </w:rPr>
              <w:t>«Патриот»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AD5EA0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5</w:t>
            </w:r>
            <w:r w:rsidR="005F3032" w:rsidRPr="00AE5BE5">
              <w:rPr>
                <w:sz w:val="24"/>
                <w:lang w:val="ru-RU"/>
              </w:rPr>
              <w:t>-9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</w:rPr>
            </w:pPr>
            <w:r w:rsidRPr="00AE5BE5">
              <w:rPr>
                <w:sz w:val="24"/>
              </w:rPr>
              <w:t>Домашова Е.В.</w:t>
            </w:r>
          </w:p>
        </w:tc>
      </w:tr>
      <w:tr w:rsidR="005F3032" w:rsidRPr="00AE5BE5" w:rsidTr="006C58C2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</w:rPr>
            </w:pPr>
            <w:r w:rsidRPr="00AE5BE5">
              <w:rPr>
                <w:sz w:val="24"/>
              </w:rPr>
              <w:t>«Книжкино царство»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AD5EA0" w:rsidP="005F3032">
            <w:pPr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2-4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rPr>
                <w:sz w:val="24"/>
              </w:rPr>
            </w:pPr>
            <w:r w:rsidRPr="00AE5BE5">
              <w:rPr>
                <w:sz w:val="24"/>
              </w:rPr>
              <w:t>Унтевская О.В.</w:t>
            </w:r>
          </w:p>
        </w:tc>
      </w:tr>
      <w:tr w:rsidR="005F3032" w:rsidRPr="00AE5BE5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                    Самоуправление</w:t>
            </w:r>
          </w:p>
        </w:tc>
      </w:tr>
      <w:tr w:rsidR="005F3032" w:rsidRPr="00AE5BE5" w:rsidTr="00E477BD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F3032" w:rsidRPr="00AE5BE5" w:rsidTr="00E477BD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5F3032" w:rsidRPr="00AE5BE5" w:rsidTr="00E477BD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</w:t>
            </w:r>
          </w:p>
        </w:tc>
      </w:tr>
      <w:tr w:rsidR="005F3032" w:rsidRPr="00AE5BE5" w:rsidTr="00E477BD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032" w:rsidRPr="00AE5BE5" w:rsidTr="00E477BD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032" w:rsidRPr="00AE5BE5" w:rsidTr="00E477BD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классные руководители,</w:t>
            </w:r>
          </w:p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5F3032" w:rsidRPr="00AE5BE5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  Профориентация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«Билет в будущее»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8,9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ежемесячно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Домашова Е.В.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AE5BE5">
              <w:rPr>
                <w:sz w:val="24"/>
                <w:szCs w:val="24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  <w:p w:rsidR="005F3032" w:rsidRPr="00AE5BE5" w:rsidRDefault="005F3032" w:rsidP="005F303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5F3032" w:rsidRPr="00AE5BE5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            Школьные медиа</w:t>
            </w:r>
            <w:r w:rsidRPr="00AE5BE5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Размещение созданных детьми рассказов, стихов, сказок, репортажей на страницах газеты «Маяк»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032" w:rsidRPr="00AE5BE5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Детские общественные объединения</w:t>
            </w:r>
            <w:r w:rsidRPr="00AE5BE5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AE5BE5">
              <w:rPr>
                <w:sz w:val="24"/>
              </w:rPr>
              <w:t>Трудовая акция «Школьный двор»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sz w:val="24"/>
              </w:rPr>
            </w:pPr>
            <w:r w:rsidRPr="00AE5BE5">
              <w:rPr>
                <w:sz w:val="24"/>
              </w:rPr>
              <w:t>Благотворительная ярмарка-продажа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Благотворительная акция «Милосердие»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Экологическая акция «Зеленый  бум»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 xml:space="preserve">Весенняя Неделя Добра (ряд мероприятий, осуществляемых каждым классом и волонтерским движением школы:  </w:t>
            </w:r>
            <w:r w:rsidRPr="00AE5BE5">
              <w:rPr>
                <w:sz w:val="24"/>
                <w:lang w:val="ru-RU" w:eastAsia="ru-RU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на приусадебном участке», «Здоровая перемена» и др.)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5F3032" w:rsidRPr="00AE5BE5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               Экскурсии, походы</w:t>
            </w:r>
            <w:r w:rsidRPr="00AE5BE5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концертов 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kern w:val="0"/>
                <w:sz w:val="24"/>
                <w:lang w:val="ru-RU" w:eastAsia="en-US"/>
              </w:rPr>
              <w:t>Экскурсии в школьный Зал Боевой Славы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Поездки в драматический театр, в кинотеатр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5F3032" w:rsidRPr="00AE5BE5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       Организация предметно-эстетической среды</w:t>
            </w:r>
            <w:r w:rsidRPr="00AE5BE5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ind w:left="-142" w:right="566" w:firstLine="142"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Оформление классных уголков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032" w:rsidRPr="00AE5BE5" w:rsidTr="006C58C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032" w:rsidRPr="00AE5BE5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                                                    Работа с родителями</w:t>
            </w: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«Зеленый  бум», «Подари ребенку день», </w:t>
            </w:r>
            <w:r w:rsidRPr="00AE5BE5"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Pr="00AE5BE5">
              <w:rPr>
                <w:sz w:val="24"/>
                <w:lang w:val="ru-RU"/>
              </w:rPr>
              <w:t xml:space="preserve"> </w:t>
            </w:r>
            <w:r w:rsidRPr="00AE5BE5">
              <w:rPr>
                <w:rFonts w:eastAsia="Arial Unicode MS"/>
                <w:sz w:val="24"/>
                <w:lang w:val="ru-RU"/>
              </w:rPr>
              <w:t xml:space="preserve">новогодний праздник, «Мама, папа, я – отличная семья!», </w:t>
            </w:r>
            <w:r w:rsidRPr="00AE5BE5">
              <w:rPr>
                <w:sz w:val="24"/>
                <w:lang w:val="ru-RU"/>
              </w:rPr>
              <w:t>классные «огоньки» и др.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Классные руководители,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старшая вожатая</w:t>
            </w: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AE5BE5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sz w:val="24"/>
              </w:rPr>
              <w:t>Индивидуальные консультации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E5BE5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color w:val="000000"/>
                <w:sz w:val="24"/>
              </w:rPr>
              <w:t>По плану кл</w:t>
            </w:r>
            <w:r w:rsidRPr="00AE5BE5">
              <w:rPr>
                <w:color w:val="000000"/>
                <w:sz w:val="24"/>
                <w:lang w:val="ru-RU"/>
              </w:rPr>
              <w:t xml:space="preserve">ассных </w:t>
            </w:r>
            <w:r w:rsidRPr="00AE5BE5">
              <w:rPr>
                <w:color w:val="000000"/>
                <w:sz w:val="24"/>
              </w:rPr>
              <w:t>рук</w:t>
            </w:r>
            <w:r w:rsidRPr="00AE5BE5">
              <w:rPr>
                <w:color w:val="000000"/>
                <w:sz w:val="24"/>
                <w:lang w:val="ru-RU"/>
              </w:rPr>
              <w:t>оводителей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F3032" w:rsidRPr="00AE5BE5" w:rsidTr="00E477B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E5BE5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5F3032" w:rsidRPr="00AE5BE5" w:rsidRDefault="005F3032" w:rsidP="005F3032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E5BE5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AE5BE5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Соц.педагог</w:t>
            </w:r>
          </w:p>
        </w:tc>
      </w:tr>
      <w:tr w:rsidR="005F3032" w:rsidRPr="00AE5BE5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 </w:t>
            </w: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по </w:t>
            </w: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</w:tc>
      </w:tr>
      <w:tr w:rsidR="005F3032" w:rsidRPr="00AE5BE5" w:rsidTr="006C58C2">
        <w:tc>
          <w:tcPr>
            <w:tcW w:w="108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F3032" w:rsidRPr="00AE5BE5" w:rsidRDefault="005F3032" w:rsidP="005F3032">
            <w:pPr>
              <w:wordWrap/>
              <w:autoSpaceDE/>
              <w:autoSpaceDN/>
              <w:ind w:right="-1"/>
              <w:jc w:val="left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AE5BE5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Школьный урок </w:t>
            </w: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AE5BE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AE5BE5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</w:tc>
      </w:tr>
    </w:tbl>
    <w:p w:rsidR="00660B86" w:rsidRPr="00AE5BE5" w:rsidRDefault="00660B86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660B86" w:rsidRPr="00AE5BE5" w:rsidRDefault="00660B86" w:rsidP="00535557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sectPr w:rsidR="00660B86" w:rsidRPr="00AE5BE5" w:rsidSect="00115700">
      <w:footerReference w:type="default" r:id="rId11"/>
      <w:endnotePr>
        <w:numFmt w:val="decimal"/>
      </w:endnotePr>
      <w:type w:val="continuous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CE" w:rsidRDefault="008D73CE" w:rsidP="00C55F35">
      <w:r>
        <w:separator/>
      </w:r>
    </w:p>
  </w:endnote>
  <w:endnote w:type="continuationSeparator" w:id="0">
    <w:p w:rsidR="008D73CE" w:rsidRDefault="008D73CE" w:rsidP="00C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FC" w:rsidRPr="00BD5383" w:rsidRDefault="00FB05FC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0C4E24" w:rsidRPr="000C4E24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FB05FC" w:rsidRDefault="00FB05F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CE" w:rsidRDefault="008D73CE" w:rsidP="00C55F35">
      <w:r>
        <w:separator/>
      </w:r>
    </w:p>
  </w:footnote>
  <w:footnote w:type="continuationSeparator" w:id="0">
    <w:p w:rsidR="008D73CE" w:rsidRDefault="008D73CE" w:rsidP="00C5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B37FAE"/>
    <w:multiLevelType w:val="hybridMultilevel"/>
    <w:tmpl w:val="12EAE54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6C1CCD"/>
    <w:multiLevelType w:val="hybridMultilevel"/>
    <w:tmpl w:val="F9BC3BD2"/>
    <w:lvl w:ilvl="0" w:tplc="6052C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EC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AB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A2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C6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CA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C9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40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E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0"/>
  </w:num>
  <w:num w:numId="5">
    <w:abstractNumId w:val="21"/>
  </w:num>
  <w:num w:numId="6">
    <w:abstractNumId w:val="19"/>
  </w:num>
  <w:num w:numId="7">
    <w:abstractNumId w:val="20"/>
  </w:num>
  <w:num w:numId="8">
    <w:abstractNumId w:val="15"/>
  </w:num>
  <w:num w:numId="9">
    <w:abstractNumId w:val="8"/>
  </w:num>
  <w:num w:numId="10">
    <w:abstractNumId w:val="17"/>
  </w:num>
  <w:num w:numId="11">
    <w:abstractNumId w:val="16"/>
  </w:num>
  <w:num w:numId="12">
    <w:abstractNumId w:val="7"/>
  </w:num>
  <w:num w:numId="13">
    <w:abstractNumId w:val="12"/>
  </w:num>
  <w:num w:numId="14">
    <w:abstractNumId w:val="14"/>
  </w:num>
  <w:num w:numId="15">
    <w:abstractNumId w:val="5"/>
  </w:num>
  <w:num w:numId="16">
    <w:abstractNumId w:val="13"/>
  </w:num>
  <w:num w:numId="17">
    <w:abstractNumId w:val="4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6B"/>
    <w:rsid w:val="00000B73"/>
    <w:rsid w:val="00002A77"/>
    <w:rsid w:val="00002E97"/>
    <w:rsid w:val="000033AF"/>
    <w:rsid w:val="0000398C"/>
    <w:rsid w:val="00004256"/>
    <w:rsid w:val="000068D2"/>
    <w:rsid w:val="00011270"/>
    <w:rsid w:val="00012A08"/>
    <w:rsid w:val="00013A9B"/>
    <w:rsid w:val="00014387"/>
    <w:rsid w:val="00015FDF"/>
    <w:rsid w:val="00017891"/>
    <w:rsid w:val="00017E70"/>
    <w:rsid w:val="00021223"/>
    <w:rsid w:val="00021E47"/>
    <w:rsid w:val="00022084"/>
    <w:rsid w:val="00022F74"/>
    <w:rsid w:val="00023E72"/>
    <w:rsid w:val="00027BD0"/>
    <w:rsid w:val="000315A1"/>
    <w:rsid w:val="00032649"/>
    <w:rsid w:val="00032B60"/>
    <w:rsid w:val="00034D88"/>
    <w:rsid w:val="00040E2F"/>
    <w:rsid w:val="000419AD"/>
    <w:rsid w:val="00044F3F"/>
    <w:rsid w:val="0004521F"/>
    <w:rsid w:val="00047BA6"/>
    <w:rsid w:val="00050B8E"/>
    <w:rsid w:val="00051A91"/>
    <w:rsid w:val="000521B0"/>
    <w:rsid w:val="00052416"/>
    <w:rsid w:val="00053667"/>
    <w:rsid w:val="00054343"/>
    <w:rsid w:val="0005567B"/>
    <w:rsid w:val="00056D77"/>
    <w:rsid w:val="00057EC6"/>
    <w:rsid w:val="00060618"/>
    <w:rsid w:val="00060DAB"/>
    <w:rsid w:val="0006154B"/>
    <w:rsid w:val="00065524"/>
    <w:rsid w:val="00066B27"/>
    <w:rsid w:val="0007065C"/>
    <w:rsid w:val="000709F1"/>
    <w:rsid w:val="00070B64"/>
    <w:rsid w:val="000720AC"/>
    <w:rsid w:val="00072168"/>
    <w:rsid w:val="00073A16"/>
    <w:rsid w:val="00074496"/>
    <w:rsid w:val="00074DA3"/>
    <w:rsid w:val="000769B3"/>
    <w:rsid w:val="000769BA"/>
    <w:rsid w:val="00076F77"/>
    <w:rsid w:val="00080F52"/>
    <w:rsid w:val="00082554"/>
    <w:rsid w:val="00087ACD"/>
    <w:rsid w:val="00092FF1"/>
    <w:rsid w:val="00096424"/>
    <w:rsid w:val="00097A6D"/>
    <w:rsid w:val="000A3106"/>
    <w:rsid w:val="000A319D"/>
    <w:rsid w:val="000A46F5"/>
    <w:rsid w:val="000B2EED"/>
    <w:rsid w:val="000B726D"/>
    <w:rsid w:val="000C1B25"/>
    <w:rsid w:val="000C3516"/>
    <w:rsid w:val="000C36D7"/>
    <w:rsid w:val="000C4839"/>
    <w:rsid w:val="000C4E24"/>
    <w:rsid w:val="000C55B9"/>
    <w:rsid w:val="000C67EE"/>
    <w:rsid w:val="000C6F12"/>
    <w:rsid w:val="000C704F"/>
    <w:rsid w:val="000C7CA3"/>
    <w:rsid w:val="000D0003"/>
    <w:rsid w:val="000D30E6"/>
    <w:rsid w:val="000D5612"/>
    <w:rsid w:val="000D68A8"/>
    <w:rsid w:val="000D6F56"/>
    <w:rsid w:val="000E0377"/>
    <w:rsid w:val="000E1212"/>
    <w:rsid w:val="000E1871"/>
    <w:rsid w:val="000E321E"/>
    <w:rsid w:val="000E3CB4"/>
    <w:rsid w:val="000E62CA"/>
    <w:rsid w:val="000E6C64"/>
    <w:rsid w:val="000F2499"/>
    <w:rsid w:val="000F46D7"/>
    <w:rsid w:val="000F507D"/>
    <w:rsid w:val="000F6C56"/>
    <w:rsid w:val="000F77AC"/>
    <w:rsid w:val="000F7B12"/>
    <w:rsid w:val="0010064C"/>
    <w:rsid w:val="001029E0"/>
    <w:rsid w:val="001039FB"/>
    <w:rsid w:val="00105171"/>
    <w:rsid w:val="001063F1"/>
    <w:rsid w:val="00110695"/>
    <w:rsid w:val="0011206C"/>
    <w:rsid w:val="00112BF4"/>
    <w:rsid w:val="00115700"/>
    <w:rsid w:val="00116500"/>
    <w:rsid w:val="001171DD"/>
    <w:rsid w:val="00117338"/>
    <w:rsid w:val="00120C5C"/>
    <w:rsid w:val="00123740"/>
    <w:rsid w:val="00124057"/>
    <w:rsid w:val="001252B9"/>
    <w:rsid w:val="0013177E"/>
    <w:rsid w:val="001332AE"/>
    <w:rsid w:val="00133CBC"/>
    <w:rsid w:val="001343FC"/>
    <w:rsid w:val="00135D95"/>
    <w:rsid w:val="00137E10"/>
    <w:rsid w:val="00140147"/>
    <w:rsid w:val="0014040C"/>
    <w:rsid w:val="00141468"/>
    <w:rsid w:val="00141E21"/>
    <w:rsid w:val="00142391"/>
    <w:rsid w:val="00142F57"/>
    <w:rsid w:val="00143274"/>
    <w:rsid w:val="00147B7D"/>
    <w:rsid w:val="00147F8F"/>
    <w:rsid w:val="00153D81"/>
    <w:rsid w:val="00154F99"/>
    <w:rsid w:val="0015647B"/>
    <w:rsid w:val="0015675C"/>
    <w:rsid w:val="001573B2"/>
    <w:rsid w:val="001608F6"/>
    <w:rsid w:val="001611CB"/>
    <w:rsid w:val="001615D4"/>
    <w:rsid w:val="00163412"/>
    <w:rsid w:val="00163EA6"/>
    <w:rsid w:val="00165378"/>
    <w:rsid w:val="0017102C"/>
    <w:rsid w:val="001711AA"/>
    <w:rsid w:val="00171686"/>
    <w:rsid w:val="0017200C"/>
    <w:rsid w:val="00174CA7"/>
    <w:rsid w:val="00176B54"/>
    <w:rsid w:val="00176E1D"/>
    <w:rsid w:val="001773B9"/>
    <w:rsid w:val="001835E8"/>
    <w:rsid w:val="001839EE"/>
    <w:rsid w:val="00184B84"/>
    <w:rsid w:val="00185071"/>
    <w:rsid w:val="00185D3F"/>
    <w:rsid w:val="0018690C"/>
    <w:rsid w:val="00186D49"/>
    <w:rsid w:val="00190B5E"/>
    <w:rsid w:val="001928B7"/>
    <w:rsid w:val="0019375A"/>
    <w:rsid w:val="00195A5D"/>
    <w:rsid w:val="00195C37"/>
    <w:rsid w:val="00197AC4"/>
    <w:rsid w:val="001A08DD"/>
    <w:rsid w:val="001A1FDD"/>
    <w:rsid w:val="001A248F"/>
    <w:rsid w:val="001A3171"/>
    <w:rsid w:val="001A5B09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C37"/>
    <w:rsid w:val="001C781F"/>
    <w:rsid w:val="001D0DC3"/>
    <w:rsid w:val="001D1820"/>
    <w:rsid w:val="001D26AC"/>
    <w:rsid w:val="001D4B0E"/>
    <w:rsid w:val="001D6647"/>
    <w:rsid w:val="001E33D2"/>
    <w:rsid w:val="001E3A4C"/>
    <w:rsid w:val="001E67E1"/>
    <w:rsid w:val="001F09D1"/>
    <w:rsid w:val="001F1580"/>
    <w:rsid w:val="001F2D7D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393A"/>
    <w:rsid w:val="0020562B"/>
    <w:rsid w:val="00205CE4"/>
    <w:rsid w:val="0020609F"/>
    <w:rsid w:val="002066B9"/>
    <w:rsid w:val="00207854"/>
    <w:rsid w:val="00210568"/>
    <w:rsid w:val="00211E1E"/>
    <w:rsid w:val="00213A77"/>
    <w:rsid w:val="00214539"/>
    <w:rsid w:val="00216107"/>
    <w:rsid w:val="00221AF4"/>
    <w:rsid w:val="00222D69"/>
    <w:rsid w:val="00224FB2"/>
    <w:rsid w:val="002258A2"/>
    <w:rsid w:val="002265A1"/>
    <w:rsid w:val="002303CA"/>
    <w:rsid w:val="00230D1F"/>
    <w:rsid w:val="00232155"/>
    <w:rsid w:val="00232E5B"/>
    <w:rsid w:val="00234F41"/>
    <w:rsid w:val="00235904"/>
    <w:rsid w:val="002373A0"/>
    <w:rsid w:val="002412C9"/>
    <w:rsid w:val="00244A8B"/>
    <w:rsid w:val="00244DBB"/>
    <w:rsid w:val="0024600A"/>
    <w:rsid w:val="00246AE0"/>
    <w:rsid w:val="00246DBF"/>
    <w:rsid w:val="00246DF2"/>
    <w:rsid w:val="00253427"/>
    <w:rsid w:val="002548E4"/>
    <w:rsid w:val="00255DA0"/>
    <w:rsid w:val="00256222"/>
    <w:rsid w:val="00256E94"/>
    <w:rsid w:val="0026149A"/>
    <w:rsid w:val="00262B34"/>
    <w:rsid w:val="00263AAE"/>
    <w:rsid w:val="00265269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1460"/>
    <w:rsid w:val="0029338C"/>
    <w:rsid w:val="00294697"/>
    <w:rsid w:val="00294CF3"/>
    <w:rsid w:val="00296158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B0B9C"/>
    <w:rsid w:val="002B6EF0"/>
    <w:rsid w:val="002C38F3"/>
    <w:rsid w:val="002C423F"/>
    <w:rsid w:val="002D0A9B"/>
    <w:rsid w:val="002E03BC"/>
    <w:rsid w:val="002E0F22"/>
    <w:rsid w:val="002E15D1"/>
    <w:rsid w:val="002E3DDD"/>
    <w:rsid w:val="002E61B2"/>
    <w:rsid w:val="002E6326"/>
    <w:rsid w:val="002E7218"/>
    <w:rsid w:val="002E7504"/>
    <w:rsid w:val="002F05A0"/>
    <w:rsid w:val="002F379B"/>
    <w:rsid w:val="002F69D1"/>
    <w:rsid w:val="002F6C5D"/>
    <w:rsid w:val="002F753C"/>
    <w:rsid w:val="002F7BFD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522B"/>
    <w:rsid w:val="00325F78"/>
    <w:rsid w:val="0032693B"/>
    <w:rsid w:val="0033144F"/>
    <w:rsid w:val="00332A85"/>
    <w:rsid w:val="00334B77"/>
    <w:rsid w:val="00337478"/>
    <w:rsid w:val="00341744"/>
    <w:rsid w:val="00341D15"/>
    <w:rsid w:val="00342099"/>
    <w:rsid w:val="00345250"/>
    <w:rsid w:val="00345329"/>
    <w:rsid w:val="003477DA"/>
    <w:rsid w:val="00347F6A"/>
    <w:rsid w:val="00350B5C"/>
    <w:rsid w:val="00354802"/>
    <w:rsid w:val="003659EE"/>
    <w:rsid w:val="00366AD3"/>
    <w:rsid w:val="00366FCB"/>
    <w:rsid w:val="003702F4"/>
    <w:rsid w:val="00371D57"/>
    <w:rsid w:val="0037220D"/>
    <w:rsid w:val="0037567E"/>
    <w:rsid w:val="00382B83"/>
    <w:rsid w:val="00383141"/>
    <w:rsid w:val="003833A8"/>
    <w:rsid w:val="0038650D"/>
    <w:rsid w:val="003866AA"/>
    <w:rsid w:val="00391170"/>
    <w:rsid w:val="00391D57"/>
    <w:rsid w:val="003927E5"/>
    <w:rsid w:val="003936DE"/>
    <w:rsid w:val="00394DAF"/>
    <w:rsid w:val="00397A8E"/>
    <w:rsid w:val="003A142C"/>
    <w:rsid w:val="003A258A"/>
    <w:rsid w:val="003A621A"/>
    <w:rsid w:val="003A6871"/>
    <w:rsid w:val="003A7ABB"/>
    <w:rsid w:val="003A7CD0"/>
    <w:rsid w:val="003B4D82"/>
    <w:rsid w:val="003B6F94"/>
    <w:rsid w:val="003B728E"/>
    <w:rsid w:val="003C2367"/>
    <w:rsid w:val="003C31B3"/>
    <w:rsid w:val="003C507A"/>
    <w:rsid w:val="003C56AB"/>
    <w:rsid w:val="003C7263"/>
    <w:rsid w:val="003D1EDF"/>
    <w:rsid w:val="003D2EAC"/>
    <w:rsid w:val="003D37B9"/>
    <w:rsid w:val="003D63FC"/>
    <w:rsid w:val="003E51F5"/>
    <w:rsid w:val="003E54B1"/>
    <w:rsid w:val="003E5884"/>
    <w:rsid w:val="003F14C5"/>
    <w:rsid w:val="003F2E51"/>
    <w:rsid w:val="003F2E5A"/>
    <w:rsid w:val="003F4A43"/>
    <w:rsid w:val="003F62A6"/>
    <w:rsid w:val="00400510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0AC2"/>
    <w:rsid w:val="004313EB"/>
    <w:rsid w:val="00432518"/>
    <w:rsid w:val="00435F89"/>
    <w:rsid w:val="004369B5"/>
    <w:rsid w:val="004411C0"/>
    <w:rsid w:val="004433DB"/>
    <w:rsid w:val="00443891"/>
    <w:rsid w:val="00445387"/>
    <w:rsid w:val="00451887"/>
    <w:rsid w:val="00452297"/>
    <w:rsid w:val="00452BC6"/>
    <w:rsid w:val="00455E64"/>
    <w:rsid w:val="004616E3"/>
    <w:rsid w:val="00461CF5"/>
    <w:rsid w:val="00462D91"/>
    <w:rsid w:val="00463C1E"/>
    <w:rsid w:val="00466698"/>
    <w:rsid w:val="00466EB2"/>
    <w:rsid w:val="0047298D"/>
    <w:rsid w:val="004764E0"/>
    <w:rsid w:val="00477893"/>
    <w:rsid w:val="004779B2"/>
    <w:rsid w:val="00477BB4"/>
    <w:rsid w:val="004814C9"/>
    <w:rsid w:val="0048355D"/>
    <w:rsid w:val="004843C7"/>
    <w:rsid w:val="0048444A"/>
    <w:rsid w:val="004859B0"/>
    <w:rsid w:val="00493DB3"/>
    <w:rsid w:val="00493FA2"/>
    <w:rsid w:val="004958D4"/>
    <w:rsid w:val="00497087"/>
    <w:rsid w:val="004A15FD"/>
    <w:rsid w:val="004A3CC7"/>
    <w:rsid w:val="004A40B9"/>
    <w:rsid w:val="004A74F6"/>
    <w:rsid w:val="004A7CC4"/>
    <w:rsid w:val="004A7DEE"/>
    <w:rsid w:val="004B410E"/>
    <w:rsid w:val="004B4669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123B"/>
    <w:rsid w:val="004E2A13"/>
    <w:rsid w:val="004E496C"/>
    <w:rsid w:val="004E4FCA"/>
    <w:rsid w:val="004E509D"/>
    <w:rsid w:val="004F012D"/>
    <w:rsid w:val="004F02F9"/>
    <w:rsid w:val="004F5E0D"/>
    <w:rsid w:val="00506121"/>
    <w:rsid w:val="00512288"/>
    <w:rsid w:val="00512A05"/>
    <w:rsid w:val="00512B2B"/>
    <w:rsid w:val="0051387E"/>
    <w:rsid w:val="005168BC"/>
    <w:rsid w:val="005175E2"/>
    <w:rsid w:val="00517B42"/>
    <w:rsid w:val="005202B5"/>
    <w:rsid w:val="00522D88"/>
    <w:rsid w:val="00524736"/>
    <w:rsid w:val="00525B55"/>
    <w:rsid w:val="00527619"/>
    <w:rsid w:val="0053270D"/>
    <w:rsid w:val="00533CFD"/>
    <w:rsid w:val="0053416B"/>
    <w:rsid w:val="00535557"/>
    <w:rsid w:val="0053574C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43C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3881"/>
    <w:rsid w:val="00563B60"/>
    <w:rsid w:val="00564659"/>
    <w:rsid w:val="00566FDE"/>
    <w:rsid w:val="0056711A"/>
    <w:rsid w:val="00571377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87F"/>
    <w:rsid w:val="00587CBE"/>
    <w:rsid w:val="00587F1D"/>
    <w:rsid w:val="0059252C"/>
    <w:rsid w:val="00595A97"/>
    <w:rsid w:val="00595DE0"/>
    <w:rsid w:val="00596552"/>
    <w:rsid w:val="005A02A3"/>
    <w:rsid w:val="005A49D7"/>
    <w:rsid w:val="005A4C70"/>
    <w:rsid w:val="005A7B26"/>
    <w:rsid w:val="005B11AF"/>
    <w:rsid w:val="005B168B"/>
    <w:rsid w:val="005B235B"/>
    <w:rsid w:val="005B6914"/>
    <w:rsid w:val="005B6ABC"/>
    <w:rsid w:val="005C0CC6"/>
    <w:rsid w:val="005C18A8"/>
    <w:rsid w:val="005C255A"/>
    <w:rsid w:val="005C65D7"/>
    <w:rsid w:val="005C6E81"/>
    <w:rsid w:val="005D2097"/>
    <w:rsid w:val="005D459B"/>
    <w:rsid w:val="005D4AF2"/>
    <w:rsid w:val="005E0BD7"/>
    <w:rsid w:val="005E1CD9"/>
    <w:rsid w:val="005E5A96"/>
    <w:rsid w:val="005E7943"/>
    <w:rsid w:val="005F1133"/>
    <w:rsid w:val="005F1473"/>
    <w:rsid w:val="005F22E1"/>
    <w:rsid w:val="005F3016"/>
    <w:rsid w:val="005F3032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02"/>
    <w:rsid w:val="00622250"/>
    <w:rsid w:val="0062336A"/>
    <w:rsid w:val="00623846"/>
    <w:rsid w:val="00624221"/>
    <w:rsid w:val="006255E1"/>
    <w:rsid w:val="00632723"/>
    <w:rsid w:val="00632DD8"/>
    <w:rsid w:val="00633987"/>
    <w:rsid w:val="006347AB"/>
    <w:rsid w:val="00635B2D"/>
    <w:rsid w:val="006404E4"/>
    <w:rsid w:val="00641286"/>
    <w:rsid w:val="00641570"/>
    <w:rsid w:val="00641ECE"/>
    <w:rsid w:val="00643313"/>
    <w:rsid w:val="00644C0C"/>
    <w:rsid w:val="00647A70"/>
    <w:rsid w:val="00656E06"/>
    <w:rsid w:val="00657243"/>
    <w:rsid w:val="0065748C"/>
    <w:rsid w:val="00660B86"/>
    <w:rsid w:val="0066103E"/>
    <w:rsid w:val="00661427"/>
    <w:rsid w:val="006614E2"/>
    <w:rsid w:val="00661A74"/>
    <w:rsid w:val="00663858"/>
    <w:rsid w:val="00665302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407F"/>
    <w:rsid w:val="0067477F"/>
    <w:rsid w:val="00677E76"/>
    <w:rsid w:val="006802C3"/>
    <w:rsid w:val="0068056F"/>
    <w:rsid w:val="00680626"/>
    <w:rsid w:val="006820F6"/>
    <w:rsid w:val="006842B8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FBE"/>
    <w:rsid w:val="006C29B7"/>
    <w:rsid w:val="006C2F14"/>
    <w:rsid w:val="006C31D0"/>
    <w:rsid w:val="006C3272"/>
    <w:rsid w:val="006C430C"/>
    <w:rsid w:val="006C50E7"/>
    <w:rsid w:val="006C58C2"/>
    <w:rsid w:val="006C5FC9"/>
    <w:rsid w:val="006C781F"/>
    <w:rsid w:val="006D0DE6"/>
    <w:rsid w:val="006D3294"/>
    <w:rsid w:val="006D47D0"/>
    <w:rsid w:val="006D5B4C"/>
    <w:rsid w:val="006D6340"/>
    <w:rsid w:val="006E0C60"/>
    <w:rsid w:val="006E1DD1"/>
    <w:rsid w:val="006E3439"/>
    <w:rsid w:val="006E5DCD"/>
    <w:rsid w:val="006E7E00"/>
    <w:rsid w:val="006F020D"/>
    <w:rsid w:val="006F4050"/>
    <w:rsid w:val="006F4CD5"/>
    <w:rsid w:val="006F5D46"/>
    <w:rsid w:val="006F792B"/>
    <w:rsid w:val="00700982"/>
    <w:rsid w:val="00700AA4"/>
    <w:rsid w:val="00700C2A"/>
    <w:rsid w:val="0070150B"/>
    <w:rsid w:val="00701579"/>
    <w:rsid w:val="00703BAC"/>
    <w:rsid w:val="00703DFA"/>
    <w:rsid w:val="00705122"/>
    <w:rsid w:val="00707FF2"/>
    <w:rsid w:val="00716555"/>
    <w:rsid w:val="00716A1E"/>
    <w:rsid w:val="007203D1"/>
    <w:rsid w:val="00721EF0"/>
    <w:rsid w:val="00723E37"/>
    <w:rsid w:val="007253F8"/>
    <w:rsid w:val="007271B5"/>
    <w:rsid w:val="00727EB8"/>
    <w:rsid w:val="007310B0"/>
    <w:rsid w:val="007310D3"/>
    <w:rsid w:val="007323F0"/>
    <w:rsid w:val="0073330B"/>
    <w:rsid w:val="007374CA"/>
    <w:rsid w:val="0074023A"/>
    <w:rsid w:val="007404DE"/>
    <w:rsid w:val="007420D0"/>
    <w:rsid w:val="007433E8"/>
    <w:rsid w:val="007467DE"/>
    <w:rsid w:val="00746CE2"/>
    <w:rsid w:val="00750F9C"/>
    <w:rsid w:val="00753CFF"/>
    <w:rsid w:val="00755EC6"/>
    <w:rsid w:val="00756097"/>
    <w:rsid w:val="007612FB"/>
    <w:rsid w:val="0076133C"/>
    <w:rsid w:val="00762C1F"/>
    <w:rsid w:val="007704A6"/>
    <w:rsid w:val="00771EB7"/>
    <w:rsid w:val="0077544E"/>
    <w:rsid w:val="00776B67"/>
    <w:rsid w:val="007779B3"/>
    <w:rsid w:val="00780A51"/>
    <w:rsid w:val="00780DA4"/>
    <w:rsid w:val="007811AC"/>
    <w:rsid w:val="00784DA9"/>
    <w:rsid w:val="00784F43"/>
    <w:rsid w:val="00785A41"/>
    <w:rsid w:val="00786593"/>
    <w:rsid w:val="007869B2"/>
    <w:rsid w:val="007901DF"/>
    <w:rsid w:val="0079188D"/>
    <w:rsid w:val="00793AEB"/>
    <w:rsid w:val="00794EF4"/>
    <w:rsid w:val="00796836"/>
    <w:rsid w:val="00797F00"/>
    <w:rsid w:val="007A2BAD"/>
    <w:rsid w:val="007A3513"/>
    <w:rsid w:val="007A4062"/>
    <w:rsid w:val="007A65A7"/>
    <w:rsid w:val="007A6B4E"/>
    <w:rsid w:val="007A779A"/>
    <w:rsid w:val="007A7B75"/>
    <w:rsid w:val="007B0CF5"/>
    <w:rsid w:val="007B2854"/>
    <w:rsid w:val="007B3F22"/>
    <w:rsid w:val="007B7006"/>
    <w:rsid w:val="007C0D6E"/>
    <w:rsid w:val="007C0E1E"/>
    <w:rsid w:val="007C1B93"/>
    <w:rsid w:val="007C38F7"/>
    <w:rsid w:val="007C57FE"/>
    <w:rsid w:val="007C686A"/>
    <w:rsid w:val="007C7701"/>
    <w:rsid w:val="007D25A4"/>
    <w:rsid w:val="007D4CCB"/>
    <w:rsid w:val="007D578B"/>
    <w:rsid w:val="007D5E65"/>
    <w:rsid w:val="007D5EC7"/>
    <w:rsid w:val="007D7D71"/>
    <w:rsid w:val="007E00DD"/>
    <w:rsid w:val="007E0737"/>
    <w:rsid w:val="007E647F"/>
    <w:rsid w:val="007F2290"/>
    <w:rsid w:val="007F2CBD"/>
    <w:rsid w:val="007F4356"/>
    <w:rsid w:val="007F5AEB"/>
    <w:rsid w:val="00801F5E"/>
    <w:rsid w:val="0080462D"/>
    <w:rsid w:val="0080580E"/>
    <w:rsid w:val="00806D46"/>
    <w:rsid w:val="008103C0"/>
    <w:rsid w:val="00814AD2"/>
    <w:rsid w:val="0081573D"/>
    <w:rsid w:val="00817F88"/>
    <w:rsid w:val="008219A1"/>
    <w:rsid w:val="00824950"/>
    <w:rsid w:val="00825830"/>
    <w:rsid w:val="00827E01"/>
    <w:rsid w:val="00831D32"/>
    <w:rsid w:val="008327CE"/>
    <w:rsid w:val="00834B82"/>
    <w:rsid w:val="00834C02"/>
    <w:rsid w:val="00835FA8"/>
    <w:rsid w:val="00836510"/>
    <w:rsid w:val="0084316E"/>
    <w:rsid w:val="00846007"/>
    <w:rsid w:val="0084606B"/>
    <w:rsid w:val="00846582"/>
    <w:rsid w:val="00847DC8"/>
    <w:rsid w:val="0085009F"/>
    <w:rsid w:val="00850750"/>
    <w:rsid w:val="00851FD3"/>
    <w:rsid w:val="008536A3"/>
    <w:rsid w:val="008554DE"/>
    <w:rsid w:val="0085577C"/>
    <w:rsid w:val="00855F12"/>
    <w:rsid w:val="008577E1"/>
    <w:rsid w:val="00860EE4"/>
    <w:rsid w:val="00861A2A"/>
    <w:rsid w:val="008621DB"/>
    <w:rsid w:val="0086263B"/>
    <w:rsid w:val="00867D31"/>
    <w:rsid w:val="0087271E"/>
    <w:rsid w:val="00872772"/>
    <w:rsid w:val="0087389B"/>
    <w:rsid w:val="0087601C"/>
    <w:rsid w:val="0087628A"/>
    <w:rsid w:val="00882508"/>
    <w:rsid w:val="00884393"/>
    <w:rsid w:val="008846A0"/>
    <w:rsid w:val="00890273"/>
    <w:rsid w:val="008909D3"/>
    <w:rsid w:val="00895626"/>
    <w:rsid w:val="00895631"/>
    <w:rsid w:val="00895886"/>
    <w:rsid w:val="0089749A"/>
    <w:rsid w:val="008A217D"/>
    <w:rsid w:val="008A2F2A"/>
    <w:rsid w:val="008A3369"/>
    <w:rsid w:val="008A42A9"/>
    <w:rsid w:val="008A4C12"/>
    <w:rsid w:val="008A6A8F"/>
    <w:rsid w:val="008A7001"/>
    <w:rsid w:val="008A7829"/>
    <w:rsid w:val="008B1308"/>
    <w:rsid w:val="008B21ED"/>
    <w:rsid w:val="008B3F95"/>
    <w:rsid w:val="008B5D9B"/>
    <w:rsid w:val="008C3870"/>
    <w:rsid w:val="008C53B2"/>
    <w:rsid w:val="008D2F76"/>
    <w:rsid w:val="008D42A0"/>
    <w:rsid w:val="008D439B"/>
    <w:rsid w:val="008D541D"/>
    <w:rsid w:val="008D67A8"/>
    <w:rsid w:val="008D67C9"/>
    <w:rsid w:val="008D73CE"/>
    <w:rsid w:val="008D7DD3"/>
    <w:rsid w:val="008E058C"/>
    <w:rsid w:val="008E09FF"/>
    <w:rsid w:val="008E0E0F"/>
    <w:rsid w:val="008E1A8B"/>
    <w:rsid w:val="008E1EB3"/>
    <w:rsid w:val="008E1F13"/>
    <w:rsid w:val="008E308E"/>
    <w:rsid w:val="008E36EB"/>
    <w:rsid w:val="008E4034"/>
    <w:rsid w:val="008F04FE"/>
    <w:rsid w:val="008F1048"/>
    <w:rsid w:val="008F226B"/>
    <w:rsid w:val="008F4432"/>
    <w:rsid w:val="008F6937"/>
    <w:rsid w:val="008F7423"/>
    <w:rsid w:val="009003FD"/>
    <w:rsid w:val="00900A35"/>
    <w:rsid w:val="0090163B"/>
    <w:rsid w:val="00905161"/>
    <w:rsid w:val="00906128"/>
    <w:rsid w:val="009061F3"/>
    <w:rsid w:val="00907E4E"/>
    <w:rsid w:val="0091043D"/>
    <w:rsid w:val="009112E0"/>
    <w:rsid w:val="00912D78"/>
    <w:rsid w:val="00913D60"/>
    <w:rsid w:val="00914246"/>
    <w:rsid w:val="00915881"/>
    <w:rsid w:val="00916805"/>
    <w:rsid w:val="00924581"/>
    <w:rsid w:val="009265C8"/>
    <w:rsid w:val="009277C7"/>
    <w:rsid w:val="00930280"/>
    <w:rsid w:val="00933310"/>
    <w:rsid w:val="00933695"/>
    <w:rsid w:val="00941668"/>
    <w:rsid w:val="00941C25"/>
    <w:rsid w:val="0094207B"/>
    <w:rsid w:val="00942595"/>
    <w:rsid w:val="00942B61"/>
    <w:rsid w:val="00946CEB"/>
    <w:rsid w:val="00950123"/>
    <w:rsid w:val="00952273"/>
    <w:rsid w:val="00955777"/>
    <w:rsid w:val="0095607B"/>
    <w:rsid w:val="009560D2"/>
    <w:rsid w:val="00956748"/>
    <w:rsid w:val="00956A11"/>
    <w:rsid w:val="00956B38"/>
    <w:rsid w:val="00956D45"/>
    <w:rsid w:val="00957144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76457"/>
    <w:rsid w:val="0098032E"/>
    <w:rsid w:val="00980B6C"/>
    <w:rsid w:val="00981CC2"/>
    <w:rsid w:val="00982DDC"/>
    <w:rsid w:val="009835B6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20A1"/>
    <w:rsid w:val="009A480C"/>
    <w:rsid w:val="009A4AD0"/>
    <w:rsid w:val="009A5BFD"/>
    <w:rsid w:val="009A64DE"/>
    <w:rsid w:val="009A6664"/>
    <w:rsid w:val="009A6C2D"/>
    <w:rsid w:val="009A7888"/>
    <w:rsid w:val="009B03A7"/>
    <w:rsid w:val="009B1963"/>
    <w:rsid w:val="009B33C4"/>
    <w:rsid w:val="009B3689"/>
    <w:rsid w:val="009B5378"/>
    <w:rsid w:val="009C2F4F"/>
    <w:rsid w:val="009C3CA6"/>
    <w:rsid w:val="009C5A8C"/>
    <w:rsid w:val="009C6D0A"/>
    <w:rsid w:val="009C7429"/>
    <w:rsid w:val="009D4EDC"/>
    <w:rsid w:val="009D7FE6"/>
    <w:rsid w:val="009E112D"/>
    <w:rsid w:val="009E2ACE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6F20"/>
    <w:rsid w:val="009F7F90"/>
    <w:rsid w:val="00A01144"/>
    <w:rsid w:val="00A02214"/>
    <w:rsid w:val="00A03184"/>
    <w:rsid w:val="00A05323"/>
    <w:rsid w:val="00A05894"/>
    <w:rsid w:val="00A10C6B"/>
    <w:rsid w:val="00A130AC"/>
    <w:rsid w:val="00A14C9E"/>
    <w:rsid w:val="00A1565E"/>
    <w:rsid w:val="00A15C1A"/>
    <w:rsid w:val="00A1713F"/>
    <w:rsid w:val="00A2042D"/>
    <w:rsid w:val="00A22103"/>
    <w:rsid w:val="00A2334D"/>
    <w:rsid w:val="00A30518"/>
    <w:rsid w:val="00A30F29"/>
    <w:rsid w:val="00A316C2"/>
    <w:rsid w:val="00A31EC1"/>
    <w:rsid w:val="00A31FC8"/>
    <w:rsid w:val="00A33328"/>
    <w:rsid w:val="00A344BC"/>
    <w:rsid w:val="00A34914"/>
    <w:rsid w:val="00A36839"/>
    <w:rsid w:val="00A43CCD"/>
    <w:rsid w:val="00A44782"/>
    <w:rsid w:val="00A45683"/>
    <w:rsid w:val="00A45CCA"/>
    <w:rsid w:val="00A46AB8"/>
    <w:rsid w:val="00A521B1"/>
    <w:rsid w:val="00A5392F"/>
    <w:rsid w:val="00A54136"/>
    <w:rsid w:val="00A54550"/>
    <w:rsid w:val="00A55D53"/>
    <w:rsid w:val="00A60822"/>
    <w:rsid w:val="00A60992"/>
    <w:rsid w:val="00A614B7"/>
    <w:rsid w:val="00A6551F"/>
    <w:rsid w:val="00A66837"/>
    <w:rsid w:val="00A66C34"/>
    <w:rsid w:val="00A70199"/>
    <w:rsid w:val="00A711DF"/>
    <w:rsid w:val="00A83B9F"/>
    <w:rsid w:val="00A843C1"/>
    <w:rsid w:val="00A84858"/>
    <w:rsid w:val="00A858AE"/>
    <w:rsid w:val="00A85B77"/>
    <w:rsid w:val="00A875F2"/>
    <w:rsid w:val="00A876F8"/>
    <w:rsid w:val="00A90FB0"/>
    <w:rsid w:val="00A928ED"/>
    <w:rsid w:val="00A9319D"/>
    <w:rsid w:val="00A933A0"/>
    <w:rsid w:val="00A939B6"/>
    <w:rsid w:val="00A94DBF"/>
    <w:rsid w:val="00A95D92"/>
    <w:rsid w:val="00A96455"/>
    <w:rsid w:val="00AA02D5"/>
    <w:rsid w:val="00AA4C12"/>
    <w:rsid w:val="00AA4DBB"/>
    <w:rsid w:val="00AA7C5B"/>
    <w:rsid w:val="00AB1643"/>
    <w:rsid w:val="00AB199D"/>
    <w:rsid w:val="00AB25E0"/>
    <w:rsid w:val="00AB296F"/>
    <w:rsid w:val="00AB317D"/>
    <w:rsid w:val="00AB342B"/>
    <w:rsid w:val="00AB4520"/>
    <w:rsid w:val="00AB5761"/>
    <w:rsid w:val="00AB5873"/>
    <w:rsid w:val="00AB7A51"/>
    <w:rsid w:val="00AC2AFC"/>
    <w:rsid w:val="00AC3959"/>
    <w:rsid w:val="00AC5642"/>
    <w:rsid w:val="00AC5EC1"/>
    <w:rsid w:val="00AC716E"/>
    <w:rsid w:val="00AD0BD5"/>
    <w:rsid w:val="00AD10BB"/>
    <w:rsid w:val="00AD387A"/>
    <w:rsid w:val="00AD5E0B"/>
    <w:rsid w:val="00AD5EA0"/>
    <w:rsid w:val="00AE00E7"/>
    <w:rsid w:val="00AE0B48"/>
    <w:rsid w:val="00AE0C24"/>
    <w:rsid w:val="00AE31E9"/>
    <w:rsid w:val="00AE5BE5"/>
    <w:rsid w:val="00AE7361"/>
    <w:rsid w:val="00AF006D"/>
    <w:rsid w:val="00AF097D"/>
    <w:rsid w:val="00AF2E85"/>
    <w:rsid w:val="00AF364B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134"/>
    <w:rsid w:val="00B14A73"/>
    <w:rsid w:val="00B20F9B"/>
    <w:rsid w:val="00B2335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ADC"/>
    <w:rsid w:val="00B33EEA"/>
    <w:rsid w:val="00B346E7"/>
    <w:rsid w:val="00B34E32"/>
    <w:rsid w:val="00B35299"/>
    <w:rsid w:val="00B402ED"/>
    <w:rsid w:val="00B40448"/>
    <w:rsid w:val="00B40B24"/>
    <w:rsid w:val="00B41033"/>
    <w:rsid w:val="00B420DA"/>
    <w:rsid w:val="00B431F1"/>
    <w:rsid w:val="00B43D63"/>
    <w:rsid w:val="00B467B8"/>
    <w:rsid w:val="00B507F0"/>
    <w:rsid w:val="00B51406"/>
    <w:rsid w:val="00B540AB"/>
    <w:rsid w:val="00B55F3E"/>
    <w:rsid w:val="00B60056"/>
    <w:rsid w:val="00B626F8"/>
    <w:rsid w:val="00B64399"/>
    <w:rsid w:val="00B65405"/>
    <w:rsid w:val="00B663F9"/>
    <w:rsid w:val="00B710A5"/>
    <w:rsid w:val="00B716C6"/>
    <w:rsid w:val="00B722D1"/>
    <w:rsid w:val="00B722F8"/>
    <w:rsid w:val="00B764F2"/>
    <w:rsid w:val="00B80CD0"/>
    <w:rsid w:val="00B81A3B"/>
    <w:rsid w:val="00B81E03"/>
    <w:rsid w:val="00B82952"/>
    <w:rsid w:val="00B836D8"/>
    <w:rsid w:val="00B84B81"/>
    <w:rsid w:val="00B8691E"/>
    <w:rsid w:val="00B86C9D"/>
    <w:rsid w:val="00B87B98"/>
    <w:rsid w:val="00B9127A"/>
    <w:rsid w:val="00B918B8"/>
    <w:rsid w:val="00B91C82"/>
    <w:rsid w:val="00B93BCB"/>
    <w:rsid w:val="00B956B5"/>
    <w:rsid w:val="00BA2BCC"/>
    <w:rsid w:val="00BA3C0E"/>
    <w:rsid w:val="00BA3E7F"/>
    <w:rsid w:val="00BA409C"/>
    <w:rsid w:val="00BA4C1D"/>
    <w:rsid w:val="00BA60EF"/>
    <w:rsid w:val="00BA7113"/>
    <w:rsid w:val="00BB6D7D"/>
    <w:rsid w:val="00BB7C17"/>
    <w:rsid w:val="00BC5355"/>
    <w:rsid w:val="00BD0766"/>
    <w:rsid w:val="00BD10D8"/>
    <w:rsid w:val="00BD5383"/>
    <w:rsid w:val="00BE0588"/>
    <w:rsid w:val="00BE2DAB"/>
    <w:rsid w:val="00BE739D"/>
    <w:rsid w:val="00BF028E"/>
    <w:rsid w:val="00BF0AFF"/>
    <w:rsid w:val="00BF16E1"/>
    <w:rsid w:val="00BF1F9C"/>
    <w:rsid w:val="00BF3AEC"/>
    <w:rsid w:val="00BF3B88"/>
    <w:rsid w:val="00BF4DBA"/>
    <w:rsid w:val="00BF5889"/>
    <w:rsid w:val="00BF67E4"/>
    <w:rsid w:val="00C022E8"/>
    <w:rsid w:val="00C07B5E"/>
    <w:rsid w:val="00C10E10"/>
    <w:rsid w:val="00C114CE"/>
    <w:rsid w:val="00C12382"/>
    <w:rsid w:val="00C15A92"/>
    <w:rsid w:val="00C2176F"/>
    <w:rsid w:val="00C21988"/>
    <w:rsid w:val="00C2261C"/>
    <w:rsid w:val="00C22A76"/>
    <w:rsid w:val="00C236C9"/>
    <w:rsid w:val="00C260B0"/>
    <w:rsid w:val="00C26487"/>
    <w:rsid w:val="00C26494"/>
    <w:rsid w:val="00C30889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8BE"/>
    <w:rsid w:val="00C62986"/>
    <w:rsid w:val="00C62F85"/>
    <w:rsid w:val="00C73F16"/>
    <w:rsid w:val="00C74894"/>
    <w:rsid w:val="00C74E41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A3548"/>
    <w:rsid w:val="00CA42F8"/>
    <w:rsid w:val="00CA58C2"/>
    <w:rsid w:val="00CA5F68"/>
    <w:rsid w:val="00CA752A"/>
    <w:rsid w:val="00CB0E80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437A"/>
    <w:rsid w:val="00CE5B73"/>
    <w:rsid w:val="00CE6C93"/>
    <w:rsid w:val="00CF0CA6"/>
    <w:rsid w:val="00CF232A"/>
    <w:rsid w:val="00CF548F"/>
    <w:rsid w:val="00CF6141"/>
    <w:rsid w:val="00CF6E03"/>
    <w:rsid w:val="00D03F6E"/>
    <w:rsid w:val="00D04616"/>
    <w:rsid w:val="00D05648"/>
    <w:rsid w:val="00D06D76"/>
    <w:rsid w:val="00D101F1"/>
    <w:rsid w:val="00D116F7"/>
    <w:rsid w:val="00D11E82"/>
    <w:rsid w:val="00D1438E"/>
    <w:rsid w:val="00D164BD"/>
    <w:rsid w:val="00D177DE"/>
    <w:rsid w:val="00D2064A"/>
    <w:rsid w:val="00D2130A"/>
    <w:rsid w:val="00D214A0"/>
    <w:rsid w:val="00D21EE7"/>
    <w:rsid w:val="00D21FFB"/>
    <w:rsid w:val="00D22054"/>
    <w:rsid w:val="00D27460"/>
    <w:rsid w:val="00D27708"/>
    <w:rsid w:val="00D27BF6"/>
    <w:rsid w:val="00D31805"/>
    <w:rsid w:val="00D3221E"/>
    <w:rsid w:val="00D32785"/>
    <w:rsid w:val="00D33A26"/>
    <w:rsid w:val="00D36E21"/>
    <w:rsid w:val="00D37328"/>
    <w:rsid w:val="00D3739C"/>
    <w:rsid w:val="00D3747F"/>
    <w:rsid w:val="00D37FD1"/>
    <w:rsid w:val="00D40E8A"/>
    <w:rsid w:val="00D43C81"/>
    <w:rsid w:val="00D44811"/>
    <w:rsid w:val="00D45613"/>
    <w:rsid w:val="00D4636F"/>
    <w:rsid w:val="00D50AEF"/>
    <w:rsid w:val="00D51E5C"/>
    <w:rsid w:val="00D52C45"/>
    <w:rsid w:val="00D5608B"/>
    <w:rsid w:val="00D56F9A"/>
    <w:rsid w:val="00D57EB7"/>
    <w:rsid w:val="00D6079B"/>
    <w:rsid w:val="00D613DA"/>
    <w:rsid w:val="00D63721"/>
    <w:rsid w:val="00D6387D"/>
    <w:rsid w:val="00D724D2"/>
    <w:rsid w:val="00D73AAC"/>
    <w:rsid w:val="00D73ED9"/>
    <w:rsid w:val="00D7461F"/>
    <w:rsid w:val="00D74B8B"/>
    <w:rsid w:val="00D754CB"/>
    <w:rsid w:val="00D75B6E"/>
    <w:rsid w:val="00D7759A"/>
    <w:rsid w:val="00D805E2"/>
    <w:rsid w:val="00D81AD8"/>
    <w:rsid w:val="00D81F9F"/>
    <w:rsid w:val="00D85406"/>
    <w:rsid w:val="00D94844"/>
    <w:rsid w:val="00D95CC4"/>
    <w:rsid w:val="00DA1596"/>
    <w:rsid w:val="00DB0C0F"/>
    <w:rsid w:val="00DB7804"/>
    <w:rsid w:val="00DB7C72"/>
    <w:rsid w:val="00DC07AE"/>
    <w:rsid w:val="00DC17A0"/>
    <w:rsid w:val="00DC4B87"/>
    <w:rsid w:val="00DC5DB6"/>
    <w:rsid w:val="00DC724C"/>
    <w:rsid w:val="00DC7B43"/>
    <w:rsid w:val="00DC7C2A"/>
    <w:rsid w:val="00DC7F69"/>
    <w:rsid w:val="00DD1323"/>
    <w:rsid w:val="00DD1B48"/>
    <w:rsid w:val="00DD36EE"/>
    <w:rsid w:val="00DD3BF8"/>
    <w:rsid w:val="00DD4D0A"/>
    <w:rsid w:val="00DD50B5"/>
    <w:rsid w:val="00DD59A5"/>
    <w:rsid w:val="00DD692D"/>
    <w:rsid w:val="00DD7301"/>
    <w:rsid w:val="00DE1FF9"/>
    <w:rsid w:val="00DE3ED9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E0165B"/>
    <w:rsid w:val="00E01C9F"/>
    <w:rsid w:val="00E02182"/>
    <w:rsid w:val="00E04836"/>
    <w:rsid w:val="00E04FDA"/>
    <w:rsid w:val="00E12967"/>
    <w:rsid w:val="00E1635C"/>
    <w:rsid w:val="00E17B04"/>
    <w:rsid w:val="00E229E0"/>
    <w:rsid w:val="00E23547"/>
    <w:rsid w:val="00E23B54"/>
    <w:rsid w:val="00E23C40"/>
    <w:rsid w:val="00E253CF"/>
    <w:rsid w:val="00E26B77"/>
    <w:rsid w:val="00E30303"/>
    <w:rsid w:val="00E303FC"/>
    <w:rsid w:val="00E30E33"/>
    <w:rsid w:val="00E3152C"/>
    <w:rsid w:val="00E3173D"/>
    <w:rsid w:val="00E3343A"/>
    <w:rsid w:val="00E34E70"/>
    <w:rsid w:val="00E355FA"/>
    <w:rsid w:val="00E411F0"/>
    <w:rsid w:val="00E4358E"/>
    <w:rsid w:val="00E477BD"/>
    <w:rsid w:val="00E478E3"/>
    <w:rsid w:val="00E50170"/>
    <w:rsid w:val="00E50D7F"/>
    <w:rsid w:val="00E50E88"/>
    <w:rsid w:val="00E54C1A"/>
    <w:rsid w:val="00E550F7"/>
    <w:rsid w:val="00E558FD"/>
    <w:rsid w:val="00E56871"/>
    <w:rsid w:val="00E63FE7"/>
    <w:rsid w:val="00E65B04"/>
    <w:rsid w:val="00E71648"/>
    <w:rsid w:val="00E71668"/>
    <w:rsid w:val="00E73A76"/>
    <w:rsid w:val="00E74A89"/>
    <w:rsid w:val="00E762B7"/>
    <w:rsid w:val="00E7731D"/>
    <w:rsid w:val="00E82F53"/>
    <w:rsid w:val="00E83112"/>
    <w:rsid w:val="00E834CD"/>
    <w:rsid w:val="00E835E4"/>
    <w:rsid w:val="00E83953"/>
    <w:rsid w:val="00E84002"/>
    <w:rsid w:val="00E87E36"/>
    <w:rsid w:val="00E92200"/>
    <w:rsid w:val="00E936DB"/>
    <w:rsid w:val="00E962D8"/>
    <w:rsid w:val="00E9654F"/>
    <w:rsid w:val="00E96C3E"/>
    <w:rsid w:val="00E97BB2"/>
    <w:rsid w:val="00EA175A"/>
    <w:rsid w:val="00EA1D3D"/>
    <w:rsid w:val="00EA3DA2"/>
    <w:rsid w:val="00EA7763"/>
    <w:rsid w:val="00EA7EC1"/>
    <w:rsid w:val="00EB033D"/>
    <w:rsid w:val="00EB103A"/>
    <w:rsid w:val="00EB2A71"/>
    <w:rsid w:val="00EB51CE"/>
    <w:rsid w:val="00EC1332"/>
    <w:rsid w:val="00EC2641"/>
    <w:rsid w:val="00EC29C0"/>
    <w:rsid w:val="00EC3C38"/>
    <w:rsid w:val="00EC4054"/>
    <w:rsid w:val="00ED2BBC"/>
    <w:rsid w:val="00ED3E0A"/>
    <w:rsid w:val="00ED59F7"/>
    <w:rsid w:val="00ED7130"/>
    <w:rsid w:val="00EE053D"/>
    <w:rsid w:val="00EE1A32"/>
    <w:rsid w:val="00EE2329"/>
    <w:rsid w:val="00EE2999"/>
    <w:rsid w:val="00EE2A6E"/>
    <w:rsid w:val="00EE3391"/>
    <w:rsid w:val="00EE3A87"/>
    <w:rsid w:val="00EE3AD4"/>
    <w:rsid w:val="00EE4B21"/>
    <w:rsid w:val="00EF1CB1"/>
    <w:rsid w:val="00EF2439"/>
    <w:rsid w:val="00EF57E2"/>
    <w:rsid w:val="00F0220D"/>
    <w:rsid w:val="00F02342"/>
    <w:rsid w:val="00F029D3"/>
    <w:rsid w:val="00F04A72"/>
    <w:rsid w:val="00F06A2B"/>
    <w:rsid w:val="00F07E98"/>
    <w:rsid w:val="00F1062F"/>
    <w:rsid w:val="00F1074D"/>
    <w:rsid w:val="00F145D1"/>
    <w:rsid w:val="00F15562"/>
    <w:rsid w:val="00F1775E"/>
    <w:rsid w:val="00F22076"/>
    <w:rsid w:val="00F24117"/>
    <w:rsid w:val="00F24694"/>
    <w:rsid w:val="00F252A9"/>
    <w:rsid w:val="00F25707"/>
    <w:rsid w:val="00F27636"/>
    <w:rsid w:val="00F3002E"/>
    <w:rsid w:val="00F31BAE"/>
    <w:rsid w:val="00F3280F"/>
    <w:rsid w:val="00F33AF7"/>
    <w:rsid w:val="00F355C7"/>
    <w:rsid w:val="00F35FE8"/>
    <w:rsid w:val="00F37257"/>
    <w:rsid w:val="00F37BD9"/>
    <w:rsid w:val="00F407C4"/>
    <w:rsid w:val="00F419AE"/>
    <w:rsid w:val="00F451D4"/>
    <w:rsid w:val="00F4551E"/>
    <w:rsid w:val="00F46E35"/>
    <w:rsid w:val="00F47561"/>
    <w:rsid w:val="00F541DA"/>
    <w:rsid w:val="00F54798"/>
    <w:rsid w:val="00F5698A"/>
    <w:rsid w:val="00F57A0D"/>
    <w:rsid w:val="00F57F02"/>
    <w:rsid w:val="00F613EA"/>
    <w:rsid w:val="00F62BE6"/>
    <w:rsid w:val="00F63A17"/>
    <w:rsid w:val="00F6567C"/>
    <w:rsid w:val="00F6654F"/>
    <w:rsid w:val="00F70B88"/>
    <w:rsid w:val="00F80307"/>
    <w:rsid w:val="00F8056C"/>
    <w:rsid w:val="00F8360F"/>
    <w:rsid w:val="00F924C5"/>
    <w:rsid w:val="00F9298E"/>
    <w:rsid w:val="00F9400B"/>
    <w:rsid w:val="00F949C3"/>
    <w:rsid w:val="00F95375"/>
    <w:rsid w:val="00F95A9A"/>
    <w:rsid w:val="00FA56F7"/>
    <w:rsid w:val="00FA5EDE"/>
    <w:rsid w:val="00FB05FC"/>
    <w:rsid w:val="00FB103D"/>
    <w:rsid w:val="00FB194E"/>
    <w:rsid w:val="00FB1A10"/>
    <w:rsid w:val="00FB1A78"/>
    <w:rsid w:val="00FC0361"/>
    <w:rsid w:val="00FC523A"/>
    <w:rsid w:val="00FC5902"/>
    <w:rsid w:val="00FC67FA"/>
    <w:rsid w:val="00FD02ED"/>
    <w:rsid w:val="00FD37BD"/>
    <w:rsid w:val="00FD450E"/>
    <w:rsid w:val="00FD4CF0"/>
    <w:rsid w:val="00FD638B"/>
    <w:rsid w:val="00FD6F0F"/>
    <w:rsid w:val="00FE15F8"/>
    <w:rsid w:val="00FE1796"/>
    <w:rsid w:val="00FE1F4E"/>
    <w:rsid w:val="00FE494E"/>
    <w:rsid w:val="00FE586E"/>
    <w:rsid w:val="00FE6C4B"/>
    <w:rsid w:val="00FF0E44"/>
    <w:rsid w:val="00FF2751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AF56D1-E01C-4180-A576-E2635BCD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8E40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  <w:lang w:val="x-none" w:eastAsia="x-none"/>
    </w:rPr>
  </w:style>
  <w:style w:type="character" w:customStyle="1" w:styleId="a4">
    <w:name w:val="Абзац списка Знак"/>
    <w:link w:val="a3"/>
    <w:uiPriority w:val="34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2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1A248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A248F"/>
    <w:rPr>
      <w:rFonts w:eastAsia="Times New Roman"/>
      <w:kern w:val="2"/>
      <w:szCs w:val="24"/>
      <w:lang w:val="en-US" w:eastAsia="ko-KR"/>
    </w:rPr>
  </w:style>
  <w:style w:type="paragraph" w:customStyle="1" w:styleId="c0">
    <w:name w:val="c0"/>
    <w:basedOn w:val="a"/>
    <w:rsid w:val="003C7263"/>
    <w:pPr>
      <w:widowControl/>
      <w:wordWrap/>
      <w:autoSpaceDE/>
      <w:autoSpaceDN/>
      <w:spacing w:before="100" w:beforeAutospacing="1" w:after="100" w:afterAutospacing="1"/>
      <w:jc w:val="left"/>
    </w:pPr>
    <w:rPr>
      <w:i/>
      <w:iCs/>
      <w:kern w:val="0"/>
      <w:sz w:val="24"/>
      <w:lang w:val="ru-RU" w:eastAsia="ru-RU"/>
    </w:rPr>
  </w:style>
  <w:style w:type="character" w:customStyle="1" w:styleId="c6">
    <w:name w:val="c6"/>
    <w:basedOn w:val="a0"/>
    <w:rsid w:val="003C7263"/>
  </w:style>
  <w:style w:type="table" w:customStyle="1" w:styleId="25">
    <w:name w:val="Сетка таблицы2"/>
    <w:basedOn w:val="a1"/>
    <w:next w:val="af9"/>
    <w:uiPriority w:val="59"/>
    <w:rsid w:val="007560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8E4034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0BF0-6EA0-43CD-9D94-09136245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15442</Words>
  <Characters>88026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Елена Иванова</cp:lastModifiedBy>
  <cp:revision>2</cp:revision>
  <cp:lastPrinted>2021-09-29T20:19:00Z</cp:lastPrinted>
  <dcterms:created xsi:type="dcterms:W3CDTF">2021-10-25T11:05:00Z</dcterms:created>
  <dcterms:modified xsi:type="dcterms:W3CDTF">2021-10-25T11:05:00Z</dcterms:modified>
</cp:coreProperties>
</file>