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1"/>
        <w:gridCol w:w="4480"/>
      </w:tblGrid>
      <w:tr w:rsidR="00366F85" w:rsidRPr="00F4412A" w:rsidTr="00F4412A">
        <w:tc>
          <w:tcPr>
            <w:tcW w:w="5211" w:type="dxa"/>
          </w:tcPr>
          <w:p w:rsidR="00366F85" w:rsidRPr="00F4412A" w:rsidRDefault="00366F85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Согласовано</w:t>
            </w:r>
          </w:p>
          <w:p w:rsidR="00366F85" w:rsidRPr="00F4412A" w:rsidRDefault="00366F85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Начальник МКУ «МЦТР»</w:t>
            </w:r>
          </w:p>
          <w:p w:rsidR="00366F85" w:rsidRPr="00F4412A" w:rsidRDefault="00366F85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_____________Л.Д. Глебова</w:t>
            </w:r>
          </w:p>
          <w:p w:rsidR="00F4412A" w:rsidRPr="00F4412A" w:rsidRDefault="00F4412A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sz w:val="28"/>
                <w:szCs w:val="28"/>
              </w:rPr>
              <w:t>«____»_______2020 г.</w:t>
            </w:r>
          </w:p>
        </w:tc>
        <w:tc>
          <w:tcPr>
            <w:tcW w:w="4360" w:type="dxa"/>
          </w:tcPr>
          <w:p w:rsidR="00366F85" w:rsidRPr="00F4412A" w:rsidRDefault="00366F85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Утверждаю:</w:t>
            </w:r>
          </w:p>
          <w:p w:rsidR="00366F85" w:rsidRPr="00F4412A" w:rsidRDefault="00366F85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Директор </w:t>
            </w:r>
            <w:r w:rsidR="00F4412A"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МКОУ ООШ №8 ТМР</w:t>
            </w:r>
          </w:p>
          <w:p w:rsidR="00366F85" w:rsidRPr="00F4412A" w:rsidRDefault="00366F85" w:rsidP="00366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______________</w:t>
            </w:r>
            <w:r w:rsid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</w:t>
            </w:r>
            <w:proofErr w:type="spellStart"/>
            <w:r w:rsidR="00940B1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И.А.Ловянникова</w:t>
            </w:r>
            <w:proofErr w:type="spellEnd"/>
            <w:r w:rsid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  <w:p w:rsidR="00366F85" w:rsidRPr="00F4412A" w:rsidRDefault="00366F85" w:rsidP="00940B10">
            <w:pPr>
              <w:widowControl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Приказ № </w:t>
            </w:r>
            <w:r w:rsidR="00940B1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62</w:t>
            </w: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от </w:t>
            </w:r>
            <w:r w:rsidR="00940B1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28</w:t>
            </w: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августа 2020 г.</w:t>
            </w:r>
          </w:p>
          <w:p w:rsidR="00F4412A" w:rsidRPr="00F4412A" w:rsidRDefault="00F4412A" w:rsidP="00366F85">
            <w:pPr>
              <w:widowControl/>
              <w:ind w:left="4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(Решение педагогического совета</w:t>
            </w:r>
            <w:proofErr w:type="gramEnd"/>
          </w:p>
          <w:p w:rsidR="00F4412A" w:rsidRPr="00F4412A" w:rsidRDefault="00F4412A" w:rsidP="00366F85">
            <w:pPr>
              <w:widowControl/>
              <w:ind w:left="4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4412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от 28.08.2020 г., протокол №1</w:t>
            </w:r>
            <w:r w:rsidR="00DD134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</w:tbl>
    <w:p w:rsidR="00F4412A" w:rsidRDefault="00F4412A" w:rsidP="00F4412A">
      <w:pPr>
        <w:jc w:val="right"/>
        <w:rPr>
          <w:sz w:val="28"/>
          <w:szCs w:val="28"/>
        </w:rPr>
      </w:pPr>
    </w:p>
    <w:p w:rsidR="00F4412A" w:rsidRDefault="00F4412A" w:rsidP="00F4412A">
      <w:pPr>
        <w:rPr>
          <w:sz w:val="28"/>
          <w:szCs w:val="28"/>
        </w:rPr>
      </w:pPr>
    </w:p>
    <w:p w:rsidR="00F4412A" w:rsidRDefault="00F4412A" w:rsidP="00F4412A">
      <w:pPr>
        <w:rPr>
          <w:sz w:val="28"/>
          <w:szCs w:val="28"/>
        </w:rPr>
      </w:pPr>
    </w:p>
    <w:p w:rsidR="00F4412A" w:rsidRDefault="00F4412A" w:rsidP="00F4412A">
      <w:pPr>
        <w:rPr>
          <w:sz w:val="28"/>
          <w:szCs w:val="28"/>
        </w:rPr>
      </w:pPr>
    </w:p>
    <w:p w:rsidR="00F4412A" w:rsidRDefault="00F4412A" w:rsidP="00F4412A">
      <w:pPr>
        <w:jc w:val="center"/>
        <w:rPr>
          <w:sz w:val="36"/>
          <w:szCs w:val="36"/>
        </w:rPr>
      </w:pPr>
    </w:p>
    <w:p w:rsidR="00F4412A" w:rsidRDefault="00F4412A" w:rsidP="00F4412A">
      <w:pPr>
        <w:jc w:val="center"/>
        <w:rPr>
          <w:sz w:val="36"/>
          <w:szCs w:val="36"/>
        </w:rPr>
      </w:pPr>
    </w:p>
    <w:p w:rsidR="00F4412A" w:rsidRPr="00D27488" w:rsidRDefault="00F4412A" w:rsidP="00F4412A">
      <w:pPr>
        <w:jc w:val="center"/>
        <w:rPr>
          <w:sz w:val="36"/>
          <w:szCs w:val="36"/>
        </w:rPr>
      </w:pPr>
      <w:r w:rsidRPr="00D27488">
        <w:rPr>
          <w:sz w:val="36"/>
          <w:szCs w:val="36"/>
        </w:rPr>
        <w:t>Учебный план</w:t>
      </w:r>
    </w:p>
    <w:p w:rsidR="00F4412A" w:rsidRDefault="00F4412A" w:rsidP="00F4412A">
      <w:pPr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Pr="00D27488">
        <w:rPr>
          <w:sz w:val="36"/>
          <w:szCs w:val="36"/>
        </w:rPr>
        <w:t>униципального каз</w:t>
      </w:r>
      <w:r>
        <w:rPr>
          <w:sz w:val="36"/>
          <w:szCs w:val="36"/>
        </w:rPr>
        <w:t>е</w:t>
      </w:r>
      <w:r w:rsidRPr="00D27488">
        <w:rPr>
          <w:sz w:val="36"/>
          <w:szCs w:val="36"/>
        </w:rPr>
        <w:t>нного общеобразовательного учреждения</w:t>
      </w:r>
      <w:r>
        <w:rPr>
          <w:sz w:val="36"/>
          <w:szCs w:val="36"/>
        </w:rPr>
        <w:t xml:space="preserve"> </w:t>
      </w:r>
      <w:r w:rsidRPr="00D27488">
        <w:rPr>
          <w:sz w:val="36"/>
          <w:szCs w:val="36"/>
        </w:rPr>
        <w:t xml:space="preserve">основной общеобразовательной школы №8 </w:t>
      </w:r>
      <w:r>
        <w:rPr>
          <w:sz w:val="36"/>
          <w:szCs w:val="36"/>
        </w:rPr>
        <w:t xml:space="preserve">Труновского муниципального района </w:t>
      </w:r>
    </w:p>
    <w:p w:rsidR="00F4412A" w:rsidRDefault="00F4412A" w:rsidP="00F4412A">
      <w:pPr>
        <w:jc w:val="center"/>
        <w:rPr>
          <w:sz w:val="36"/>
          <w:szCs w:val="36"/>
        </w:rPr>
      </w:pPr>
      <w:r w:rsidRPr="00D27488">
        <w:rPr>
          <w:sz w:val="36"/>
          <w:szCs w:val="36"/>
        </w:rPr>
        <w:t>с</w:t>
      </w:r>
      <w:proofErr w:type="gramStart"/>
      <w:r w:rsidRPr="00D27488">
        <w:rPr>
          <w:sz w:val="36"/>
          <w:szCs w:val="36"/>
        </w:rPr>
        <w:t>.Т</w:t>
      </w:r>
      <w:proofErr w:type="gramEnd"/>
      <w:r w:rsidRPr="00D27488">
        <w:rPr>
          <w:sz w:val="36"/>
          <w:szCs w:val="36"/>
        </w:rPr>
        <w:t>руновского</w:t>
      </w:r>
      <w:r>
        <w:rPr>
          <w:sz w:val="36"/>
          <w:szCs w:val="36"/>
        </w:rPr>
        <w:t xml:space="preserve"> </w:t>
      </w:r>
      <w:r w:rsidRPr="00D27488">
        <w:rPr>
          <w:sz w:val="36"/>
          <w:szCs w:val="36"/>
        </w:rPr>
        <w:t xml:space="preserve">Труновского района </w:t>
      </w:r>
    </w:p>
    <w:p w:rsidR="00F4412A" w:rsidRPr="00D27488" w:rsidRDefault="00F4412A" w:rsidP="00F4412A">
      <w:pPr>
        <w:jc w:val="center"/>
        <w:rPr>
          <w:sz w:val="36"/>
          <w:szCs w:val="36"/>
        </w:rPr>
      </w:pPr>
      <w:r w:rsidRPr="00D27488">
        <w:rPr>
          <w:sz w:val="36"/>
          <w:szCs w:val="36"/>
        </w:rPr>
        <w:t>Ставропольского края</w:t>
      </w:r>
    </w:p>
    <w:p w:rsidR="00F4412A" w:rsidRDefault="00F4412A" w:rsidP="00F4412A">
      <w:pPr>
        <w:jc w:val="center"/>
        <w:rPr>
          <w:sz w:val="36"/>
          <w:szCs w:val="36"/>
        </w:rPr>
      </w:pPr>
      <w:r w:rsidRPr="00D27488">
        <w:rPr>
          <w:sz w:val="36"/>
          <w:szCs w:val="36"/>
        </w:rPr>
        <w:t>на 20</w:t>
      </w:r>
      <w:r>
        <w:rPr>
          <w:sz w:val="36"/>
          <w:szCs w:val="36"/>
        </w:rPr>
        <w:t>20</w:t>
      </w:r>
      <w:r w:rsidRPr="00D27488">
        <w:rPr>
          <w:sz w:val="36"/>
          <w:szCs w:val="36"/>
        </w:rPr>
        <w:t>/20</w:t>
      </w:r>
      <w:r>
        <w:rPr>
          <w:sz w:val="36"/>
          <w:szCs w:val="36"/>
        </w:rPr>
        <w:t>21 учебный год</w:t>
      </w:r>
    </w:p>
    <w:p w:rsidR="00F4412A" w:rsidRDefault="00F4412A" w:rsidP="00F4412A">
      <w:pPr>
        <w:jc w:val="center"/>
        <w:rPr>
          <w:sz w:val="36"/>
          <w:szCs w:val="36"/>
        </w:rPr>
      </w:pPr>
    </w:p>
    <w:p w:rsidR="00F4412A" w:rsidRDefault="00F4412A" w:rsidP="00F4412A">
      <w:pPr>
        <w:jc w:val="center"/>
        <w:rPr>
          <w:sz w:val="36"/>
          <w:szCs w:val="36"/>
        </w:rPr>
      </w:pPr>
    </w:p>
    <w:p w:rsidR="00F4412A" w:rsidRDefault="00F4412A" w:rsidP="00F4412A">
      <w:pPr>
        <w:jc w:val="center"/>
        <w:rPr>
          <w:sz w:val="36"/>
          <w:szCs w:val="36"/>
        </w:rPr>
      </w:pPr>
    </w:p>
    <w:p w:rsidR="00F4412A" w:rsidRDefault="00F4412A" w:rsidP="00F4412A">
      <w:pPr>
        <w:jc w:val="center"/>
        <w:rPr>
          <w:sz w:val="36"/>
          <w:szCs w:val="36"/>
        </w:rPr>
      </w:pPr>
    </w:p>
    <w:p w:rsidR="00F4412A" w:rsidRDefault="00F4412A" w:rsidP="00F4412A"/>
    <w:p w:rsidR="00F4412A" w:rsidRDefault="00F4412A" w:rsidP="00F4412A">
      <w:pPr>
        <w:jc w:val="right"/>
        <w:rPr>
          <w:sz w:val="28"/>
          <w:szCs w:val="28"/>
        </w:rPr>
      </w:pPr>
    </w:p>
    <w:p w:rsidR="00F4412A" w:rsidRDefault="00F4412A" w:rsidP="00F4412A"/>
    <w:p w:rsidR="00F742B7" w:rsidRDefault="00F742B7" w:rsidP="00F742B7">
      <w:pPr>
        <w:pStyle w:val="Heading1"/>
        <w:tabs>
          <w:tab w:val="left" w:pos="708"/>
        </w:tabs>
        <w:ind w:firstLine="0"/>
        <w:jc w:val="center"/>
        <w:rPr>
          <w:sz w:val="28"/>
          <w:szCs w:val="28"/>
        </w:rPr>
      </w:pPr>
    </w:p>
    <w:p w:rsidR="00F742B7" w:rsidRDefault="00F742B7" w:rsidP="00F742B7">
      <w:pPr>
        <w:pStyle w:val="a4"/>
        <w:rPr>
          <w:lang w:eastAsia="ar-SA"/>
        </w:rPr>
      </w:pPr>
    </w:p>
    <w:p w:rsidR="00F742B7" w:rsidRDefault="00F742B7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4412A" w:rsidRDefault="00F4412A" w:rsidP="00F742B7">
      <w:pPr>
        <w:pStyle w:val="a4"/>
        <w:rPr>
          <w:lang w:eastAsia="ar-SA"/>
        </w:rPr>
      </w:pPr>
    </w:p>
    <w:p w:rsidR="00F742B7" w:rsidRPr="00F742B7" w:rsidRDefault="00F742B7" w:rsidP="00F742B7">
      <w:pPr>
        <w:pStyle w:val="a4"/>
        <w:rPr>
          <w:lang w:eastAsia="ar-SA"/>
        </w:rPr>
      </w:pPr>
    </w:p>
    <w:p w:rsidR="00F742B7" w:rsidRPr="00F4412A" w:rsidRDefault="00F742B7" w:rsidP="00F742B7">
      <w:pPr>
        <w:pStyle w:val="Heading1"/>
        <w:tabs>
          <w:tab w:val="left" w:pos="708"/>
        </w:tabs>
        <w:ind w:firstLine="0"/>
        <w:jc w:val="center"/>
        <w:rPr>
          <w:b/>
          <w:sz w:val="28"/>
          <w:szCs w:val="28"/>
        </w:rPr>
      </w:pPr>
      <w:r w:rsidRPr="00F4412A">
        <w:rPr>
          <w:b/>
          <w:sz w:val="28"/>
          <w:szCs w:val="28"/>
        </w:rPr>
        <w:lastRenderedPageBreak/>
        <w:t>Пояснительная записка</w:t>
      </w:r>
    </w:p>
    <w:p w:rsidR="00F742B7" w:rsidRPr="00F4412A" w:rsidRDefault="00F742B7" w:rsidP="00F742B7">
      <w:pPr>
        <w:pStyle w:val="Heading1"/>
        <w:jc w:val="center"/>
        <w:rPr>
          <w:b/>
        </w:rPr>
      </w:pPr>
      <w:r w:rsidRPr="00F4412A">
        <w:rPr>
          <w:b/>
          <w:sz w:val="28"/>
          <w:szCs w:val="28"/>
        </w:rPr>
        <w:t>к учебному плану МКОУ ООШ №8 ТМР</w:t>
      </w:r>
    </w:p>
    <w:p w:rsidR="00F742B7" w:rsidRPr="00F4412A" w:rsidRDefault="00F742B7" w:rsidP="00F742B7">
      <w:pPr>
        <w:ind w:left="-284"/>
        <w:jc w:val="center"/>
        <w:rPr>
          <w:b/>
          <w:i/>
          <w:sz w:val="28"/>
          <w:szCs w:val="28"/>
        </w:rPr>
      </w:pPr>
      <w:r w:rsidRPr="00F4412A">
        <w:rPr>
          <w:b/>
          <w:sz w:val="28"/>
          <w:szCs w:val="28"/>
        </w:rPr>
        <w:t>на 2020-2021 учебный год</w:t>
      </w:r>
    </w:p>
    <w:p w:rsidR="00F742B7" w:rsidRDefault="00F742B7" w:rsidP="00F742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742B7" w:rsidRDefault="00F742B7" w:rsidP="00F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26 Л 01 №0001979 от 28.03.2017 г., </w:t>
      </w:r>
      <w:r w:rsidRPr="00DD1340">
        <w:rPr>
          <w:sz w:val="28"/>
          <w:szCs w:val="28"/>
        </w:rPr>
        <w:t xml:space="preserve">регистрационный № </w:t>
      </w:r>
      <w:r w:rsidR="00DD1340">
        <w:rPr>
          <w:sz w:val="28"/>
          <w:szCs w:val="28"/>
        </w:rPr>
        <w:t>5725</w:t>
      </w:r>
      <w:r>
        <w:rPr>
          <w:sz w:val="28"/>
          <w:szCs w:val="28"/>
        </w:rPr>
        <w:t>. Срок действия – бессрочно.</w:t>
      </w:r>
    </w:p>
    <w:p w:rsidR="00F742B7" w:rsidRDefault="00F742B7" w:rsidP="00F742B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Свидетельство о государственной аккредитации от 15.05.2017 г., </w:t>
      </w:r>
      <w:r>
        <w:rPr>
          <w:sz w:val="28"/>
          <w:szCs w:val="28"/>
        </w:rPr>
        <w:tab/>
        <w:t xml:space="preserve">регистрационный № </w:t>
      </w:r>
      <w:r w:rsidR="00DD1340">
        <w:rPr>
          <w:sz w:val="28"/>
          <w:szCs w:val="28"/>
        </w:rPr>
        <w:t>2951</w:t>
      </w:r>
      <w:r>
        <w:rPr>
          <w:sz w:val="28"/>
          <w:szCs w:val="28"/>
        </w:rPr>
        <w:t xml:space="preserve">. Срок действия — до </w:t>
      </w:r>
      <w:r w:rsidR="00DD1340">
        <w:rPr>
          <w:sz w:val="28"/>
          <w:szCs w:val="28"/>
        </w:rPr>
        <w:t>20.03.2027</w:t>
      </w:r>
      <w:r>
        <w:rPr>
          <w:sz w:val="28"/>
          <w:szCs w:val="28"/>
        </w:rPr>
        <w:t xml:space="preserve"> г. </w:t>
      </w:r>
    </w:p>
    <w:p w:rsidR="00F742B7" w:rsidRDefault="00F742B7" w:rsidP="00F742B7">
      <w:pPr>
        <w:ind w:left="-284"/>
        <w:jc w:val="both"/>
      </w:pPr>
    </w:p>
    <w:p w:rsidR="00F742B7" w:rsidRDefault="00F742B7" w:rsidP="00F742B7">
      <w:pPr>
        <w:ind w:firstLine="708"/>
        <w:jc w:val="both"/>
        <w:rPr>
          <w:b/>
          <w:bCs/>
          <w:sz w:val="28"/>
          <w:szCs w:val="28"/>
        </w:rPr>
      </w:pPr>
    </w:p>
    <w:p w:rsidR="00F742B7" w:rsidRDefault="00F742B7" w:rsidP="00F742B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742B7" w:rsidRDefault="00F742B7" w:rsidP="00F742B7">
      <w:pPr>
        <w:ind w:firstLine="708"/>
        <w:jc w:val="center"/>
        <w:rPr>
          <w:sz w:val="28"/>
          <w:szCs w:val="28"/>
        </w:rPr>
      </w:pPr>
    </w:p>
    <w:p w:rsidR="00F742B7" w:rsidRPr="00563197" w:rsidRDefault="00F742B7" w:rsidP="00F742B7">
      <w:pPr>
        <w:pStyle w:val="24"/>
        <w:shd w:val="clear" w:color="auto" w:fill="auto"/>
        <w:spacing w:after="0" w:line="240" w:lineRule="auto"/>
        <w:ind w:left="40" w:right="220" w:firstLine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3197">
        <w:rPr>
          <w:sz w:val="28"/>
          <w:szCs w:val="28"/>
        </w:rPr>
        <w:t>Учебный план школы является нормативным документом и составлен в</w:t>
      </w:r>
      <w:r>
        <w:rPr>
          <w:sz w:val="28"/>
          <w:szCs w:val="28"/>
        </w:rPr>
        <w:t xml:space="preserve"> целях </w:t>
      </w:r>
      <w:r w:rsidRPr="00563197">
        <w:rPr>
          <w:sz w:val="28"/>
          <w:szCs w:val="28"/>
        </w:rPr>
        <w:t>реализации федеральных государственных образовательных стандартов начально</w:t>
      </w:r>
      <w:r w:rsidRPr="00563197">
        <w:rPr>
          <w:sz w:val="28"/>
          <w:szCs w:val="28"/>
        </w:rPr>
        <w:softHyphen/>
        <w:t xml:space="preserve">го общего, основного общего образования в </w:t>
      </w:r>
      <w:r w:rsidRPr="00563197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9</w:t>
      </w:r>
      <w:r w:rsidRPr="00563197">
        <w:rPr>
          <w:b/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</w:t>
      </w:r>
      <w:r w:rsidRPr="00563197">
        <w:rPr>
          <w:sz w:val="28"/>
          <w:szCs w:val="28"/>
        </w:rPr>
        <w:t>соответ</w:t>
      </w:r>
      <w:r w:rsidRPr="00563197">
        <w:rPr>
          <w:sz w:val="28"/>
          <w:szCs w:val="28"/>
        </w:rPr>
        <w:softHyphen/>
        <w:t>ствии со следующими нормативными документами:</w:t>
      </w:r>
    </w:p>
    <w:p w:rsidR="00F742B7" w:rsidRDefault="00F742B7" w:rsidP="00F742B7">
      <w:pPr>
        <w:jc w:val="both"/>
        <w:rPr>
          <w:sz w:val="28"/>
          <w:szCs w:val="28"/>
        </w:rPr>
      </w:pPr>
    </w:p>
    <w:p w:rsidR="00F742B7" w:rsidRDefault="00F742B7" w:rsidP="00F742B7">
      <w:pPr>
        <w:widowControl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года № 273 - ФЗ «Об образовании в Российской Федерации» (в ред. от 01.05.2019 года);</w:t>
      </w:r>
    </w:p>
    <w:p w:rsidR="00F742B7" w:rsidRDefault="00F742B7" w:rsidP="00F742B7">
      <w:pPr>
        <w:widowControl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07 мая 2019 года №2014 «О национальных целях и стратегических задачах развития Российской Федерации на период до 2024 года»; </w:t>
      </w:r>
    </w:p>
    <w:p w:rsidR="00F742B7" w:rsidRDefault="00F742B7" w:rsidP="00F742B7">
      <w:pPr>
        <w:widowControl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</w:t>
      </w:r>
    </w:p>
    <w:p w:rsidR="00F742B7" w:rsidRPr="00F742B7" w:rsidRDefault="00F742B7" w:rsidP="00F742B7">
      <w:pPr>
        <w:widowControl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proofErr w:type="gramStart"/>
      <w:r w:rsidRPr="00F742B7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ФГОС начального общего образования (для 1-4 классов)) (в редакции приказов Министерства образования и науки Российской Федерации от 26 ноября 2010 года, № 1241, от 22 сентября</w:t>
      </w:r>
      <w:proofErr w:type="gramEnd"/>
      <w:r w:rsidRPr="00F742B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742B7">
          <w:rPr>
            <w:sz w:val="28"/>
            <w:szCs w:val="28"/>
          </w:rPr>
          <w:t>2011 г</w:t>
        </w:r>
      </w:smartTag>
      <w:r w:rsidRPr="00F742B7">
        <w:rPr>
          <w:sz w:val="28"/>
          <w:szCs w:val="28"/>
        </w:rPr>
        <w:t xml:space="preserve"> №2357, от 18 декабря 2012 года №1060 (для 1-4-х классов);</w:t>
      </w:r>
    </w:p>
    <w:p w:rsidR="00F742B7" w:rsidRDefault="00F742B7" w:rsidP="00F742B7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Федеральным государственным образовательным стандартом основного  общего образования, утвержденным приказом Министерства образования и науки Российской Федерации от 17 </w:t>
      </w:r>
      <w:r>
        <w:rPr>
          <w:sz w:val="28"/>
          <w:szCs w:val="28"/>
          <w:lang w:eastAsia="ru-RU"/>
        </w:rPr>
        <w:lastRenderedPageBreak/>
        <w:t>декабря 2010 года № 1897, (далее - ФГОС основного общего образования (для 5-9 классов));</w:t>
      </w:r>
    </w:p>
    <w:p w:rsidR="00F742B7" w:rsidRDefault="00F742B7" w:rsidP="00F742B7">
      <w:pPr>
        <w:widowControl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ред. от 01 марта  2019 года);</w:t>
      </w:r>
    </w:p>
    <w:p w:rsidR="00F742B7" w:rsidRDefault="00F742B7" w:rsidP="00F742B7">
      <w:pPr>
        <w:widowControl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F742B7" w:rsidRDefault="00F742B7" w:rsidP="00F742B7">
      <w:pPr>
        <w:widowControl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наука Российской Федерации от 17 мая 2018 года № 08-1214 «О втором иностранном языке»</w:t>
      </w:r>
      <w:r>
        <w:rPr>
          <w:rFonts w:ascii="Arial" w:hAnsi="Arial" w:cs="Arial"/>
          <w:b/>
          <w:bCs/>
          <w:color w:val="222222"/>
        </w:rPr>
        <w:t>;</w:t>
      </w:r>
    </w:p>
    <w:p w:rsidR="00F742B7" w:rsidRPr="00366F85" w:rsidRDefault="00F742B7" w:rsidP="00F742B7">
      <w:pPr>
        <w:widowControl/>
        <w:numPr>
          <w:ilvl w:val="0"/>
          <w:numId w:val="18"/>
        </w:numPr>
        <w:jc w:val="both"/>
      </w:pPr>
      <w:r>
        <w:rPr>
          <w:bCs/>
          <w:sz w:val="28"/>
          <w:szCs w:val="28"/>
          <w:lang w:eastAsia="ru-RU"/>
        </w:rPr>
        <w:t>письмом министерства образования Ставропольского края от 19 августа 2019 года №02-20/8730 «О направлении рекомендаций»</w:t>
      </w:r>
      <w:r w:rsidR="00366F85">
        <w:rPr>
          <w:bCs/>
          <w:sz w:val="28"/>
          <w:szCs w:val="28"/>
          <w:lang w:eastAsia="ru-RU"/>
        </w:rPr>
        <w:t>;</w:t>
      </w:r>
    </w:p>
    <w:p w:rsidR="00366F85" w:rsidRPr="00366F85" w:rsidRDefault="00366F85" w:rsidP="00366F85">
      <w:pPr>
        <w:pStyle w:val="a5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66F8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Уставом МКОУ ООШ №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8 ТМР</w:t>
      </w:r>
      <w:r w:rsidRPr="00366F85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366F85" w:rsidRPr="00366F85" w:rsidRDefault="00366F85" w:rsidP="00366F85">
      <w:pPr>
        <w:pStyle w:val="a5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66F8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основной образовательной программой начального общего образования;</w:t>
      </w:r>
    </w:p>
    <w:p w:rsidR="00366F85" w:rsidRPr="00366F85" w:rsidRDefault="00366F85" w:rsidP="00366F85">
      <w:pPr>
        <w:pStyle w:val="a5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66F8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основной образовательной программой основного общего образования;</w:t>
      </w:r>
    </w:p>
    <w:p w:rsidR="00366F85" w:rsidRPr="00366F85" w:rsidRDefault="00366F85" w:rsidP="00366F85">
      <w:pPr>
        <w:pStyle w:val="a5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66F8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рабочими программами по учебным предметам, составленными </w:t>
      </w:r>
      <w:proofErr w:type="gramStart"/>
      <w:r w:rsidRPr="00366F8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на</w:t>
      </w:r>
      <w:proofErr w:type="gramEnd"/>
    </w:p>
    <w:p w:rsidR="00366F85" w:rsidRDefault="00366F85" w:rsidP="00366F8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   </w:t>
      </w:r>
      <w:r w:rsidRPr="00366F85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основе Примерных программ по учебным предметам, 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   </w:t>
      </w:r>
    </w:p>
    <w:p w:rsidR="00366F85" w:rsidRPr="00366F85" w:rsidRDefault="00366F85" w:rsidP="00366F85">
      <w:pPr>
        <w:widowControl/>
        <w:suppressAutoHyphens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   </w:t>
      </w:r>
      <w:r w:rsidRPr="00366F85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рекомендованны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х </w:t>
      </w:r>
      <w:r w:rsidRPr="00366F85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Министерством образования и науки РФ.</w:t>
      </w:r>
    </w:p>
    <w:p w:rsidR="00F742B7" w:rsidRDefault="00F742B7" w:rsidP="00F742B7"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Учебный план составлен с учетом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</w:t>
      </w:r>
      <w:r w:rsidR="0055099A" w:rsidRPr="00FC1241">
        <w:rPr>
          <w:sz w:val="28"/>
          <w:szCs w:val="28"/>
        </w:rPr>
        <w:t>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№2, утверждённых Постановлением Главного государственного</w:t>
      </w:r>
      <w:proofErr w:type="gramEnd"/>
      <w:r w:rsidR="0055099A" w:rsidRPr="00FC1241">
        <w:rPr>
          <w:sz w:val="28"/>
          <w:szCs w:val="28"/>
        </w:rPr>
        <w:t xml:space="preserve"> санитарного врача Российской Федерации от 25 декабря 2013 года № 72)</w:t>
      </w:r>
      <w:r w:rsidR="0055099A">
        <w:rPr>
          <w:sz w:val="28"/>
          <w:szCs w:val="28"/>
        </w:rPr>
        <w:t xml:space="preserve">, </w:t>
      </w:r>
      <w:r w:rsidR="0055099A" w:rsidRPr="0055099A">
        <w:rPr>
          <w:sz w:val="28"/>
          <w:szCs w:val="28"/>
          <w:shd w:val="clear" w:color="auto" w:fill="FFFFFF"/>
        </w:rPr>
        <w:t>Письмо</w:t>
      </w:r>
      <w:r w:rsidR="0055099A">
        <w:rPr>
          <w:sz w:val="28"/>
          <w:szCs w:val="28"/>
          <w:shd w:val="clear" w:color="auto" w:fill="FFFFFF"/>
        </w:rPr>
        <w:t>м</w:t>
      </w:r>
      <w:r w:rsidR="0055099A" w:rsidRPr="0055099A">
        <w:rPr>
          <w:sz w:val="28"/>
          <w:szCs w:val="28"/>
          <w:shd w:val="clear" w:color="auto" w:fill="FFFFFF"/>
        </w:rPr>
        <w:t xml:space="preserve"> </w:t>
      </w:r>
      <w:proofErr w:type="spellStart"/>
      <w:r w:rsidR="0055099A" w:rsidRPr="0055099A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55099A" w:rsidRPr="0055099A">
        <w:rPr>
          <w:sz w:val="28"/>
          <w:szCs w:val="28"/>
          <w:shd w:val="clear" w:color="auto" w:fill="FFFFFF"/>
        </w:rPr>
        <w:t xml:space="preserve"> N 02/16587-2020-24, </w:t>
      </w:r>
      <w:proofErr w:type="spellStart"/>
      <w:r w:rsidR="0055099A" w:rsidRPr="0055099A">
        <w:rPr>
          <w:sz w:val="28"/>
          <w:szCs w:val="28"/>
          <w:shd w:val="clear" w:color="auto" w:fill="FFFFFF"/>
        </w:rPr>
        <w:t>Минпросвещения</w:t>
      </w:r>
      <w:proofErr w:type="spellEnd"/>
      <w:r w:rsidR="0055099A" w:rsidRPr="0055099A">
        <w:rPr>
          <w:sz w:val="28"/>
          <w:szCs w:val="28"/>
          <w:shd w:val="clear" w:color="auto" w:fill="FFFFFF"/>
        </w:rPr>
        <w:t xml:space="preserve"> России N </w:t>
      </w:r>
      <w:r w:rsidR="0055099A" w:rsidRPr="0055099A">
        <w:rPr>
          <w:b/>
          <w:bCs/>
          <w:sz w:val="28"/>
          <w:szCs w:val="28"/>
          <w:shd w:val="clear" w:color="auto" w:fill="FFFFFF"/>
        </w:rPr>
        <w:t>ГД</w:t>
      </w:r>
      <w:r w:rsidR="0055099A" w:rsidRPr="0055099A">
        <w:rPr>
          <w:sz w:val="28"/>
          <w:szCs w:val="28"/>
          <w:shd w:val="clear" w:color="auto" w:fill="FFFFFF"/>
        </w:rPr>
        <w:t>-</w:t>
      </w:r>
      <w:r w:rsidR="0055099A" w:rsidRPr="0055099A">
        <w:rPr>
          <w:b/>
          <w:bCs/>
          <w:sz w:val="28"/>
          <w:szCs w:val="28"/>
          <w:shd w:val="clear" w:color="auto" w:fill="FFFFFF"/>
        </w:rPr>
        <w:t>1192</w:t>
      </w:r>
      <w:r w:rsidR="0055099A" w:rsidRPr="0055099A">
        <w:rPr>
          <w:sz w:val="28"/>
          <w:szCs w:val="28"/>
          <w:shd w:val="clear" w:color="auto" w:fill="FFFFFF"/>
        </w:rPr>
        <w:t>/</w:t>
      </w:r>
      <w:r w:rsidR="0055099A" w:rsidRPr="0055099A">
        <w:rPr>
          <w:b/>
          <w:bCs/>
          <w:sz w:val="28"/>
          <w:szCs w:val="28"/>
          <w:shd w:val="clear" w:color="auto" w:fill="FFFFFF"/>
        </w:rPr>
        <w:t>03</w:t>
      </w:r>
      <w:r w:rsidR="0055099A" w:rsidRPr="0055099A">
        <w:rPr>
          <w:sz w:val="28"/>
          <w:szCs w:val="28"/>
          <w:shd w:val="clear" w:color="auto" w:fill="FFFFFF"/>
        </w:rPr>
        <w:t> </w:t>
      </w:r>
      <w:r w:rsidR="0055099A" w:rsidRPr="0055099A">
        <w:rPr>
          <w:b/>
          <w:bCs/>
          <w:sz w:val="28"/>
          <w:szCs w:val="28"/>
          <w:shd w:val="clear" w:color="auto" w:fill="FFFFFF"/>
        </w:rPr>
        <w:t>от</w:t>
      </w:r>
      <w:r w:rsidR="0055099A" w:rsidRPr="0055099A">
        <w:rPr>
          <w:sz w:val="28"/>
          <w:szCs w:val="28"/>
          <w:shd w:val="clear" w:color="auto" w:fill="FFFFFF"/>
        </w:rPr>
        <w:t> </w:t>
      </w:r>
      <w:r w:rsidR="0055099A" w:rsidRPr="0055099A">
        <w:rPr>
          <w:b/>
          <w:bCs/>
          <w:sz w:val="28"/>
          <w:szCs w:val="28"/>
          <w:shd w:val="clear" w:color="auto" w:fill="FFFFFF"/>
        </w:rPr>
        <w:t>12</w:t>
      </w:r>
      <w:r w:rsidR="0055099A" w:rsidRPr="0055099A">
        <w:rPr>
          <w:sz w:val="28"/>
          <w:szCs w:val="28"/>
          <w:shd w:val="clear" w:color="auto" w:fill="FFFFFF"/>
        </w:rPr>
        <w:t>.</w:t>
      </w:r>
      <w:r w:rsidR="0055099A" w:rsidRPr="0055099A">
        <w:rPr>
          <w:b/>
          <w:bCs/>
          <w:sz w:val="28"/>
          <w:szCs w:val="28"/>
          <w:shd w:val="clear" w:color="auto" w:fill="FFFFFF"/>
        </w:rPr>
        <w:t>08</w:t>
      </w:r>
      <w:r w:rsidR="0055099A" w:rsidRPr="0055099A">
        <w:rPr>
          <w:sz w:val="28"/>
          <w:szCs w:val="28"/>
          <w:shd w:val="clear" w:color="auto" w:fill="FFFFFF"/>
        </w:rPr>
        <w:t>.</w:t>
      </w:r>
      <w:r w:rsidR="0055099A" w:rsidRPr="0055099A">
        <w:rPr>
          <w:b/>
          <w:bCs/>
          <w:sz w:val="28"/>
          <w:szCs w:val="28"/>
          <w:shd w:val="clear" w:color="auto" w:fill="FFFFFF"/>
        </w:rPr>
        <w:t>2020</w:t>
      </w:r>
      <w:r w:rsidR="0055099A" w:rsidRPr="0055099A">
        <w:rPr>
          <w:sz w:val="28"/>
          <w:szCs w:val="28"/>
          <w:shd w:val="clear" w:color="auto" w:fill="FFFFFF"/>
        </w:rPr>
        <w:t> "Об организации работы общеобразовательных организаций"</w:t>
      </w:r>
      <w:r>
        <w:rPr>
          <w:sz w:val="28"/>
          <w:szCs w:val="28"/>
        </w:rPr>
        <w:t xml:space="preserve">. </w:t>
      </w:r>
    </w:p>
    <w:p w:rsidR="00F742B7" w:rsidRDefault="00F742B7" w:rsidP="00F742B7">
      <w:pPr>
        <w:ind w:right="72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3. Учебный план школы является нормативно-правовым актом,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(начального общего и основного общего образования) по классам.</w:t>
      </w:r>
    </w:p>
    <w:p w:rsidR="00F742B7" w:rsidRDefault="00F742B7" w:rsidP="00F742B7">
      <w:pPr>
        <w:pStyle w:val="Defaul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proofErr w:type="gramStart"/>
      <w:r>
        <w:rPr>
          <w:color w:val="00000A"/>
          <w:sz w:val="28"/>
          <w:szCs w:val="28"/>
        </w:rPr>
        <w:t xml:space="preserve">При реализации учебного плана МКОУ ООШ №8 ТМР используются учебники в соответствии с перечнем, утвержденным приказом </w:t>
      </w:r>
      <w:r>
        <w:rPr>
          <w:color w:val="212529"/>
          <w:sz w:val="28"/>
          <w:szCs w:val="28"/>
        </w:rPr>
        <w:t xml:space="preserve"> </w:t>
      </w:r>
      <w:r w:rsidRPr="002C7CEB">
        <w:rPr>
          <w:color w:val="auto"/>
          <w:sz w:val="28"/>
          <w:szCs w:val="28"/>
        </w:rPr>
        <w:t xml:space="preserve">№ 345 от 28 декабря 2018 г. «О федеральном перечне учебников, рекомендуемых к </w:t>
      </w:r>
      <w:r w:rsidRPr="002C7CEB">
        <w:rPr>
          <w:color w:val="auto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212529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 изменениями, приказ министерства просвещения Российской Федерации  от 8 мая 2019 №233 «О внесении изменений в ФПУ</w:t>
      </w:r>
      <w:proofErr w:type="gramEnd"/>
      <w:r>
        <w:rPr>
          <w:color w:val="00000A"/>
          <w:sz w:val="28"/>
          <w:szCs w:val="28"/>
        </w:rPr>
        <w:t>», приказ министерства просвещения Российской Федерации № 65 от 12.12.19 «О внесении изменений в ФПУ»).</w:t>
      </w:r>
    </w:p>
    <w:p w:rsidR="00F742B7" w:rsidRDefault="00F742B7" w:rsidP="00F742B7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Кадровое и методическое обеспечение соответствует требованиям учебного плана.</w:t>
      </w:r>
    </w:p>
    <w:p w:rsidR="00F742B7" w:rsidRDefault="00F742B7" w:rsidP="00F742B7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Учебная неделя в соответствии с  Уставом  </w:t>
      </w:r>
      <w:r>
        <w:rPr>
          <w:color w:val="00000A"/>
          <w:sz w:val="28"/>
          <w:szCs w:val="28"/>
        </w:rPr>
        <w:t xml:space="preserve">МКОУ ООШ №8 ТМР </w:t>
      </w:r>
      <w:r>
        <w:rPr>
          <w:sz w:val="28"/>
          <w:szCs w:val="28"/>
        </w:rPr>
        <w:t xml:space="preserve">продолжается 5 дней для учащихся 1-4 классов, 6 дней для учащихся 5-9 классов. Недельная нагрузка учащихся не превышает предельно допустимой, определенной нормами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55099A" w:rsidRDefault="0055099A" w:rsidP="00F742B7">
      <w:pPr>
        <w:ind w:right="72"/>
        <w:jc w:val="both"/>
        <w:rPr>
          <w:sz w:val="28"/>
          <w:szCs w:val="28"/>
        </w:rPr>
      </w:pP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Данный учебный план отражает современные тенденции обновления содержания обра</w:t>
      </w:r>
      <w:r w:rsidRPr="00563197">
        <w:rPr>
          <w:sz w:val="28"/>
          <w:szCs w:val="28"/>
        </w:rPr>
        <w:softHyphen/>
        <w:t>зования, а также концепцию развития школы.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Учебный план имеет кадровое, научно-методическое, материально-технологическое обеспечение, что даёт возможность удовлетворить образовательные запросы учащихся и их ро</w:t>
      </w:r>
      <w:r w:rsidRPr="00563197">
        <w:rPr>
          <w:sz w:val="28"/>
          <w:szCs w:val="28"/>
        </w:rPr>
        <w:softHyphen/>
        <w:t>дителей.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 разработке учебного плана учитывались санитарно-гигиенические нормы, програм</w:t>
      </w:r>
      <w:r w:rsidRPr="00563197">
        <w:rPr>
          <w:sz w:val="28"/>
          <w:szCs w:val="28"/>
        </w:rPr>
        <w:softHyphen/>
        <w:t>ма развития, а также особенности работы школы.</w:t>
      </w:r>
    </w:p>
    <w:p w:rsidR="0055099A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Школа реализует два уровня образования: начальное общее и основное общее  образование.</w:t>
      </w:r>
    </w:p>
    <w:tbl>
      <w:tblPr>
        <w:tblStyle w:val="afa"/>
        <w:tblW w:w="0" w:type="auto"/>
        <w:tblInd w:w="40" w:type="dxa"/>
        <w:tblLook w:val="04A0"/>
      </w:tblPr>
      <w:tblGrid>
        <w:gridCol w:w="635"/>
        <w:gridCol w:w="4536"/>
        <w:gridCol w:w="4360"/>
      </w:tblGrid>
      <w:tr w:rsidR="00DA259B" w:rsidTr="00F4412A">
        <w:tc>
          <w:tcPr>
            <w:tcW w:w="9531" w:type="dxa"/>
            <w:gridSpan w:val="3"/>
          </w:tcPr>
          <w:p w:rsidR="00DA259B" w:rsidRDefault="00DA259B" w:rsidP="00DA259B">
            <w:pPr>
              <w:pStyle w:val="24"/>
              <w:shd w:val="clear" w:color="auto" w:fill="auto"/>
              <w:spacing w:after="0" w:line="240" w:lineRule="auto"/>
              <w:ind w:right="100" w:firstLine="0"/>
              <w:rPr>
                <w:sz w:val="28"/>
                <w:szCs w:val="28"/>
              </w:rPr>
            </w:pPr>
            <w:r w:rsidRPr="00DA259B">
              <w:rPr>
                <w:rFonts w:eastAsiaTheme="minorHAnsi"/>
                <w:lang w:eastAsia="en-US"/>
              </w:rPr>
              <w:t>Общее образование</w:t>
            </w:r>
          </w:p>
        </w:tc>
      </w:tr>
      <w:tr w:rsidR="00DA259B" w:rsidTr="00DA259B">
        <w:tc>
          <w:tcPr>
            <w:tcW w:w="635" w:type="dxa"/>
          </w:tcPr>
          <w:p w:rsidR="00DA259B" w:rsidRPr="00DB7378" w:rsidRDefault="00DA259B" w:rsidP="0055099A">
            <w:pPr>
              <w:pStyle w:val="24"/>
              <w:shd w:val="clear" w:color="auto" w:fill="auto"/>
              <w:spacing w:after="0"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DB7378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A259B" w:rsidRDefault="00DA259B" w:rsidP="00DA259B">
            <w:pPr>
              <w:pStyle w:val="24"/>
              <w:shd w:val="clear" w:color="auto" w:fill="auto"/>
              <w:spacing w:after="0" w:line="240" w:lineRule="auto"/>
              <w:ind w:right="100" w:firstLine="0"/>
              <w:rPr>
                <w:sz w:val="28"/>
                <w:szCs w:val="28"/>
              </w:rPr>
            </w:pPr>
            <w:r w:rsidRPr="00DA259B">
              <w:rPr>
                <w:rFonts w:eastAsiaTheme="minorHAnsi"/>
                <w:lang w:eastAsia="en-US"/>
              </w:rPr>
              <w:t>Уровень образования</w:t>
            </w:r>
          </w:p>
        </w:tc>
        <w:tc>
          <w:tcPr>
            <w:tcW w:w="4360" w:type="dxa"/>
          </w:tcPr>
          <w:p w:rsidR="00DA259B" w:rsidRDefault="00DA259B" w:rsidP="00DA259B">
            <w:pPr>
              <w:pStyle w:val="24"/>
              <w:shd w:val="clear" w:color="auto" w:fill="auto"/>
              <w:spacing w:after="0" w:line="240" w:lineRule="auto"/>
              <w:ind w:right="100" w:firstLine="0"/>
              <w:rPr>
                <w:sz w:val="28"/>
                <w:szCs w:val="28"/>
              </w:rPr>
            </w:pPr>
            <w:r w:rsidRPr="00DA259B">
              <w:rPr>
                <w:rFonts w:eastAsiaTheme="minorHAnsi"/>
                <w:lang w:eastAsia="en-US"/>
              </w:rPr>
              <w:t>Нормативный срок освоения образовательной программы</w:t>
            </w:r>
          </w:p>
        </w:tc>
      </w:tr>
      <w:tr w:rsidR="00DA259B" w:rsidTr="00DA259B">
        <w:tc>
          <w:tcPr>
            <w:tcW w:w="635" w:type="dxa"/>
          </w:tcPr>
          <w:p w:rsidR="00DA259B" w:rsidRPr="00DB7378" w:rsidRDefault="00DA259B" w:rsidP="0055099A">
            <w:pPr>
              <w:pStyle w:val="24"/>
              <w:shd w:val="clear" w:color="auto" w:fill="auto"/>
              <w:spacing w:after="0"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DB737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A259B" w:rsidRDefault="00DA259B" w:rsidP="0055099A">
            <w:pPr>
              <w:pStyle w:val="24"/>
              <w:shd w:val="clear" w:color="auto" w:fill="auto"/>
              <w:spacing w:after="0" w:line="240" w:lineRule="auto"/>
              <w:ind w:right="100" w:firstLine="0"/>
              <w:jc w:val="left"/>
              <w:rPr>
                <w:sz w:val="28"/>
                <w:szCs w:val="28"/>
              </w:rPr>
            </w:pPr>
            <w:r w:rsidRPr="00DA259B">
              <w:rPr>
                <w:rFonts w:eastAsiaTheme="minorHAnsi"/>
                <w:lang w:eastAsia="en-US"/>
              </w:rPr>
              <w:t xml:space="preserve">Начальное общее образование (I-IV </w:t>
            </w:r>
            <w:proofErr w:type="spellStart"/>
            <w:r w:rsidRPr="00DA259B">
              <w:rPr>
                <w:rFonts w:eastAsiaTheme="minorHAnsi"/>
                <w:lang w:eastAsia="en-US"/>
              </w:rPr>
              <w:t>кл</w:t>
            </w:r>
            <w:proofErr w:type="spellEnd"/>
            <w:r w:rsidRPr="00DA259B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4360" w:type="dxa"/>
          </w:tcPr>
          <w:p w:rsidR="00DA259B" w:rsidRDefault="00DA259B" w:rsidP="0055099A">
            <w:pPr>
              <w:pStyle w:val="24"/>
              <w:shd w:val="clear" w:color="auto" w:fill="auto"/>
              <w:spacing w:after="0" w:line="240" w:lineRule="auto"/>
              <w:ind w:right="100" w:firstLine="0"/>
              <w:jc w:val="left"/>
              <w:rPr>
                <w:sz w:val="28"/>
                <w:szCs w:val="28"/>
              </w:rPr>
            </w:pPr>
            <w:r w:rsidRPr="00DA259B">
              <w:rPr>
                <w:rFonts w:eastAsiaTheme="minorHAnsi"/>
                <w:lang w:eastAsia="en-US"/>
              </w:rPr>
              <w:t>4 года</w:t>
            </w:r>
          </w:p>
        </w:tc>
      </w:tr>
      <w:tr w:rsidR="00DA259B" w:rsidTr="00DA259B">
        <w:tc>
          <w:tcPr>
            <w:tcW w:w="635" w:type="dxa"/>
          </w:tcPr>
          <w:p w:rsidR="00DA259B" w:rsidRPr="00DB7378" w:rsidRDefault="00DA259B" w:rsidP="0055099A">
            <w:pPr>
              <w:pStyle w:val="24"/>
              <w:shd w:val="clear" w:color="auto" w:fill="auto"/>
              <w:spacing w:after="0"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DB737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A259B" w:rsidRDefault="00DA259B" w:rsidP="0055099A">
            <w:pPr>
              <w:pStyle w:val="24"/>
              <w:shd w:val="clear" w:color="auto" w:fill="auto"/>
              <w:spacing w:after="0" w:line="240" w:lineRule="auto"/>
              <w:ind w:right="100" w:firstLine="0"/>
              <w:jc w:val="left"/>
              <w:rPr>
                <w:sz w:val="28"/>
                <w:szCs w:val="28"/>
              </w:rPr>
            </w:pPr>
            <w:r w:rsidRPr="00DA259B">
              <w:rPr>
                <w:rFonts w:eastAsiaTheme="minorHAnsi"/>
                <w:lang w:eastAsia="en-US"/>
              </w:rPr>
              <w:t xml:space="preserve">Основное общее образование (V–IX </w:t>
            </w:r>
            <w:proofErr w:type="spellStart"/>
            <w:r w:rsidRPr="00DA259B">
              <w:rPr>
                <w:rFonts w:eastAsiaTheme="minorHAnsi"/>
                <w:lang w:eastAsia="en-US"/>
              </w:rPr>
              <w:t>кл</w:t>
            </w:r>
            <w:proofErr w:type="spellEnd"/>
            <w:r w:rsidRPr="00DA259B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4360" w:type="dxa"/>
          </w:tcPr>
          <w:p w:rsidR="00DA259B" w:rsidRPr="00DA259B" w:rsidRDefault="00DA259B" w:rsidP="00F441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DA259B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5 лет </w:t>
            </w:r>
          </w:p>
        </w:tc>
      </w:tr>
    </w:tbl>
    <w:p w:rsidR="00DA259B" w:rsidRDefault="00DA259B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</w:p>
    <w:p w:rsidR="00DB7378" w:rsidRPr="00DB7378" w:rsidRDefault="00F4412A" w:rsidP="00DB737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2. </w:t>
      </w:r>
      <w:r w:rsidR="00DB7378" w:rsidRPr="00DB737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Продолжительность учебного года:</w:t>
      </w:r>
    </w:p>
    <w:p w:rsidR="00DB7378" w:rsidRPr="00DB7378" w:rsidRDefault="00DB7378" w:rsidP="00DB737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соответствии с учебным планом устанавливается следующая продолжительность учебного года: </w:t>
      </w:r>
    </w:p>
    <w:p w:rsidR="00DB7378" w:rsidRPr="00DB7378" w:rsidRDefault="00DB7378" w:rsidP="00DB7378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– I класс – 33 учебные недели; </w:t>
      </w:r>
    </w:p>
    <w:p w:rsidR="00DB7378" w:rsidRPr="00DB7378" w:rsidRDefault="00DB7378" w:rsidP="00DB7378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– II-IV классы – 34 </w:t>
      </w:r>
      <w:proofErr w:type="gramStart"/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учебных</w:t>
      </w:r>
      <w:proofErr w:type="gramEnd"/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недел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</w:t>
      </w:r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DB7378" w:rsidRDefault="00DB7378" w:rsidP="00DB737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– V-XIII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- 35 учебных недель;</w:t>
      </w:r>
    </w:p>
    <w:p w:rsidR="00DB7378" w:rsidRPr="00DB7378" w:rsidRDefault="00DB7378" w:rsidP="00DB737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softHyphen/>
        <w:t xml:space="preserve">– </w:t>
      </w:r>
      <w:r w:rsidRPr="00DB737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IX класс – не менее 34 учебных недель (не включая летний экзаменационный период); </w:t>
      </w:r>
    </w:p>
    <w:p w:rsidR="00DA259B" w:rsidRDefault="00DA259B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</w:p>
    <w:p w:rsidR="0055099A" w:rsidRDefault="00F4412A" w:rsidP="0055099A">
      <w:pPr>
        <w:ind w:right="72" w:firstLine="708"/>
        <w:jc w:val="both"/>
        <w:rPr>
          <w:b/>
          <w:color w:val="333333"/>
          <w:spacing w:val="-2"/>
          <w:sz w:val="28"/>
        </w:rPr>
      </w:pPr>
      <w:bookmarkStart w:id="0" w:name="bookmark2"/>
      <w:r>
        <w:rPr>
          <w:b/>
          <w:bCs/>
          <w:sz w:val="28"/>
          <w:szCs w:val="28"/>
        </w:rPr>
        <w:t xml:space="preserve">3. </w:t>
      </w:r>
      <w:r w:rsidR="0055099A">
        <w:rPr>
          <w:b/>
          <w:bCs/>
          <w:sz w:val="28"/>
          <w:szCs w:val="28"/>
        </w:rPr>
        <w:t>Начальное общее образование (1-4 классы)</w:t>
      </w:r>
    </w:p>
    <w:p w:rsidR="0055099A" w:rsidRDefault="0055099A" w:rsidP="0055099A">
      <w:pPr>
        <w:pStyle w:val="a4"/>
        <w:spacing w:after="0" w:line="315" w:lineRule="atLeast"/>
        <w:ind w:left="709"/>
        <w:jc w:val="both"/>
        <w:rPr>
          <w:b/>
          <w:color w:val="333333"/>
          <w:spacing w:val="-2"/>
          <w:sz w:val="28"/>
        </w:rPr>
      </w:pPr>
    </w:p>
    <w:bookmarkEnd w:id="0"/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В 1-4 классах реализуется Федеральный государственный стандарт начального общего образования (далее - ФГОС НОО).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Настоящий учебный план для 1 - 4 классов является частью организационного раздела основной образовательной программы </w:t>
      </w:r>
      <w:r w:rsidRPr="00563197">
        <w:rPr>
          <w:sz w:val="28"/>
          <w:szCs w:val="28"/>
        </w:rPr>
        <w:lastRenderedPageBreak/>
        <w:t>начального общего образования МКОУ ООШ №8</w:t>
      </w:r>
      <w:r>
        <w:rPr>
          <w:sz w:val="28"/>
          <w:szCs w:val="28"/>
        </w:rPr>
        <w:t xml:space="preserve"> ТМР</w:t>
      </w:r>
      <w:r w:rsidRPr="0056319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563197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197">
        <w:rPr>
          <w:sz w:val="28"/>
          <w:szCs w:val="28"/>
        </w:rPr>
        <w:t>гг, обеспечивающей реализацию ФГОС НОО.</w:t>
      </w:r>
    </w:p>
    <w:p w:rsidR="0055099A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>ных предметных областей и учебное время, отводимое на их изучение. Она предусматривает следующие обязательные предметные области: «</w:t>
      </w:r>
      <w:r>
        <w:rPr>
          <w:sz w:val="28"/>
          <w:szCs w:val="28"/>
        </w:rPr>
        <w:t>Русский язык и литературное чтение</w:t>
      </w:r>
      <w:r w:rsidRPr="00563197">
        <w:rPr>
          <w:sz w:val="28"/>
          <w:szCs w:val="28"/>
        </w:rPr>
        <w:t>»,</w:t>
      </w:r>
      <w:r>
        <w:rPr>
          <w:sz w:val="28"/>
          <w:szCs w:val="28"/>
        </w:rPr>
        <w:t xml:space="preserve"> «Родной язык и литературное чтение на родном языке», «Иностранный язык», </w:t>
      </w:r>
      <w:r w:rsidRPr="00563197">
        <w:rPr>
          <w:sz w:val="28"/>
          <w:szCs w:val="28"/>
        </w:rPr>
        <w:t xml:space="preserve"> «Математика и информатика», «Обществознание и естествознание», «Основы </w:t>
      </w:r>
      <w:r>
        <w:rPr>
          <w:sz w:val="28"/>
          <w:szCs w:val="28"/>
        </w:rPr>
        <w:t>духовно-нравственной культуры народов России</w:t>
      </w:r>
      <w:r w:rsidRPr="00563197">
        <w:rPr>
          <w:sz w:val="28"/>
          <w:szCs w:val="28"/>
        </w:rPr>
        <w:t>», «Ис</w:t>
      </w:r>
      <w:r w:rsidRPr="00563197">
        <w:rPr>
          <w:sz w:val="28"/>
          <w:szCs w:val="28"/>
        </w:rPr>
        <w:softHyphen/>
        <w:t>кусство», «Технология», «Физическая культура».</w:t>
      </w:r>
    </w:p>
    <w:p w:rsidR="0055099A" w:rsidRPr="00B03254" w:rsidRDefault="0055099A" w:rsidP="00F13E22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 w:rsidRPr="0055099A">
        <w:rPr>
          <w:sz w:val="28"/>
          <w:szCs w:val="28"/>
        </w:rPr>
        <w:t xml:space="preserve">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 на изучение учебных предметов </w:t>
      </w:r>
      <w:r w:rsidRPr="001F2875">
        <w:rPr>
          <w:b/>
          <w:sz w:val="28"/>
          <w:szCs w:val="28"/>
        </w:rPr>
        <w:t>«Родной язык» и «Литературное чтение на родном языке» предметной области «Родной язык и литературное чтение на родном языке»</w:t>
      </w:r>
      <w:r w:rsidRPr="0055099A">
        <w:rPr>
          <w:sz w:val="28"/>
          <w:szCs w:val="28"/>
        </w:rPr>
        <w:t xml:space="preserve"> отводится по 0,5 ч., которые </w:t>
      </w:r>
      <w:r w:rsidRPr="0055099A">
        <w:rPr>
          <w:sz w:val="28"/>
          <w:szCs w:val="28"/>
          <w:shd w:val="clear" w:color="auto" w:fill="FFFFFF"/>
        </w:rPr>
        <w:t>вводятся в части учебного плана, формируемой участниками образовательных отношений</w:t>
      </w:r>
      <w:r w:rsidRPr="0055099A">
        <w:rPr>
          <w:sz w:val="28"/>
          <w:szCs w:val="28"/>
        </w:rPr>
        <w:t>.</w:t>
      </w:r>
      <w:proofErr w:type="gramEnd"/>
      <w:r w:rsidR="00F13E22">
        <w:rPr>
          <w:sz w:val="28"/>
          <w:szCs w:val="28"/>
        </w:rPr>
        <w:t xml:space="preserve"> </w:t>
      </w:r>
      <w:r w:rsidR="00B03254" w:rsidRPr="00B03254">
        <w:rPr>
          <w:rFonts w:cs="Times New Roman"/>
          <w:sz w:val="28"/>
          <w:szCs w:val="28"/>
        </w:rPr>
        <w:t>В</w:t>
      </w:r>
      <w:r w:rsidR="00F13E22" w:rsidRPr="00B0325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 классе эти предметы изучаются во втором полугодии после завершения</w:t>
      </w:r>
      <w:r w:rsidR="00B03254" w:rsidRPr="00B0325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13E22" w:rsidRPr="00B03254">
        <w:rPr>
          <w:rFonts w:eastAsiaTheme="minorHAnsi" w:cs="Times New Roman"/>
          <w:kern w:val="0"/>
          <w:sz w:val="28"/>
          <w:szCs w:val="28"/>
          <w:lang w:eastAsia="en-US" w:bidi="ar-SA"/>
        </w:rPr>
        <w:t>курса «Обучение грамоте».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firstLine="760"/>
        <w:jc w:val="left"/>
        <w:rPr>
          <w:sz w:val="28"/>
          <w:szCs w:val="28"/>
        </w:rPr>
      </w:pPr>
      <w:r>
        <w:rPr>
          <w:sz w:val="28"/>
          <w:szCs w:val="28"/>
        </w:rPr>
        <w:t>В 1-4</w:t>
      </w:r>
      <w:r w:rsidRPr="00563197">
        <w:rPr>
          <w:sz w:val="28"/>
          <w:szCs w:val="28"/>
        </w:rPr>
        <w:t xml:space="preserve"> классах обучение ведётся по учебно-методическому комплекту «Школа России».</w:t>
      </w:r>
    </w:p>
    <w:p w:rsidR="0055099A" w:rsidRDefault="0055099A" w:rsidP="0055099A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При проведении учебных занятий по "Иностранному язы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ку"                            </w:t>
      </w: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осуществляется деление классов на две группы при наполняемости  20 и более человек.</w:t>
      </w:r>
    </w:p>
    <w:p w:rsidR="0055099A" w:rsidRDefault="001F2875" w:rsidP="0055099A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sz w:val="28"/>
          <w:szCs w:val="28"/>
        </w:rPr>
        <w:t xml:space="preserve">«Окружающий мир» </w:t>
      </w:r>
      <w:r>
        <w:rPr>
          <w:sz w:val="28"/>
          <w:szCs w:val="28"/>
        </w:rPr>
        <w:t xml:space="preserve">изучается в 1,2,3,4 классе по 2 часа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школьника, </w:t>
      </w:r>
      <w:r>
        <w:rPr>
          <w:b/>
          <w:sz w:val="28"/>
          <w:szCs w:val="28"/>
        </w:rPr>
        <w:t xml:space="preserve">в интегрированном учебном предмете «Окружающий мир», </w:t>
      </w:r>
      <w:r>
        <w:rPr>
          <w:sz w:val="28"/>
          <w:szCs w:val="28"/>
        </w:rPr>
        <w:t xml:space="preserve">предусмотрено изучение элементов </w:t>
      </w:r>
      <w:r w:rsidRPr="001F2875">
        <w:rPr>
          <w:b/>
          <w:sz w:val="28"/>
          <w:szCs w:val="28"/>
        </w:rPr>
        <w:t>безопасности жизнедеятельности</w:t>
      </w:r>
      <w:r>
        <w:rPr>
          <w:sz w:val="28"/>
          <w:szCs w:val="28"/>
        </w:rPr>
        <w:t xml:space="preserve"> в объёме не менее 17 часов. </w:t>
      </w:r>
    </w:p>
    <w:p w:rsidR="0055099A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В рамках учебного предмета </w:t>
      </w:r>
      <w:r w:rsidRPr="001F2875">
        <w:rPr>
          <w:b/>
          <w:sz w:val="28"/>
          <w:szCs w:val="28"/>
        </w:rPr>
        <w:t>«Основы религиозных культур и светской этики»</w:t>
      </w:r>
      <w:r w:rsidRPr="00563197">
        <w:rPr>
          <w:sz w:val="28"/>
          <w:szCs w:val="28"/>
        </w:rPr>
        <w:t xml:space="preserve"> по вы</w:t>
      </w:r>
      <w:r w:rsidRPr="00563197">
        <w:rPr>
          <w:sz w:val="28"/>
          <w:szCs w:val="28"/>
        </w:rPr>
        <w:softHyphen/>
        <w:t>бору родителей (законных представителей) изучается модуль «Основы православной культу</w:t>
      </w:r>
      <w:r w:rsidRPr="00563197">
        <w:rPr>
          <w:sz w:val="28"/>
          <w:szCs w:val="28"/>
        </w:rPr>
        <w:softHyphen/>
        <w:t>ры».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Общий объем нагрузки в течение дня не должен превышать: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2  -  4 классов - 5 уроков и один раз в неделю 6 уроков за счет урока физической культуры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2976EC">
        <w:rPr>
          <w:rFonts w:ascii="Times New Roman CYR" w:hAnsi="Times New Roman CYR" w:cs="Times New Roman CYR"/>
          <w:b/>
          <w:sz w:val="28"/>
          <w:szCs w:val="28"/>
        </w:rPr>
        <w:t>Обучение в 1-м классе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использование “ступенчатого”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3197">
        <w:rPr>
          <w:rFonts w:ascii="Times New Roman CYR" w:hAnsi="Times New Roman CYR" w:cs="Times New Roman CYR"/>
          <w:sz w:val="28"/>
          <w:szCs w:val="28"/>
        </w:rPr>
        <w:t>режима обучения в первом полугодии (в сентябре, октябре - по 3 урока в день по 35 минут каждый, в ноябре-</w:t>
      </w:r>
      <w:r w:rsidRPr="00563197">
        <w:rPr>
          <w:rFonts w:ascii="Times New Roman CYR" w:hAnsi="Times New Roman CYR" w:cs="Times New Roman CYR"/>
          <w:sz w:val="28"/>
          <w:szCs w:val="28"/>
        </w:rPr>
        <w:lastRenderedPageBreak/>
        <w:t>декабре - по 4 урока в день по 35 минут каждый; январь - май - по 4 урока в день по 40 минут каждый).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55099A" w:rsidRPr="00563197" w:rsidRDefault="0055099A" w:rsidP="0055099A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дополнительные недельные каникулы в середине третьей четверти</w:t>
      </w:r>
      <w:r w:rsidR="001F28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2875">
        <w:rPr>
          <w:spacing w:val="-2"/>
          <w:sz w:val="28"/>
          <w:szCs w:val="28"/>
        </w:rPr>
        <w:t>в соответствии с Календарным графиком</w:t>
      </w:r>
      <w:r w:rsidRPr="00563197">
        <w:rPr>
          <w:rFonts w:ascii="Times New Roman CYR" w:hAnsi="Times New Roman CYR" w:cs="Times New Roman CYR"/>
          <w:sz w:val="28"/>
          <w:szCs w:val="28"/>
        </w:rPr>
        <w:t>.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В 1</w:t>
      </w:r>
      <w:r>
        <w:rPr>
          <w:sz w:val="28"/>
          <w:szCs w:val="28"/>
        </w:rPr>
        <w:t>-ом</w:t>
      </w:r>
      <w:r w:rsidRPr="0056319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563197">
        <w:rPr>
          <w:sz w:val="28"/>
          <w:szCs w:val="28"/>
        </w:rPr>
        <w:t xml:space="preserve"> продолжительность учебного года составляет 33 учебные недели. 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2 - 4 классы обучаются по 5-ти дневной учебной неделе, в первую смену. Начало занятий в 8.00 часов. Продолжительность занятий - 45 минут. Продолжительность учебного года - 34 учебные недели.</w:t>
      </w: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С 1 по 4 класс непрерывно обеспечено изучение правил дорожного движения: в рамках предмета «Окружающий мир» (1-4 классы) и через классные часы.</w:t>
      </w:r>
    </w:p>
    <w:p w:rsidR="0055099A" w:rsidRDefault="0055099A" w:rsidP="0055099A">
      <w:pPr>
        <w:pStyle w:val="24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Перерыв между последним уроком и занятиями внеурочной деятельности - не менее 40</w:t>
      </w:r>
      <w:r>
        <w:rPr>
          <w:sz w:val="28"/>
          <w:szCs w:val="28"/>
        </w:rPr>
        <w:t xml:space="preserve"> </w:t>
      </w:r>
      <w:r w:rsidRPr="00563197">
        <w:rPr>
          <w:sz w:val="28"/>
          <w:szCs w:val="28"/>
        </w:rPr>
        <w:t>минут.</w:t>
      </w:r>
    </w:p>
    <w:p w:rsidR="004714BC" w:rsidRDefault="004714BC" w:rsidP="004714BC">
      <w:pPr>
        <w:pStyle w:val="af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промежуточной аттестации учащихся</w:t>
      </w:r>
    </w:p>
    <w:p w:rsidR="00391BF2" w:rsidRDefault="004714BC" w:rsidP="004714BC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Промежуточная аттестация проводится во 2-4 классах в соответствии с «Положением МКОУ  ООШ №8 ТМР о промежуточной аттестации обучающихся и осуществлении текущего контроля их  успеваемости»</w:t>
      </w:r>
      <w:r w:rsidR="00391BF2">
        <w:rPr>
          <w:sz w:val="28"/>
          <w:szCs w:val="28"/>
        </w:rPr>
        <w:t>.</w:t>
      </w:r>
    </w:p>
    <w:p w:rsidR="00391BF2" w:rsidRPr="00271CAB" w:rsidRDefault="00391BF2" w:rsidP="00391BF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промежуточной аттестации </w:t>
      </w:r>
      <w:proofErr w:type="gramStart"/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относится:</w:t>
      </w:r>
    </w:p>
    <w:p w:rsidR="00391BF2" w:rsidRPr="00271CAB" w:rsidRDefault="00391BF2" w:rsidP="00391BF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промежуточная аттестация </w:t>
      </w:r>
      <w:proofErr w:type="gramStart"/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окончании четверти,</w:t>
      </w:r>
    </w:p>
    <w:p w:rsidR="00391BF2" w:rsidRPr="00271CAB" w:rsidRDefault="00391BF2" w:rsidP="00391BF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>полугодия;</w:t>
      </w:r>
    </w:p>
    <w:p w:rsidR="00391BF2" w:rsidRPr="00271CAB" w:rsidRDefault="00391BF2" w:rsidP="00391BF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промежуточная аттестация </w:t>
      </w:r>
      <w:proofErr w:type="gramStart"/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окончании учебного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71CAB">
        <w:rPr>
          <w:rFonts w:eastAsiaTheme="minorHAnsi" w:cs="Times New Roman"/>
          <w:kern w:val="0"/>
          <w:sz w:val="28"/>
          <w:szCs w:val="28"/>
          <w:lang w:eastAsia="en-US" w:bidi="ar-SA"/>
        </w:rPr>
        <w:t>года;</w:t>
      </w:r>
    </w:p>
    <w:p w:rsidR="004714BC" w:rsidRDefault="004714BC" w:rsidP="004714BC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378" w:rsidRDefault="00DB7378" w:rsidP="00DB73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7D1B">
        <w:rPr>
          <w:sz w:val="28"/>
          <w:szCs w:val="28"/>
        </w:rPr>
        <w:t>Контрольные  мероприятия для учащихся 2-4 классов  проводятся в следующих формах:</w:t>
      </w:r>
    </w:p>
    <w:p w:rsidR="00DB7378" w:rsidRPr="00227D1B" w:rsidRDefault="00DB7378" w:rsidP="00DB7378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 w:rsidR="00391BF2"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 и грамматические задания;</w:t>
      </w:r>
    </w:p>
    <w:p w:rsidR="00DB7378" w:rsidRPr="00227D1B" w:rsidRDefault="00DB7378" w:rsidP="00DB7378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</w:t>
      </w:r>
      <w:r>
        <w:rPr>
          <w:sz w:val="28"/>
          <w:szCs w:val="28"/>
        </w:rPr>
        <w:t xml:space="preserve">е </w:t>
      </w:r>
      <w:r w:rsidRPr="00227D1B">
        <w:rPr>
          <w:sz w:val="28"/>
          <w:szCs w:val="28"/>
        </w:rPr>
        <w:t xml:space="preserve">- письменная контрольная работа; </w:t>
      </w:r>
    </w:p>
    <w:p w:rsidR="00DB7378" w:rsidRDefault="00DB7378" w:rsidP="00DB7378">
      <w:pPr>
        <w:rPr>
          <w:sz w:val="28"/>
          <w:szCs w:val="28"/>
        </w:rPr>
      </w:pPr>
      <w:r w:rsidRPr="00227D1B">
        <w:rPr>
          <w:sz w:val="28"/>
          <w:szCs w:val="28"/>
        </w:rPr>
        <w:t>- по литературному чтению</w:t>
      </w:r>
      <w:r>
        <w:rPr>
          <w:sz w:val="28"/>
          <w:szCs w:val="28"/>
        </w:rPr>
        <w:t xml:space="preserve"> </w:t>
      </w:r>
      <w:r w:rsidR="00391BF2">
        <w:rPr>
          <w:sz w:val="28"/>
          <w:szCs w:val="28"/>
        </w:rPr>
        <w:t>–</w:t>
      </w:r>
      <w:r w:rsidRPr="00227D1B">
        <w:rPr>
          <w:sz w:val="28"/>
          <w:szCs w:val="28"/>
        </w:rPr>
        <w:t xml:space="preserve"> </w:t>
      </w:r>
      <w:r w:rsidR="00391BF2">
        <w:rPr>
          <w:sz w:val="28"/>
          <w:szCs w:val="28"/>
        </w:rPr>
        <w:t>контроль техники</w:t>
      </w:r>
      <w:r w:rsidRPr="00227D1B">
        <w:rPr>
          <w:sz w:val="28"/>
          <w:szCs w:val="28"/>
        </w:rPr>
        <w:t xml:space="preserve"> чтения;</w:t>
      </w:r>
    </w:p>
    <w:p w:rsidR="00391BF2" w:rsidRDefault="00391BF2" w:rsidP="00DB7378">
      <w:pPr>
        <w:rPr>
          <w:sz w:val="28"/>
          <w:szCs w:val="28"/>
        </w:rPr>
      </w:pPr>
      <w:r>
        <w:rPr>
          <w:sz w:val="28"/>
          <w:szCs w:val="28"/>
        </w:rPr>
        <w:t>- по окружающему миру – тестирование</w:t>
      </w:r>
      <w:r w:rsidR="004252D5">
        <w:rPr>
          <w:sz w:val="28"/>
          <w:szCs w:val="28"/>
        </w:rPr>
        <w:t>, защита проекта</w:t>
      </w:r>
      <w:r>
        <w:rPr>
          <w:sz w:val="28"/>
          <w:szCs w:val="28"/>
        </w:rPr>
        <w:t>;</w:t>
      </w:r>
    </w:p>
    <w:p w:rsidR="00391BF2" w:rsidRDefault="00391BF2" w:rsidP="00DB7378">
      <w:pPr>
        <w:rPr>
          <w:sz w:val="28"/>
          <w:szCs w:val="28"/>
        </w:rPr>
      </w:pPr>
      <w:r>
        <w:rPr>
          <w:sz w:val="28"/>
          <w:szCs w:val="28"/>
        </w:rPr>
        <w:t>- по музыке – проект, урок-концерт;</w:t>
      </w:r>
    </w:p>
    <w:p w:rsidR="00391BF2" w:rsidRDefault="00391BF2" w:rsidP="00DB7378">
      <w:pPr>
        <w:rPr>
          <w:sz w:val="28"/>
          <w:szCs w:val="28"/>
        </w:rPr>
      </w:pPr>
      <w:r>
        <w:rPr>
          <w:sz w:val="28"/>
          <w:szCs w:val="28"/>
        </w:rPr>
        <w:t>- по изобразительному искусству – выставка рисунков;</w:t>
      </w:r>
    </w:p>
    <w:p w:rsidR="00391BF2" w:rsidRPr="00227D1B" w:rsidRDefault="00391BF2" w:rsidP="00DB7378">
      <w:pPr>
        <w:rPr>
          <w:sz w:val="28"/>
          <w:szCs w:val="28"/>
        </w:rPr>
      </w:pPr>
      <w:r>
        <w:rPr>
          <w:sz w:val="28"/>
          <w:szCs w:val="28"/>
        </w:rPr>
        <w:t>- по технологии – проект, выставка изделий;</w:t>
      </w:r>
    </w:p>
    <w:p w:rsidR="00391BF2" w:rsidRPr="00391BF2" w:rsidRDefault="00DB7378" w:rsidP="00391BF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27D1B">
        <w:rPr>
          <w:sz w:val="28"/>
          <w:szCs w:val="28"/>
        </w:rPr>
        <w:t xml:space="preserve">- по </w:t>
      </w:r>
      <w:r w:rsidR="00391BF2">
        <w:rPr>
          <w:sz w:val="28"/>
          <w:szCs w:val="28"/>
        </w:rPr>
        <w:t xml:space="preserve">физической культуре - </w:t>
      </w:r>
      <w:r w:rsidR="00391BF2" w:rsidRPr="00391BF2">
        <w:rPr>
          <w:rFonts w:eastAsiaTheme="minorHAnsi" w:cs="Times New Roman"/>
          <w:kern w:val="0"/>
          <w:sz w:val="28"/>
          <w:szCs w:val="28"/>
          <w:lang w:eastAsia="en-US" w:bidi="ar-SA"/>
        </w:rPr>
        <w:t>сдача нормативов на уровень физической</w:t>
      </w:r>
    </w:p>
    <w:p w:rsidR="00DB7378" w:rsidRDefault="00391BF2" w:rsidP="00391BF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r w:rsidRPr="00391BF2">
        <w:rPr>
          <w:rFonts w:eastAsiaTheme="minorHAnsi" w:cs="Times New Roman"/>
          <w:kern w:val="0"/>
          <w:sz w:val="28"/>
          <w:szCs w:val="28"/>
          <w:lang w:eastAsia="en-US" w:bidi="ar-SA"/>
        </w:rPr>
        <w:t>одготовленности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391BF2" w:rsidRDefault="00391BF2" w:rsidP="00391BF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ОРКСЭ -   </w:t>
      </w:r>
      <w:r>
        <w:rPr>
          <w:spacing w:val="-2"/>
          <w:sz w:val="28"/>
          <w:szCs w:val="28"/>
        </w:rPr>
        <w:t>обучение проводится без балльного оценивания знаний обучающихся, промежуточная аттестация проводится в форме защиты проекта.</w:t>
      </w:r>
    </w:p>
    <w:p w:rsidR="00391BF2" w:rsidRPr="00391BF2" w:rsidRDefault="00391BF2" w:rsidP="00391BF2">
      <w:pPr>
        <w:rPr>
          <w:rFonts w:cs="Times New Roman"/>
          <w:sz w:val="28"/>
          <w:szCs w:val="28"/>
        </w:rPr>
      </w:pPr>
    </w:p>
    <w:p w:rsidR="004714BC" w:rsidRPr="00563197" w:rsidRDefault="004714BC" w:rsidP="0055099A">
      <w:pPr>
        <w:pStyle w:val="24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</w:p>
    <w:p w:rsidR="0055099A" w:rsidRPr="00563197" w:rsidRDefault="0055099A" w:rsidP="0055099A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</w:p>
    <w:p w:rsidR="00FB05B3" w:rsidRPr="001437AD" w:rsidRDefault="001F2875" w:rsidP="00FB05B3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lastRenderedPageBreak/>
        <w:t xml:space="preserve">                     </w:t>
      </w:r>
      <w:r w:rsidR="00FB05B3" w:rsidRPr="001437AD">
        <w:rPr>
          <w:spacing w:val="-2"/>
          <w:kern w:val="28"/>
          <w:sz w:val="28"/>
          <w:szCs w:val="28"/>
        </w:rPr>
        <w:t xml:space="preserve"> Годовой  учебный план для I - </w:t>
      </w:r>
      <w:r w:rsidR="00FB05B3" w:rsidRPr="001437AD">
        <w:rPr>
          <w:spacing w:val="-2"/>
          <w:kern w:val="28"/>
          <w:sz w:val="28"/>
          <w:szCs w:val="28"/>
          <w:lang w:val="en-US"/>
        </w:rPr>
        <w:t>IV</w:t>
      </w:r>
      <w:r w:rsidR="00FB05B3" w:rsidRPr="001437AD">
        <w:rPr>
          <w:spacing w:val="-2"/>
          <w:kern w:val="28"/>
          <w:sz w:val="28"/>
          <w:szCs w:val="28"/>
        </w:rPr>
        <w:t xml:space="preserve"> классов </w:t>
      </w:r>
    </w:p>
    <w:p w:rsidR="00FB05B3" w:rsidRPr="003918FF" w:rsidRDefault="00FB05B3" w:rsidP="00FB05B3">
      <w:pPr>
        <w:pStyle w:val="3"/>
        <w:numPr>
          <w:ilvl w:val="0"/>
          <w:numId w:val="16"/>
        </w:numPr>
        <w:spacing w:before="0" w:beforeAutospacing="0" w:after="0" w:afterAutospacing="0"/>
        <w:jc w:val="center"/>
        <w:rPr>
          <w:spacing w:val="-2"/>
          <w:kern w:val="28"/>
          <w:sz w:val="24"/>
          <w:szCs w:val="24"/>
        </w:rPr>
      </w:pP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8"/>
        <w:gridCol w:w="2269"/>
        <w:gridCol w:w="1277"/>
        <w:gridCol w:w="1136"/>
        <w:gridCol w:w="1003"/>
        <w:gridCol w:w="1364"/>
        <w:gridCol w:w="8"/>
        <w:gridCol w:w="1038"/>
        <w:gridCol w:w="24"/>
      </w:tblGrid>
      <w:tr w:rsidR="00FB05B3" w:rsidRPr="00DF3D99" w:rsidTr="008F3C7C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07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8F3C7C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8F3C7C">
        <w:tc>
          <w:tcPr>
            <w:tcW w:w="4460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8F3C7C" w:rsidRPr="008F3C7C" w:rsidTr="001946A6">
        <w:trPr>
          <w:gridAfter w:val="1"/>
          <w:wAfter w:w="12" w:type="pct"/>
        </w:trPr>
        <w:tc>
          <w:tcPr>
            <w:tcW w:w="911" w:type="pct"/>
            <w:vMerge w:val="restart"/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165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170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170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170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8F3C7C" w:rsidRPr="00DF3D99" w:rsidTr="008F3C7C">
        <w:trPr>
          <w:trHeight w:val="612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E22CF6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99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E22CF6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102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E22CF6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102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E22CF6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68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E22CF6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371</w:t>
            </w:r>
          </w:p>
        </w:tc>
      </w:tr>
      <w:tr w:rsidR="008F3C7C" w:rsidRPr="00DF3D99" w:rsidTr="008F3C7C">
        <w:trPr>
          <w:trHeight w:val="345"/>
        </w:trPr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930DC0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  <w:r w:rsidR="00930DC0">
              <w:rPr>
                <w:spacing w:val="-2"/>
                <w:kern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3662D5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  <w:r w:rsidR="003662D5">
              <w:rPr>
                <w:spacing w:val="-2"/>
                <w:kern w:val="28"/>
              </w:rPr>
              <w:t>8</w:t>
            </w:r>
          </w:p>
        </w:tc>
      </w:tr>
      <w:tr w:rsidR="008F3C7C" w:rsidRPr="00DF3D99" w:rsidTr="008F3C7C">
        <w:trPr>
          <w:trHeight w:val="600"/>
        </w:trPr>
        <w:tc>
          <w:tcPr>
            <w:tcW w:w="911" w:type="pct"/>
            <w:vMerge/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Литературное чтение на родном языке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1F2875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3662D5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67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204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540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Обществознание и естествознание 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66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270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</w:tr>
      <w:tr w:rsidR="008F3C7C" w:rsidRPr="00DF3D99" w:rsidTr="008F3C7C">
        <w:tc>
          <w:tcPr>
            <w:tcW w:w="911" w:type="pct"/>
            <w:vMerge w:val="restar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8F3C7C" w:rsidRPr="00DF3D99" w:rsidTr="008F3C7C">
        <w:tc>
          <w:tcPr>
            <w:tcW w:w="911" w:type="pct"/>
            <w:vMerge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E22CF6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99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E22CF6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102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E22CF6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102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E22CF6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102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E22CF6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405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  <w:tr w:rsidR="008F3C7C" w:rsidRPr="00DF3D99" w:rsidTr="008F3C7C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8F3C7C" w:rsidRPr="00DF3D99" w:rsidTr="008F3C7C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</w:t>
            </w:r>
            <w:proofErr w:type="gramStart"/>
            <w:r w:rsidRPr="00DF3D99">
              <w:rPr>
                <w:b/>
                <w:spacing w:val="-2"/>
                <w:kern w:val="28"/>
              </w:rPr>
              <w:t>при</w:t>
            </w:r>
            <w:proofErr w:type="gramEnd"/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662D5" w:rsidRDefault="003662D5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3A04A7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</w:tbl>
    <w:p w:rsidR="00C7620E" w:rsidRDefault="00C7620E" w:rsidP="00C7620E">
      <w:pPr>
        <w:pStyle w:val="a6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FB05B3" w:rsidRDefault="00FB05B3" w:rsidP="00C7620E">
      <w:pPr>
        <w:pStyle w:val="a6"/>
        <w:spacing w:before="0" w:beforeAutospacing="0" w:after="0" w:afterAutospacing="0"/>
        <w:ind w:left="720"/>
        <w:jc w:val="both"/>
        <w:rPr>
          <w:spacing w:val="-2"/>
          <w:kern w:val="28"/>
        </w:rPr>
      </w:pPr>
      <w:r w:rsidRPr="00B8785C">
        <w:rPr>
          <w:spacing w:val="-2"/>
          <w:kern w:val="28"/>
        </w:rPr>
        <w:t>  </w:t>
      </w:r>
    </w:p>
    <w:p w:rsidR="00FB05B3" w:rsidRDefault="00FB05B3" w:rsidP="00C7620E">
      <w:pPr>
        <w:pStyle w:val="a6"/>
        <w:spacing w:before="0" w:beforeAutospacing="0" w:after="0" w:afterAutospacing="0"/>
        <w:ind w:left="720"/>
        <w:jc w:val="both"/>
        <w:rPr>
          <w:b/>
          <w:spacing w:val="-2"/>
          <w:kern w:val="28"/>
          <w:sz w:val="28"/>
          <w:szCs w:val="28"/>
        </w:rPr>
      </w:pPr>
      <w:r w:rsidRPr="0009765F">
        <w:rPr>
          <w:b/>
          <w:spacing w:val="-2"/>
          <w:kern w:val="28"/>
        </w:rPr>
        <w:t xml:space="preserve"> 2.2 Недельный </w:t>
      </w:r>
      <w:r w:rsidRPr="0009765F">
        <w:rPr>
          <w:b/>
          <w:spacing w:val="-2"/>
          <w:kern w:val="28"/>
          <w:sz w:val="28"/>
          <w:szCs w:val="28"/>
        </w:rPr>
        <w:t xml:space="preserve">учебный план для I - </w:t>
      </w:r>
      <w:r w:rsidRPr="0009765F">
        <w:rPr>
          <w:b/>
          <w:spacing w:val="-2"/>
          <w:kern w:val="28"/>
          <w:sz w:val="28"/>
          <w:szCs w:val="28"/>
          <w:lang w:val="en-US"/>
        </w:rPr>
        <w:t>IV</w:t>
      </w:r>
      <w:r w:rsidRPr="0009765F">
        <w:rPr>
          <w:b/>
          <w:spacing w:val="-2"/>
          <w:kern w:val="28"/>
          <w:sz w:val="28"/>
          <w:szCs w:val="28"/>
        </w:rPr>
        <w:t xml:space="preserve"> классов</w:t>
      </w: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8"/>
        <w:gridCol w:w="2269"/>
        <w:gridCol w:w="1277"/>
        <w:gridCol w:w="1136"/>
        <w:gridCol w:w="1003"/>
        <w:gridCol w:w="1376"/>
        <w:gridCol w:w="1038"/>
        <w:gridCol w:w="20"/>
      </w:tblGrid>
      <w:tr w:rsidR="00FB05B3" w:rsidRPr="00DF3D99" w:rsidTr="00411629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13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34" w:type="pct"/>
            <w:gridSpan w:val="2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411629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34" w:type="pct"/>
            <w:gridSpan w:val="2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411629">
        <w:tc>
          <w:tcPr>
            <w:tcW w:w="4466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A34DCA" w:rsidRPr="00DF3D99" w:rsidTr="00411629">
        <w:trPr>
          <w:gridAfter w:val="1"/>
          <w:wAfter w:w="11" w:type="pct"/>
        </w:trPr>
        <w:tc>
          <w:tcPr>
            <w:tcW w:w="911" w:type="pct"/>
            <w:vMerge w:val="restart"/>
            <w:shd w:val="clear" w:color="auto" w:fill="auto"/>
          </w:tcPr>
          <w:p w:rsidR="00A34DCA" w:rsidRPr="00DF3D99" w:rsidRDefault="00A34DCA" w:rsidP="00A34DCA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692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20</w:t>
            </w:r>
          </w:p>
        </w:tc>
      </w:tr>
      <w:tr w:rsidR="00A34DCA" w:rsidRPr="00DF3D99" w:rsidTr="00411629">
        <w:trPr>
          <w:trHeight w:val="540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2D561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2D561A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2D561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2D561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  <w:r w:rsidR="00F50FF9">
              <w:rPr>
                <w:spacing w:val="-2"/>
                <w:kern w:val="28"/>
              </w:rPr>
              <w:t>1</w:t>
            </w:r>
          </w:p>
        </w:tc>
      </w:tr>
      <w:tr w:rsidR="00411629" w:rsidRPr="00DF3D99" w:rsidTr="00411629">
        <w:trPr>
          <w:trHeight w:val="405"/>
        </w:trPr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Родной язык </w:t>
            </w:r>
          </w:p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411629" w:rsidRPr="00DF3D99" w:rsidTr="00411629">
        <w:trPr>
          <w:trHeight w:val="540"/>
        </w:trPr>
        <w:tc>
          <w:tcPr>
            <w:tcW w:w="911" w:type="pct"/>
            <w:vMerge/>
            <w:shd w:val="clear" w:color="auto" w:fill="auto"/>
          </w:tcPr>
          <w:p w:rsidR="0041162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41162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 Литературное чтение на родном языке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Иностранный </w:t>
            </w:r>
            <w:r w:rsidRPr="00DF3D99">
              <w:rPr>
                <w:spacing w:val="-2"/>
                <w:kern w:val="28"/>
              </w:rPr>
              <w:lastRenderedPageBreak/>
              <w:t>язык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lastRenderedPageBreak/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lastRenderedPageBreak/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proofErr w:type="spellStart"/>
            <w:r w:rsidRPr="00DF3D99">
              <w:rPr>
                <w:spacing w:val="-2"/>
                <w:kern w:val="28"/>
              </w:rPr>
              <w:t>Обществозна</w:t>
            </w:r>
            <w:proofErr w:type="spellEnd"/>
            <w:r>
              <w:rPr>
                <w:spacing w:val="-2"/>
                <w:kern w:val="28"/>
              </w:rPr>
              <w:t>-</w:t>
            </w:r>
          </w:p>
          <w:p w:rsidR="00411629" w:rsidRPr="00DF3D99" w:rsidRDefault="00411629" w:rsidP="00984620">
            <w:pPr>
              <w:spacing w:line="240" w:lineRule="exact"/>
              <w:jc w:val="center"/>
              <w:rPr>
                <w:spacing w:val="-2"/>
                <w:kern w:val="28"/>
              </w:rPr>
            </w:pPr>
            <w:proofErr w:type="spellStart"/>
            <w:r w:rsidRPr="00DF3D99">
              <w:rPr>
                <w:spacing w:val="-2"/>
                <w:kern w:val="28"/>
              </w:rPr>
              <w:t>ние</w:t>
            </w:r>
            <w:proofErr w:type="spellEnd"/>
            <w:r w:rsidRPr="00DF3D99">
              <w:rPr>
                <w:spacing w:val="-2"/>
                <w:kern w:val="28"/>
              </w:rPr>
              <w:t xml:space="preserve"> и естествознание 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984620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8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</w:tr>
      <w:tr w:rsidR="00411629" w:rsidRPr="00DF3D99" w:rsidTr="00411629">
        <w:tc>
          <w:tcPr>
            <w:tcW w:w="911" w:type="pct"/>
            <w:vMerge w:val="restar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411629" w:rsidRPr="00DF3D99" w:rsidTr="00411629">
        <w:tc>
          <w:tcPr>
            <w:tcW w:w="911" w:type="pct"/>
            <w:vMerge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F50FF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12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12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  <w:tr w:rsidR="00411629" w:rsidRPr="00DF3D99" w:rsidTr="00411629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411629" w:rsidRPr="00DF3D99" w:rsidTr="00411629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</w:t>
            </w:r>
            <w:proofErr w:type="gramStart"/>
            <w:r w:rsidRPr="00DF3D99">
              <w:rPr>
                <w:b/>
                <w:spacing w:val="-2"/>
                <w:kern w:val="28"/>
              </w:rPr>
              <w:t>при</w:t>
            </w:r>
            <w:proofErr w:type="gramEnd"/>
          </w:p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</w:tbl>
    <w:p w:rsidR="00FB05B3" w:rsidRPr="0009765F" w:rsidRDefault="00FB05B3" w:rsidP="003B0F8E">
      <w:pPr>
        <w:pStyle w:val="a6"/>
        <w:spacing w:before="0" w:beforeAutospacing="0" w:after="0" w:afterAutospacing="0"/>
        <w:ind w:left="720"/>
        <w:jc w:val="both"/>
        <w:rPr>
          <w:b/>
          <w:spacing w:val="-2"/>
          <w:kern w:val="28"/>
        </w:rPr>
      </w:pPr>
    </w:p>
    <w:p w:rsidR="00FB05B3" w:rsidRDefault="00FB05B3" w:rsidP="00FB05B3">
      <w:pPr>
        <w:pStyle w:val="24"/>
        <w:shd w:val="clear" w:color="auto" w:fill="auto"/>
        <w:tabs>
          <w:tab w:val="left" w:pos="169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</w:p>
    <w:p w:rsidR="00694731" w:rsidRPr="00563197" w:rsidRDefault="00694731" w:rsidP="00FB05B3">
      <w:pPr>
        <w:pStyle w:val="24"/>
        <w:shd w:val="clear" w:color="auto" w:fill="auto"/>
        <w:tabs>
          <w:tab w:val="left" w:pos="169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</w:p>
    <w:p w:rsidR="00FB05B3" w:rsidRPr="00563197" w:rsidRDefault="00F4412A" w:rsidP="00F4412A">
      <w:pPr>
        <w:keepNext/>
        <w:keepLines/>
        <w:rPr>
          <w:sz w:val="28"/>
          <w:szCs w:val="28"/>
        </w:rPr>
      </w:pPr>
      <w:bookmarkStart w:id="1" w:name="bookmark3"/>
      <w:r>
        <w:rPr>
          <w:rStyle w:val="32"/>
          <w:rFonts w:eastAsia="SimSun"/>
          <w:b/>
          <w:sz w:val="28"/>
          <w:szCs w:val="28"/>
          <w:u w:val="none"/>
        </w:rPr>
        <w:t xml:space="preserve">                           </w:t>
      </w:r>
      <w:r w:rsidRPr="00F4412A">
        <w:rPr>
          <w:rStyle w:val="32"/>
          <w:rFonts w:eastAsia="SimSun"/>
          <w:b/>
          <w:sz w:val="28"/>
          <w:szCs w:val="28"/>
          <w:u w:val="none"/>
        </w:rPr>
        <w:t>4.</w:t>
      </w:r>
      <w:r>
        <w:rPr>
          <w:rStyle w:val="32"/>
          <w:rFonts w:eastAsia="SimSun"/>
          <w:b/>
          <w:sz w:val="28"/>
          <w:szCs w:val="28"/>
        </w:rPr>
        <w:t xml:space="preserve"> </w:t>
      </w:r>
      <w:r w:rsidR="00FB05B3" w:rsidRPr="00F4412A">
        <w:rPr>
          <w:rStyle w:val="32"/>
          <w:rFonts w:eastAsia="SimSun"/>
          <w:b/>
          <w:sz w:val="28"/>
          <w:szCs w:val="28"/>
          <w:u w:val="none"/>
        </w:rPr>
        <w:t>Основное общее образование</w:t>
      </w:r>
      <w:bookmarkStart w:id="2" w:name="bookmark4"/>
      <w:bookmarkEnd w:id="1"/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="00C7620E">
        <w:rPr>
          <w:b/>
          <w:sz w:val="28"/>
          <w:szCs w:val="28"/>
        </w:rPr>
        <w:t>9</w:t>
      </w:r>
      <w:r w:rsidRPr="00563197">
        <w:rPr>
          <w:b/>
          <w:sz w:val="28"/>
          <w:szCs w:val="28"/>
        </w:rPr>
        <w:t xml:space="preserve"> классы.</w:t>
      </w:r>
      <w:bookmarkEnd w:id="2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В 5-</w:t>
      </w:r>
      <w:r w:rsidR="00C7620E">
        <w:rPr>
          <w:sz w:val="28"/>
          <w:szCs w:val="28"/>
        </w:rPr>
        <w:t>9</w:t>
      </w:r>
      <w:r w:rsidRPr="00563197">
        <w:rPr>
          <w:sz w:val="28"/>
          <w:szCs w:val="28"/>
        </w:rPr>
        <w:t xml:space="preserve"> классах реализуется Федеральный государственный стандарт основного общего образования (далее - ФГОС ООО).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5-</w:t>
      </w:r>
      <w:r w:rsidR="00C7620E">
        <w:rPr>
          <w:sz w:val="28"/>
          <w:szCs w:val="28"/>
        </w:rPr>
        <w:t>9</w:t>
      </w:r>
      <w:r w:rsidRPr="00563197">
        <w:rPr>
          <w:sz w:val="28"/>
          <w:szCs w:val="28"/>
        </w:rPr>
        <w:t xml:space="preserve"> классов является частью организационного раздела основной образовательной программы основного общего образования М</w:t>
      </w:r>
      <w:r>
        <w:rPr>
          <w:sz w:val="28"/>
          <w:szCs w:val="28"/>
        </w:rPr>
        <w:t>К</w:t>
      </w:r>
      <w:r w:rsidRPr="00563197">
        <w:rPr>
          <w:sz w:val="28"/>
          <w:szCs w:val="28"/>
        </w:rPr>
        <w:t xml:space="preserve">ОУ </w:t>
      </w:r>
      <w:r>
        <w:rPr>
          <w:sz w:val="28"/>
          <w:szCs w:val="28"/>
        </w:rPr>
        <w:t>ООШ №8 на 20</w:t>
      </w:r>
      <w:r w:rsidR="003951C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951CD">
        <w:rPr>
          <w:sz w:val="28"/>
          <w:szCs w:val="28"/>
        </w:rPr>
        <w:t>5</w:t>
      </w:r>
      <w:r w:rsidR="00C8616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563197">
        <w:rPr>
          <w:sz w:val="28"/>
          <w:szCs w:val="28"/>
        </w:rPr>
        <w:t>, обеспечивающей реализацию ФГОС ООО.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>ных предметных областей и учебное время, отводимое на их изучение. Она предусматривает следующие обязательные предметные области: «</w:t>
      </w:r>
      <w:r w:rsidR="007B5EB3">
        <w:rPr>
          <w:sz w:val="28"/>
          <w:szCs w:val="28"/>
        </w:rPr>
        <w:t>Русский язык и литература</w:t>
      </w:r>
      <w:r w:rsidRPr="00563197">
        <w:rPr>
          <w:sz w:val="28"/>
          <w:szCs w:val="28"/>
        </w:rPr>
        <w:t>»,</w:t>
      </w:r>
      <w:r w:rsidR="00C8616B">
        <w:rPr>
          <w:sz w:val="28"/>
          <w:szCs w:val="28"/>
        </w:rPr>
        <w:t xml:space="preserve"> </w:t>
      </w:r>
      <w:r w:rsidR="00A67A74" w:rsidRPr="00A67A74">
        <w:rPr>
          <w:sz w:val="28"/>
          <w:szCs w:val="28"/>
        </w:rPr>
        <w:t>«Родной язык и родная литература»</w:t>
      </w:r>
      <w:r w:rsidR="00C8616B">
        <w:rPr>
          <w:sz w:val="28"/>
          <w:szCs w:val="28"/>
        </w:rPr>
        <w:t xml:space="preserve">, </w:t>
      </w:r>
      <w:r w:rsidR="007B5EB3">
        <w:rPr>
          <w:sz w:val="28"/>
          <w:szCs w:val="28"/>
        </w:rPr>
        <w:t>«Иностранные языки»,</w:t>
      </w:r>
      <w:r w:rsidR="00C8616B">
        <w:rPr>
          <w:sz w:val="28"/>
          <w:szCs w:val="28"/>
        </w:rPr>
        <w:t xml:space="preserve"> </w:t>
      </w:r>
      <w:r w:rsidR="007B5EB3" w:rsidRPr="00563197">
        <w:rPr>
          <w:sz w:val="28"/>
          <w:szCs w:val="28"/>
        </w:rPr>
        <w:t>«Общественно-научные предметы»,</w:t>
      </w:r>
      <w:r w:rsidR="00C8616B">
        <w:rPr>
          <w:sz w:val="28"/>
          <w:szCs w:val="28"/>
        </w:rPr>
        <w:t xml:space="preserve"> </w:t>
      </w:r>
      <w:r w:rsidRPr="00563197">
        <w:rPr>
          <w:sz w:val="28"/>
          <w:szCs w:val="28"/>
        </w:rPr>
        <w:t>«Математика</w:t>
      </w:r>
      <w:r w:rsidR="007B5EB3">
        <w:rPr>
          <w:sz w:val="28"/>
          <w:szCs w:val="28"/>
        </w:rPr>
        <w:t>.</w:t>
      </w:r>
      <w:r w:rsidR="00C8616B">
        <w:rPr>
          <w:sz w:val="28"/>
          <w:szCs w:val="28"/>
        </w:rPr>
        <w:t xml:space="preserve"> </w:t>
      </w:r>
      <w:r w:rsidR="007B5EB3">
        <w:rPr>
          <w:sz w:val="28"/>
          <w:szCs w:val="28"/>
        </w:rPr>
        <w:t>И</w:t>
      </w:r>
      <w:r w:rsidRPr="00563197">
        <w:rPr>
          <w:sz w:val="28"/>
          <w:szCs w:val="28"/>
        </w:rPr>
        <w:t xml:space="preserve">нформатика», </w:t>
      </w:r>
      <w:r w:rsidR="00C8616B">
        <w:rPr>
          <w:sz w:val="28"/>
          <w:szCs w:val="28"/>
        </w:rPr>
        <w:t xml:space="preserve"> </w:t>
      </w:r>
      <w:r w:rsidRPr="00563197">
        <w:rPr>
          <w:sz w:val="28"/>
          <w:szCs w:val="28"/>
        </w:rPr>
        <w:t>«</w:t>
      </w:r>
      <w:proofErr w:type="spellStart"/>
      <w:proofErr w:type="gramStart"/>
      <w:r w:rsidRPr="00563197">
        <w:rPr>
          <w:sz w:val="28"/>
          <w:szCs w:val="28"/>
        </w:rPr>
        <w:t>Естественно-научные</w:t>
      </w:r>
      <w:proofErr w:type="spellEnd"/>
      <w:proofErr w:type="gramEnd"/>
      <w:r w:rsidRPr="00563197">
        <w:rPr>
          <w:sz w:val="28"/>
          <w:szCs w:val="28"/>
        </w:rPr>
        <w:t xml:space="preserve"> предметы»,</w:t>
      </w:r>
      <w:r w:rsidR="00215938" w:rsidRPr="00215938">
        <w:rPr>
          <w:sz w:val="28"/>
          <w:szCs w:val="28"/>
        </w:rPr>
        <w:t xml:space="preserve"> «Основы духовно-нравственной культуры народов России»</w:t>
      </w:r>
      <w:r w:rsidRPr="00563197">
        <w:rPr>
          <w:sz w:val="28"/>
          <w:szCs w:val="28"/>
        </w:rPr>
        <w:t xml:space="preserve"> «Искусство», «Техно</w:t>
      </w:r>
      <w:r w:rsidRPr="00563197">
        <w:rPr>
          <w:sz w:val="28"/>
          <w:szCs w:val="28"/>
        </w:rPr>
        <w:softHyphen/>
        <w:t>логия», «Физическая культура и основы безопасности жизнедеятельности».</w:t>
      </w:r>
    </w:p>
    <w:p w:rsidR="001946A6" w:rsidRDefault="001946A6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</w:rPr>
      </w:pPr>
    </w:p>
    <w:p w:rsidR="001C0B75" w:rsidRDefault="001C0B75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774D7">
        <w:rPr>
          <w:b/>
          <w:sz w:val="28"/>
          <w:szCs w:val="28"/>
        </w:rPr>
        <w:t xml:space="preserve">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 w:rsidR="00A67A74">
        <w:rPr>
          <w:b/>
          <w:sz w:val="28"/>
          <w:szCs w:val="28"/>
        </w:rPr>
        <w:t>О</w:t>
      </w:r>
      <w:r w:rsidRPr="00A774D7">
        <w:rPr>
          <w:b/>
          <w:sz w:val="28"/>
          <w:szCs w:val="28"/>
        </w:rPr>
        <w:t xml:space="preserve">ОО </w:t>
      </w:r>
      <w:r>
        <w:rPr>
          <w:b/>
          <w:sz w:val="28"/>
          <w:szCs w:val="28"/>
        </w:rPr>
        <w:t xml:space="preserve"> на изучение у</w:t>
      </w:r>
      <w:r w:rsidRPr="00A774D7">
        <w:rPr>
          <w:b/>
          <w:sz w:val="28"/>
          <w:szCs w:val="28"/>
        </w:rPr>
        <w:t>чебны</w:t>
      </w:r>
      <w:r>
        <w:rPr>
          <w:b/>
          <w:sz w:val="28"/>
          <w:szCs w:val="28"/>
        </w:rPr>
        <w:t>х</w:t>
      </w:r>
      <w:r w:rsidRPr="00A774D7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</w:rPr>
        <w:t>ов</w:t>
      </w:r>
      <w:r w:rsidRPr="00A774D7">
        <w:rPr>
          <w:b/>
          <w:sz w:val="28"/>
          <w:szCs w:val="28"/>
        </w:rPr>
        <w:t xml:space="preserve"> </w:t>
      </w:r>
      <w:r w:rsidRPr="00A774D7">
        <w:rPr>
          <w:b/>
          <w:sz w:val="28"/>
          <w:szCs w:val="28"/>
        </w:rPr>
        <w:lastRenderedPageBreak/>
        <w:t>«Родной язык</w:t>
      </w:r>
      <w:r>
        <w:rPr>
          <w:b/>
          <w:sz w:val="28"/>
          <w:szCs w:val="28"/>
        </w:rPr>
        <w:t>» и «Р</w:t>
      </w:r>
      <w:r w:rsidRPr="00A774D7">
        <w:rPr>
          <w:b/>
          <w:sz w:val="28"/>
          <w:szCs w:val="28"/>
        </w:rPr>
        <w:t>одн</w:t>
      </w:r>
      <w:r>
        <w:rPr>
          <w:b/>
          <w:sz w:val="28"/>
          <w:szCs w:val="28"/>
        </w:rPr>
        <w:t>ая литература</w:t>
      </w:r>
      <w:r w:rsidRPr="00A774D7">
        <w:rPr>
          <w:b/>
          <w:sz w:val="28"/>
          <w:szCs w:val="28"/>
        </w:rPr>
        <w:t>» предметной области «Р</w:t>
      </w:r>
      <w:r>
        <w:rPr>
          <w:b/>
          <w:sz w:val="28"/>
          <w:szCs w:val="28"/>
        </w:rPr>
        <w:t>одно</w:t>
      </w:r>
      <w:r w:rsidRPr="00A774D7">
        <w:rPr>
          <w:b/>
          <w:sz w:val="28"/>
          <w:szCs w:val="28"/>
        </w:rPr>
        <w:t xml:space="preserve">й язык и </w:t>
      </w:r>
      <w:r>
        <w:rPr>
          <w:b/>
          <w:sz w:val="28"/>
          <w:szCs w:val="28"/>
        </w:rPr>
        <w:t xml:space="preserve">родная </w:t>
      </w:r>
      <w:r w:rsidRPr="00A774D7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а</w:t>
      </w:r>
      <w:r w:rsidRPr="00A774D7">
        <w:rPr>
          <w:b/>
          <w:sz w:val="28"/>
          <w:szCs w:val="28"/>
        </w:rPr>
        <w:t>»</w:t>
      </w:r>
      <w:r w:rsidR="00F55373">
        <w:rPr>
          <w:b/>
          <w:sz w:val="28"/>
          <w:szCs w:val="28"/>
        </w:rPr>
        <w:t xml:space="preserve"> в 5-9 классах </w:t>
      </w:r>
      <w:r>
        <w:rPr>
          <w:b/>
          <w:sz w:val="28"/>
          <w:szCs w:val="28"/>
        </w:rPr>
        <w:t xml:space="preserve">отводится </w:t>
      </w:r>
      <w:r w:rsidR="00A30560">
        <w:rPr>
          <w:b/>
          <w:sz w:val="28"/>
          <w:szCs w:val="28"/>
        </w:rPr>
        <w:t>29,75 часов в год</w:t>
      </w:r>
      <w:r>
        <w:rPr>
          <w:b/>
          <w:sz w:val="28"/>
          <w:szCs w:val="28"/>
        </w:rPr>
        <w:t xml:space="preserve"> за счёт компонента образовательного учреждения.</w:t>
      </w:r>
    </w:p>
    <w:p w:rsidR="007633BC" w:rsidRDefault="005E74B0" w:rsidP="007633BC">
      <w:pPr>
        <w:autoSpaceDE w:val="0"/>
        <w:autoSpaceDN w:val="0"/>
        <w:adjustRightInd w:val="0"/>
        <w:ind w:left="-567" w:firstLine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Ч</w:t>
      </w:r>
      <w:r w:rsidR="007633BC" w:rsidRPr="005C3D19">
        <w:rPr>
          <w:rFonts w:cs="Times New Roman"/>
          <w:sz w:val="28"/>
          <w:szCs w:val="28"/>
        </w:rPr>
        <w:t xml:space="preserve">асы </w:t>
      </w:r>
      <w:r w:rsidR="007633BC">
        <w:rPr>
          <w:rFonts w:cs="Times New Roman"/>
          <w:sz w:val="28"/>
          <w:szCs w:val="28"/>
        </w:rPr>
        <w:t>распределены следующим образом:</w:t>
      </w:r>
    </w:p>
    <w:p w:rsidR="007633BC" w:rsidRDefault="007633BC" w:rsidP="007633BC">
      <w:pPr>
        <w:autoSpaceDE w:val="0"/>
        <w:autoSpaceDN w:val="0"/>
        <w:adjustRightInd w:val="0"/>
        <w:ind w:left="-567" w:right="281" w:firstLine="283"/>
        <w:jc w:val="both"/>
        <w:rPr>
          <w:rFonts w:cs="Times New Roman"/>
          <w:sz w:val="28"/>
          <w:szCs w:val="28"/>
        </w:rPr>
      </w:pPr>
    </w:p>
    <w:tbl>
      <w:tblPr>
        <w:tblStyle w:val="16"/>
        <w:tblW w:w="0" w:type="auto"/>
        <w:tblInd w:w="108" w:type="dxa"/>
        <w:tblLook w:val="01E0"/>
      </w:tblPr>
      <w:tblGrid>
        <w:gridCol w:w="3964"/>
        <w:gridCol w:w="1106"/>
        <w:gridCol w:w="1061"/>
        <w:gridCol w:w="992"/>
        <w:gridCol w:w="993"/>
        <w:gridCol w:w="992"/>
      </w:tblGrid>
      <w:tr w:rsidR="007633BC" w:rsidRPr="00D030A6" w:rsidTr="00F4412A">
        <w:tc>
          <w:tcPr>
            <w:tcW w:w="3964" w:type="dxa"/>
          </w:tcPr>
          <w:p w:rsidR="007633BC" w:rsidRPr="00D030A6" w:rsidRDefault="007633BC" w:rsidP="00F4412A">
            <w:pPr>
              <w:jc w:val="both"/>
            </w:pPr>
          </w:p>
        </w:tc>
        <w:tc>
          <w:tcPr>
            <w:tcW w:w="1106" w:type="dxa"/>
          </w:tcPr>
          <w:p w:rsidR="007633BC" w:rsidRPr="00D030A6" w:rsidRDefault="007633BC" w:rsidP="00F4412A">
            <w:pPr>
              <w:jc w:val="center"/>
            </w:pPr>
            <w:r>
              <w:t>5</w:t>
            </w:r>
            <w:r w:rsidRPr="00D030A6">
              <w:t xml:space="preserve"> </w:t>
            </w:r>
            <w:proofErr w:type="spellStart"/>
            <w:r w:rsidRPr="00D030A6">
              <w:t>кл</w:t>
            </w:r>
            <w:proofErr w:type="spellEnd"/>
            <w:r w:rsidRPr="00D030A6">
              <w:t>.</w:t>
            </w:r>
          </w:p>
        </w:tc>
        <w:tc>
          <w:tcPr>
            <w:tcW w:w="1061" w:type="dxa"/>
          </w:tcPr>
          <w:p w:rsidR="007633BC" w:rsidRPr="00D030A6" w:rsidRDefault="007633BC" w:rsidP="00F4412A">
            <w:pPr>
              <w:jc w:val="both"/>
            </w:pPr>
            <w:r>
              <w:t>6</w:t>
            </w:r>
            <w:r w:rsidRPr="00D030A6">
              <w:t xml:space="preserve"> </w:t>
            </w:r>
            <w:proofErr w:type="spellStart"/>
            <w:r w:rsidRPr="00D030A6">
              <w:t>кл</w:t>
            </w:r>
            <w:proofErr w:type="spellEnd"/>
            <w:r w:rsidRPr="00D030A6">
              <w:t>.</w:t>
            </w:r>
          </w:p>
        </w:tc>
        <w:tc>
          <w:tcPr>
            <w:tcW w:w="992" w:type="dxa"/>
          </w:tcPr>
          <w:p w:rsidR="007633BC" w:rsidRPr="00D030A6" w:rsidRDefault="007633BC" w:rsidP="00F4412A">
            <w:pPr>
              <w:jc w:val="both"/>
            </w:pPr>
            <w:r>
              <w:t>7</w:t>
            </w:r>
            <w:r w:rsidRPr="00D030A6">
              <w:t xml:space="preserve"> </w:t>
            </w:r>
            <w:proofErr w:type="spellStart"/>
            <w:r w:rsidRPr="00D030A6">
              <w:t>кл</w:t>
            </w:r>
            <w:proofErr w:type="spellEnd"/>
            <w:r w:rsidRPr="00D030A6">
              <w:t>.</w:t>
            </w:r>
          </w:p>
        </w:tc>
        <w:tc>
          <w:tcPr>
            <w:tcW w:w="993" w:type="dxa"/>
          </w:tcPr>
          <w:p w:rsidR="007633BC" w:rsidRPr="00D030A6" w:rsidRDefault="007633BC" w:rsidP="00F4412A">
            <w:pPr>
              <w:jc w:val="both"/>
            </w:pPr>
            <w:r>
              <w:t>8</w:t>
            </w:r>
            <w:r w:rsidRPr="00D030A6">
              <w:t xml:space="preserve"> </w:t>
            </w:r>
            <w:proofErr w:type="spellStart"/>
            <w:r w:rsidRPr="00D030A6">
              <w:t>кл</w:t>
            </w:r>
            <w:proofErr w:type="spellEnd"/>
            <w:r w:rsidRPr="00D030A6">
              <w:t>.</w:t>
            </w:r>
          </w:p>
        </w:tc>
        <w:tc>
          <w:tcPr>
            <w:tcW w:w="992" w:type="dxa"/>
          </w:tcPr>
          <w:p w:rsidR="007633BC" w:rsidRPr="00D030A6" w:rsidRDefault="007633BC" w:rsidP="00F4412A">
            <w:pPr>
              <w:jc w:val="both"/>
            </w:pPr>
            <w:r>
              <w:t>9</w:t>
            </w:r>
            <w:r w:rsidRPr="00D030A6">
              <w:t xml:space="preserve"> </w:t>
            </w:r>
            <w:proofErr w:type="spellStart"/>
            <w:r w:rsidRPr="00D030A6">
              <w:t>кл</w:t>
            </w:r>
            <w:proofErr w:type="spellEnd"/>
            <w:r w:rsidRPr="00D030A6">
              <w:t>.</w:t>
            </w:r>
          </w:p>
        </w:tc>
      </w:tr>
      <w:tr w:rsidR="007633BC" w:rsidRPr="00D030A6" w:rsidTr="00F4412A">
        <w:tc>
          <w:tcPr>
            <w:tcW w:w="3964" w:type="dxa"/>
          </w:tcPr>
          <w:p w:rsidR="007633BC" w:rsidRPr="00D030A6" w:rsidRDefault="007633BC" w:rsidP="00F4412A">
            <w:pPr>
              <w:jc w:val="both"/>
            </w:pPr>
            <w:r w:rsidRPr="00D030A6">
              <w:t>Родной язык (</w:t>
            </w:r>
            <w:r w:rsidRPr="00480268">
              <w:t>русский)</w:t>
            </w:r>
          </w:p>
        </w:tc>
        <w:tc>
          <w:tcPr>
            <w:tcW w:w="1106" w:type="dxa"/>
          </w:tcPr>
          <w:p w:rsidR="007633BC" w:rsidRPr="00D030A6" w:rsidRDefault="007633BC" w:rsidP="00F4412A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7633BC" w:rsidRPr="00D030A6" w:rsidRDefault="007633BC" w:rsidP="00F4412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33BC" w:rsidRPr="00D030A6" w:rsidRDefault="007633BC" w:rsidP="00F441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633BC" w:rsidRPr="00D030A6" w:rsidRDefault="007633BC" w:rsidP="00F4412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33BC" w:rsidRPr="00D030A6" w:rsidRDefault="005E74B0" w:rsidP="00F4412A">
            <w:pPr>
              <w:jc w:val="center"/>
            </w:pPr>
            <w:r>
              <w:t>0,5</w:t>
            </w:r>
          </w:p>
        </w:tc>
      </w:tr>
      <w:tr w:rsidR="007633BC" w:rsidRPr="00D030A6" w:rsidTr="00F4412A">
        <w:tc>
          <w:tcPr>
            <w:tcW w:w="3964" w:type="dxa"/>
          </w:tcPr>
          <w:p w:rsidR="007633BC" w:rsidRPr="00D030A6" w:rsidRDefault="007633BC" w:rsidP="00F4412A">
            <w:pPr>
              <w:ind w:left="-108" w:right="-141"/>
            </w:pPr>
            <w:r>
              <w:t xml:space="preserve">   Родная литература</w:t>
            </w:r>
          </w:p>
        </w:tc>
        <w:tc>
          <w:tcPr>
            <w:tcW w:w="1106" w:type="dxa"/>
          </w:tcPr>
          <w:p w:rsidR="007633BC" w:rsidRPr="00D030A6" w:rsidRDefault="007633BC" w:rsidP="00F4412A">
            <w:pPr>
              <w:ind w:right="-141"/>
              <w:jc w:val="center"/>
            </w:pPr>
            <w:r w:rsidRPr="00D030A6">
              <w:t>0,5</w:t>
            </w:r>
          </w:p>
        </w:tc>
        <w:tc>
          <w:tcPr>
            <w:tcW w:w="1061" w:type="dxa"/>
          </w:tcPr>
          <w:p w:rsidR="007633BC" w:rsidRPr="00D030A6" w:rsidRDefault="007633BC" w:rsidP="00F4412A">
            <w:pPr>
              <w:jc w:val="center"/>
            </w:pPr>
            <w:r w:rsidRPr="00D030A6">
              <w:t>0,5</w:t>
            </w:r>
          </w:p>
        </w:tc>
        <w:tc>
          <w:tcPr>
            <w:tcW w:w="992" w:type="dxa"/>
          </w:tcPr>
          <w:p w:rsidR="007633BC" w:rsidRDefault="007633BC" w:rsidP="00F4412A">
            <w:pPr>
              <w:jc w:val="center"/>
            </w:pPr>
            <w:r w:rsidRPr="00BE7BBB">
              <w:t>1</w:t>
            </w:r>
          </w:p>
        </w:tc>
        <w:tc>
          <w:tcPr>
            <w:tcW w:w="993" w:type="dxa"/>
          </w:tcPr>
          <w:p w:rsidR="007633BC" w:rsidRDefault="007633BC" w:rsidP="00F4412A">
            <w:pPr>
              <w:jc w:val="center"/>
            </w:pPr>
            <w:r w:rsidRPr="00BE7BBB">
              <w:t>1</w:t>
            </w:r>
          </w:p>
        </w:tc>
        <w:tc>
          <w:tcPr>
            <w:tcW w:w="992" w:type="dxa"/>
          </w:tcPr>
          <w:p w:rsidR="007633BC" w:rsidRDefault="005E74B0" w:rsidP="00F4412A">
            <w:pPr>
              <w:jc w:val="center"/>
            </w:pPr>
            <w:r>
              <w:t>0,5</w:t>
            </w:r>
          </w:p>
        </w:tc>
      </w:tr>
    </w:tbl>
    <w:p w:rsidR="007633BC" w:rsidRDefault="007633BC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</w:rPr>
      </w:pPr>
    </w:p>
    <w:p w:rsidR="001946A6" w:rsidRDefault="001946A6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</w:rPr>
      </w:pPr>
    </w:p>
    <w:p w:rsidR="001946A6" w:rsidRPr="001946A6" w:rsidRDefault="001946A6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предметной области «Иностранные языки» в 5-9 классах изучается английский язык.  </w:t>
      </w:r>
      <w:r w:rsidRPr="00563197">
        <w:rPr>
          <w:sz w:val="28"/>
          <w:szCs w:val="28"/>
        </w:rPr>
        <w:t>Часть учебного плана, формируемая участниками образовательного процесса, обеспечива</w:t>
      </w:r>
      <w:r>
        <w:rPr>
          <w:sz w:val="28"/>
          <w:szCs w:val="28"/>
        </w:rPr>
        <w:t>ет</w:t>
      </w:r>
      <w:r w:rsidRPr="00563197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еализацию</w:t>
      </w:r>
      <w:r w:rsidRPr="00563197">
        <w:rPr>
          <w:sz w:val="28"/>
          <w:szCs w:val="28"/>
        </w:rPr>
        <w:t xml:space="preserve"> образовательных запросов обучающихся, их родителей (законных представителей)</w:t>
      </w:r>
      <w:r>
        <w:rPr>
          <w:sz w:val="28"/>
          <w:szCs w:val="28"/>
        </w:rPr>
        <w:t xml:space="preserve">. В предметную область </w:t>
      </w:r>
      <w:r>
        <w:rPr>
          <w:b/>
          <w:sz w:val="28"/>
          <w:szCs w:val="28"/>
        </w:rPr>
        <w:t xml:space="preserve">«Иностранные языки» введён второй иностранный язык (немецкий) в 5 классе- 0,5 ч в неделю, </w:t>
      </w:r>
      <w:r w:rsidR="00EE1EDC">
        <w:rPr>
          <w:b/>
          <w:sz w:val="28"/>
          <w:szCs w:val="28"/>
        </w:rPr>
        <w:t>в 6 классе- 0,5 ч в неделю</w:t>
      </w:r>
      <w:r w:rsidR="00A9132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 9 классе- 1 час в неделю.</w:t>
      </w:r>
    </w:p>
    <w:p w:rsidR="001946A6" w:rsidRDefault="001946A6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b/>
          <w:sz w:val="28"/>
          <w:szCs w:val="28"/>
        </w:rPr>
      </w:pPr>
    </w:p>
    <w:p w:rsidR="00215938" w:rsidRPr="00215938" w:rsidRDefault="00215938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b/>
          <w:sz w:val="28"/>
          <w:szCs w:val="28"/>
        </w:rPr>
      </w:pPr>
      <w:r w:rsidRPr="00215938">
        <w:rPr>
          <w:b/>
          <w:sz w:val="28"/>
          <w:szCs w:val="28"/>
        </w:rPr>
        <w:t>В МКОУ ООШ №8 ТМР предметная область «Основы духовно-нравственной культуры народов России» реализована через включение занятий по предметной области в 5, 7-</w:t>
      </w:r>
      <w:r w:rsidR="003500DC">
        <w:rPr>
          <w:b/>
          <w:sz w:val="28"/>
          <w:szCs w:val="28"/>
        </w:rPr>
        <w:t>8</w:t>
      </w:r>
      <w:r w:rsidRPr="00215938">
        <w:rPr>
          <w:b/>
          <w:sz w:val="28"/>
          <w:szCs w:val="28"/>
        </w:rPr>
        <w:t xml:space="preserve"> классах в урочную, а в 6 </w:t>
      </w:r>
      <w:r w:rsidR="003500DC">
        <w:rPr>
          <w:b/>
          <w:sz w:val="28"/>
          <w:szCs w:val="28"/>
        </w:rPr>
        <w:t xml:space="preserve">и 9 </w:t>
      </w:r>
      <w:r w:rsidRPr="00215938">
        <w:rPr>
          <w:b/>
          <w:sz w:val="28"/>
          <w:szCs w:val="28"/>
        </w:rPr>
        <w:t>класс</w:t>
      </w:r>
      <w:r w:rsidR="003500DC">
        <w:rPr>
          <w:b/>
          <w:sz w:val="28"/>
          <w:szCs w:val="28"/>
        </w:rPr>
        <w:t>ах</w:t>
      </w:r>
      <w:r w:rsidR="00C8616B">
        <w:rPr>
          <w:b/>
          <w:sz w:val="28"/>
          <w:szCs w:val="28"/>
        </w:rPr>
        <w:t xml:space="preserve"> </w:t>
      </w:r>
      <w:r w:rsidRPr="00215938">
        <w:rPr>
          <w:b/>
          <w:sz w:val="28"/>
          <w:szCs w:val="28"/>
        </w:rPr>
        <w:t>-</w:t>
      </w:r>
      <w:r w:rsidR="00C8616B">
        <w:rPr>
          <w:b/>
          <w:sz w:val="28"/>
          <w:szCs w:val="28"/>
        </w:rPr>
        <w:t xml:space="preserve"> </w:t>
      </w:r>
      <w:r w:rsidRPr="00215938">
        <w:rPr>
          <w:b/>
          <w:sz w:val="28"/>
          <w:szCs w:val="28"/>
        </w:rPr>
        <w:t>во внеурочную деятельность в рамках реализации Программы воспитания и социализации обучающихся.</w:t>
      </w:r>
    </w:p>
    <w:p w:rsidR="001946A6" w:rsidRDefault="001946A6" w:rsidP="001946A6">
      <w:pPr>
        <w:jc w:val="both"/>
        <w:rPr>
          <w:sz w:val="28"/>
          <w:szCs w:val="28"/>
        </w:rPr>
      </w:pPr>
    </w:p>
    <w:p w:rsidR="001946A6" w:rsidRPr="001946A6" w:rsidRDefault="001946A6" w:rsidP="001946A6">
      <w:pPr>
        <w:jc w:val="both"/>
        <w:rPr>
          <w:b/>
          <w:sz w:val="28"/>
          <w:szCs w:val="28"/>
        </w:rPr>
      </w:pPr>
      <w:r w:rsidRPr="001946A6">
        <w:rPr>
          <w:b/>
          <w:sz w:val="28"/>
          <w:szCs w:val="28"/>
        </w:rPr>
        <w:t>Часы части учебного плана, формируемой участниками образовательного процесса, распределены  следующим образом:</w:t>
      </w:r>
    </w:p>
    <w:p w:rsidR="001946A6" w:rsidRPr="001946A6" w:rsidRDefault="001946A6" w:rsidP="001946A6">
      <w:pPr>
        <w:jc w:val="both"/>
        <w:rPr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387"/>
        <w:gridCol w:w="4574"/>
        <w:gridCol w:w="1604"/>
      </w:tblGrid>
      <w:tr w:rsidR="001946A6" w:rsidRPr="001946A6" w:rsidTr="0021169F">
        <w:trPr>
          <w:trHeight w:val="325"/>
        </w:trPr>
        <w:tc>
          <w:tcPr>
            <w:tcW w:w="921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387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Назначение 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 w:val="restart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2387" w:type="dxa"/>
            <w:vMerge w:val="restart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5 часов</w:t>
            </w: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ОДНКНР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1169F" w:rsidRPr="001946A6" w:rsidTr="0021169F">
        <w:trPr>
          <w:trHeight w:val="360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1169F" w:rsidRPr="001946A6" w:rsidTr="0021169F">
        <w:trPr>
          <w:trHeight w:val="269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481F39" w:rsidRPr="001946A6" w:rsidTr="0021169F">
        <w:trPr>
          <w:trHeight w:val="255"/>
        </w:trPr>
        <w:tc>
          <w:tcPr>
            <w:tcW w:w="921" w:type="dxa"/>
            <w:vMerge w:val="restart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387" w:type="dxa"/>
            <w:vMerge w:val="restart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4 часа</w:t>
            </w:r>
          </w:p>
        </w:tc>
        <w:tc>
          <w:tcPr>
            <w:tcW w:w="457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часа</w:t>
            </w:r>
          </w:p>
        </w:tc>
      </w:tr>
      <w:tr w:rsidR="00481F39" w:rsidRPr="001946A6" w:rsidTr="0021169F">
        <w:trPr>
          <w:trHeight w:val="255"/>
        </w:trPr>
        <w:tc>
          <w:tcPr>
            <w:tcW w:w="921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часа</w:t>
            </w:r>
          </w:p>
        </w:tc>
      </w:tr>
      <w:tr w:rsidR="00481F39" w:rsidRPr="001946A6" w:rsidTr="0021169F">
        <w:trPr>
          <w:trHeight w:val="255"/>
        </w:trPr>
        <w:tc>
          <w:tcPr>
            <w:tcW w:w="921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481F39" w:rsidRPr="001946A6" w:rsidRDefault="00481F39" w:rsidP="00216F1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160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481F39" w:rsidRPr="001946A6" w:rsidTr="00481F39">
        <w:trPr>
          <w:trHeight w:val="345"/>
        </w:trPr>
        <w:tc>
          <w:tcPr>
            <w:tcW w:w="921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481F39" w:rsidRPr="001946A6" w:rsidTr="0021169F">
        <w:trPr>
          <w:trHeight w:val="285"/>
        </w:trPr>
        <w:tc>
          <w:tcPr>
            <w:tcW w:w="921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604" w:type="dxa"/>
          </w:tcPr>
          <w:p w:rsidR="00481F39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481F39">
              <w:rPr>
                <w:sz w:val="28"/>
                <w:szCs w:val="28"/>
                <w:lang w:eastAsia="ar-SA"/>
              </w:rPr>
              <w:t>0,5 часа</w:t>
            </w:r>
          </w:p>
        </w:tc>
      </w:tr>
      <w:tr w:rsidR="001946A6" w:rsidRPr="001946A6" w:rsidTr="0021169F">
        <w:tc>
          <w:tcPr>
            <w:tcW w:w="921" w:type="dxa"/>
            <w:vMerge w:val="restart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lastRenderedPageBreak/>
              <w:t>7 класс</w:t>
            </w:r>
          </w:p>
        </w:tc>
        <w:tc>
          <w:tcPr>
            <w:tcW w:w="2387" w:type="dxa"/>
            <w:vMerge w:val="restart"/>
          </w:tcPr>
          <w:p w:rsidR="001946A6" w:rsidRPr="001946A6" w:rsidRDefault="001946A6" w:rsidP="001946A6">
            <w:pPr>
              <w:rPr>
                <w:sz w:val="28"/>
                <w:szCs w:val="28"/>
              </w:rPr>
            </w:pPr>
            <w:r w:rsidRPr="001946A6">
              <w:rPr>
                <w:sz w:val="28"/>
                <w:szCs w:val="28"/>
                <w:lang w:eastAsia="ar-SA"/>
              </w:rPr>
              <w:t>5 часов</w:t>
            </w: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 язык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680D30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ОДНКНР</w:t>
            </w:r>
          </w:p>
        </w:tc>
        <w:tc>
          <w:tcPr>
            <w:tcW w:w="1604" w:type="dxa"/>
          </w:tcPr>
          <w:p w:rsidR="001946A6" w:rsidRPr="001946A6" w:rsidRDefault="00680D30" w:rsidP="00680D3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1946A6"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1946A6" w:rsidRPr="001946A6" w:rsidRDefault="00CB38E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c>
          <w:tcPr>
            <w:tcW w:w="921" w:type="dxa"/>
            <w:vMerge w:val="restart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387" w:type="dxa"/>
            <w:vMerge w:val="restart"/>
          </w:tcPr>
          <w:p w:rsidR="002C1B8B" w:rsidRPr="001946A6" w:rsidRDefault="002C1B8B" w:rsidP="002C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946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694731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C1B8B">
        <w:trPr>
          <w:trHeight w:val="675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Спецкурс «</w:t>
            </w:r>
            <w:r>
              <w:rPr>
                <w:sz w:val="28"/>
                <w:szCs w:val="28"/>
                <w:lang w:eastAsia="ar-SA"/>
              </w:rPr>
              <w:t>Искусство быть здоровым</w:t>
            </w:r>
            <w:r w:rsidRPr="001946A6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C1B8B">
        <w:trPr>
          <w:trHeight w:val="330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ОДНКНР</w:t>
            </w:r>
          </w:p>
        </w:tc>
        <w:tc>
          <w:tcPr>
            <w:tcW w:w="1604" w:type="dxa"/>
          </w:tcPr>
          <w:p w:rsidR="002C1B8B" w:rsidRPr="001946A6" w:rsidRDefault="00481F39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rPr>
          <w:trHeight w:val="299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2D561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2C1B8B" w:rsidRDefault="002C1B8B" w:rsidP="002D561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9525A2" w:rsidRPr="001946A6" w:rsidTr="0021169F">
        <w:tc>
          <w:tcPr>
            <w:tcW w:w="921" w:type="dxa"/>
            <w:vMerge w:val="restart"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387" w:type="dxa"/>
            <w:vMerge w:val="restart"/>
          </w:tcPr>
          <w:p w:rsidR="009525A2" w:rsidRPr="001946A6" w:rsidRDefault="009525A2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 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74" w:type="dxa"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9525A2" w:rsidRPr="001946A6" w:rsidRDefault="009525A2" w:rsidP="001946A6">
            <w:pPr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9525A2" w:rsidRPr="001946A6" w:rsidTr="0021169F">
        <w:tc>
          <w:tcPr>
            <w:tcW w:w="921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9525A2" w:rsidRPr="001946A6" w:rsidTr="002C1B8B">
        <w:trPr>
          <w:trHeight w:val="345"/>
        </w:trPr>
        <w:tc>
          <w:tcPr>
            <w:tcW w:w="921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604" w:type="dxa"/>
          </w:tcPr>
          <w:p w:rsidR="009525A2" w:rsidRPr="001946A6" w:rsidRDefault="009525A2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9525A2" w:rsidRPr="001946A6" w:rsidTr="00481F39">
        <w:trPr>
          <w:trHeight w:val="360"/>
        </w:trPr>
        <w:tc>
          <w:tcPr>
            <w:tcW w:w="921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9525A2" w:rsidRDefault="009525A2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9525A2" w:rsidRPr="001946A6" w:rsidTr="00481F39">
        <w:trPr>
          <w:trHeight w:val="360"/>
        </w:trPr>
        <w:tc>
          <w:tcPr>
            <w:tcW w:w="921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9525A2" w:rsidRPr="001946A6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9525A2" w:rsidRDefault="009525A2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604" w:type="dxa"/>
          </w:tcPr>
          <w:p w:rsidR="009525A2" w:rsidRDefault="009525A2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час</w:t>
            </w:r>
          </w:p>
        </w:tc>
      </w:tr>
    </w:tbl>
    <w:p w:rsidR="001946A6" w:rsidRPr="001946A6" w:rsidRDefault="001946A6" w:rsidP="001946A6">
      <w:pPr>
        <w:jc w:val="center"/>
        <w:rPr>
          <w:b/>
          <w:sz w:val="28"/>
          <w:szCs w:val="28"/>
        </w:rPr>
      </w:pPr>
    </w:p>
    <w:p w:rsidR="00A077F9" w:rsidRDefault="00A077F9" w:rsidP="00A077F9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8"/>
          <w:sz w:val="28"/>
          <w:szCs w:val="28"/>
        </w:rPr>
      </w:pPr>
      <w:r w:rsidRPr="006D6C97">
        <w:rPr>
          <w:spacing w:val="-2"/>
          <w:kern w:val="28"/>
          <w:sz w:val="28"/>
          <w:szCs w:val="28"/>
        </w:rPr>
        <w:t xml:space="preserve">На организацию </w:t>
      </w:r>
      <w:proofErr w:type="spellStart"/>
      <w:r w:rsidRPr="006D6C97">
        <w:rPr>
          <w:spacing w:val="-2"/>
          <w:kern w:val="28"/>
          <w:sz w:val="28"/>
          <w:szCs w:val="28"/>
        </w:rPr>
        <w:t>предпрофильной</w:t>
      </w:r>
      <w:proofErr w:type="spellEnd"/>
      <w:r w:rsidRPr="006D6C97">
        <w:rPr>
          <w:spacing w:val="-2"/>
          <w:kern w:val="28"/>
          <w:sz w:val="28"/>
          <w:szCs w:val="28"/>
        </w:rPr>
        <w:t xml:space="preserve"> подготовки обучающихся в IX классе отводится  </w:t>
      </w:r>
      <w:r w:rsidR="00481F39">
        <w:rPr>
          <w:spacing w:val="-2"/>
          <w:kern w:val="28"/>
          <w:sz w:val="28"/>
          <w:szCs w:val="28"/>
        </w:rPr>
        <w:t>35</w:t>
      </w:r>
      <w:r w:rsidRPr="006D6C97">
        <w:rPr>
          <w:spacing w:val="-2"/>
          <w:kern w:val="28"/>
          <w:sz w:val="28"/>
          <w:szCs w:val="28"/>
        </w:rPr>
        <w:t xml:space="preserve"> час</w:t>
      </w:r>
      <w:r>
        <w:rPr>
          <w:spacing w:val="-2"/>
          <w:kern w:val="28"/>
          <w:sz w:val="28"/>
          <w:szCs w:val="28"/>
        </w:rPr>
        <w:t>ов</w:t>
      </w:r>
      <w:r w:rsidRPr="006D6C97">
        <w:rPr>
          <w:spacing w:val="-2"/>
          <w:kern w:val="28"/>
          <w:sz w:val="28"/>
          <w:szCs w:val="28"/>
        </w:rPr>
        <w:t xml:space="preserve"> в год за счет учебного предмета "Технология" </w:t>
      </w:r>
      <w:r>
        <w:rPr>
          <w:spacing w:val="-2"/>
          <w:kern w:val="28"/>
          <w:sz w:val="28"/>
          <w:szCs w:val="28"/>
        </w:rPr>
        <w:t>(</w:t>
      </w:r>
      <w:r w:rsidR="004937AD">
        <w:rPr>
          <w:spacing w:val="-2"/>
          <w:kern w:val="28"/>
          <w:sz w:val="28"/>
          <w:szCs w:val="28"/>
        </w:rPr>
        <w:t>2</w:t>
      </w:r>
      <w:r>
        <w:rPr>
          <w:spacing w:val="-2"/>
          <w:kern w:val="28"/>
          <w:sz w:val="28"/>
          <w:szCs w:val="28"/>
        </w:rPr>
        <w:t xml:space="preserve"> элективных курса</w:t>
      </w:r>
      <w:r w:rsidR="00481F39">
        <w:rPr>
          <w:spacing w:val="-2"/>
          <w:kern w:val="28"/>
          <w:sz w:val="28"/>
          <w:szCs w:val="28"/>
        </w:rPr>
        <w:t>)</w:t>
      </w:r>
      <w:r w:rsidRPr="006D6C97">
        <w:rPr>
          <w:spacing w:val="-2"/>
          <w:kern w:val="28"/>
          <w:sz w:val="28"/>
          <w:szCs w:val="28"/>
        </w:rPr>
        <w:t>.</w:t>
      </w:r>
    </w:p>
    <w:tbl>
      <w:tblPr>
        <w:tblStyle w:val="afa"/>
        <w:tblW w:w="0" w:type="auto"/>
        <w:tblLook w:val="04A0"/>
      </w:tblPr>
      <w:tblGrid>
        <w:gridCol w:w="7763"/>
        <w:gridCol w:w="1808"/>
      </w:tblGrid>
      <w:tr w:rsidR="005E74B0" w:rsidTr="005E74B0">
        <w:tc>
          <w:tcPr>
            <w:tcW w:w="7763" w:type="dxa"/>
          </w:tcPr>
          <w:p w:rsidR="005E74B0" w:rsidRDefault="00930DC0" w:rsidP="00A077F9">
            <w:pPr>
              <w:pStyle w:val="a6"/>
              <w:spacing w:before="0" w:beforeAutospacing="0" w:after="0" w:afterAutospacing="0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 xml:space="preserve">                    </w:t>
            </w:r>
            <w:r w:rsidR="005E74B0">
              <w:rPr>
                <w:spacing w:val="-2"/>
                <w:kern w:val="28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1808" w:type="dxa"/>
          </w:tcPr>
          <w:p w:rsidR="005E74B0" w:rsidRDefault="005E74B0" w:rsidP="00A077F9">
            <w:pPr>
              <w:pStyle w:val="a6"/>
              <w:spacing w:before="0" w:beforeAutospacing="0" w:after="0" w:afterAutospacing="0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Кол-во часов</w:t>
            </w:r>
          </w:p>
        </w:tc>
      </w:tr>
      <w:tr w:rsidR="005E74B0" w:rsidTr="005E74B0">
        <w:tc>
          <w:tcPr>
            <w:tcW w:w="7763" w:type="dxa"/>
          </w:tcPr>
          <w:p w:rsidR="005E74B0" w:rsidRDefault="00930DC0" w:rsidP="00A077F9">
            <w:pPr>
              <w:pStyle w:val="a6"/>
              <w:spacing w:before="0" w:beforeAutospacing="0" w:after="0" w:afterAutospacing="0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808" w:type="dxa"/>
          </w:tcPr>
          <w:p w:rsidR="005E74B0" w:rsidRDefault="00930DC0" w:rsidP="00A077F9">
            <w:pPr>
              <w:pStyle w:val="a6"/>
              <w:spacing w:before="0" w:beforeAutospacing="0" w:after="0" w:afterAutospacing="0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0,5</w:t>
            </w:r>
          </w:p>
        </w:tc>
      </w:tr>
      <w:tr w:rsidR="005E74B0" w:rsidTr="005E74B0">
        <w:tc>
          <w:tcPr>
            <w:tcW w:w="7763" w:type="dxa"/>
          </w:tcPr>
          <w:p w:rsidR="005E74B0" w:rsidRDefault="00930DC0" w:rsidP="00A077F9">
            <w:pPr>
              <w:pStyle w:val="a6"/>
              <w:spacing w:before="0" w:beforeAutospacing="0" w:after="0" w:afterAutospacing="0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1808" w:type="dxa"/>
          </w:tcPr>
          <w:p w:rsidR="005E74B0" w:rsidRDefault="00930DC0" w:rsidP="00A077F9">
            <w:pPr>
              <w:pStyle w:val="a6"/>
              <w:spacing w:before="0" w:beforeAutospacing="0" w:after="0" w:afterAutospacing="0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0,5</w:t>
            </w:r>
          </w:p>
        </w:tc>
      </w:tr>
    </w:tbl>
    <w:p w:rsidR="005E74B0" w:rsidRDefault="005E74B0" w:rsidP="00A077F9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8"/>
          <w:sz w:val="28"/>
          <w:szCs w:val="28"/>
        </w:rPr>
      </w:pPr>
    </w:p>
    <w:p w:rsidR="00A077F9" w:rsidRDefault="00A077F9" w:rsidP="00A077F9">
      <w:pPr>
        <w:pStyle w:val="24"/>
        <w:shd w:val="clear" w:color="auto" w:fill="auto"/>
        <w:spacing w:after="0" w:line="240" w:lineRule="auto"/>
        <w:ind w:left="20" w:right="120" w:firstLine="7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Обучение проходит в одну смену при </w:t>
      </w:r>
      <w:r>
        <w:rPr>
          <w:sz w:val="28"/>
          <w:szCs w:val="28"/>
        </w:rPr>
        <w:t>6</w:t>
      </w:r>
      <w:r w:rsidRPr="00563197">
        <w:rPr>
          <w:sz w:val="28"/>
          <w:szCs w:val="28"/>
        </w:rPr>
        <w:t xml:space="preserve">-дневной учебной неделе. Начало занятий в 8.00. Продолжительность уроков - 45 минут. </w:t>
      </w:r>
    </w:p>
    <w:p w:rsidR="00A077F9" w:rsidRDefault="00A077F9" w:rsidP="00A077F9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Между обязательными занятиями и занятиями внеурочной деятельности предусмотрен пе</w:t>
      </w:r>
      <w:r w:rsidRPr="00563197">
        <w:rPr>
          <w:sz w:val="28"/>
          <w:szCs w:val="28"/>
        </w:rPr>
        <w:softHyphen/>
        <w:t xml:space="preserve">рерыв не менее 40 минут. </w:t>
      </w:r>
    </w:p>
    <w:p w:rsidR="00FB05B3" w:rsidRDefault="00FB05B3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DD1340" w:rsidRDefault="00DD1340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9525A2" w:rsidRDefault="009525A2" w:rsidP="00FB05B3">
      <w:pPr>
        <w:rPr>
          <w:sz w:val="28"/>
          <w:szCs w:val="28"/>
        </w:rPr>
      </w:pPr>
    </w:p>
    <w:p w:rsidR="00D33021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F46F0">
        <w:rPr>
          <w:sz w:val="28"/>
          <w:szCs w:val="28"/>
        </w:rPr>
        <w:lastRenderedPageBreak/>
        <w:t>Годовой учебный план для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МКОУ ООШ №8 ТМР </w:t>
      </w:r>
    </w:p>
    <w:p w:rsidR="00DD1340" w:rsidRPr="00BD4DDB" w:rsidRDefault="00DD1340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835"/>
        <w:gridCol w:w="709"/>
        <w:gridCol w:w="709"/>
        <w:gridCol w:w="709"/>
        <w:gridCol w:w="709"/>
        <w:gridCol w:w="850"/>
        <w:gridCol w:w="851"/>
      </w:tblGrid>
      <w:tr w:rsidR="00D33021" w:rsidRPr="00DF0DE5" w:rsidTr="00D33021">
        <w:tc>
          <w:tcPr>
            <w:tcW w:w="265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shd w:val="clear" w:color="auto" w:fill="auto"/>
          </w:tcPr>
          <w:p w:rsidR="00D33021" w:rsidRPr="00A2373D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2373D">
              <w:rPr>
                <w:b w:val="0"/>
                <w:sz w:val="28"/>
                <w:szCs w:val="28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Всего</w:t>
            </w:r>
          </w:p>
        </w:tc>
      </w:tr>
      <w:tr w:rsidR="00D33021" w:rsidRPr="00DF0DE5" w:rsidTr="00D33021">
        <w:tc>
          <w:tcPr>
            <w:tcW w:w="10031" w:type="dxa"/>
            <w:gridSpan w:val="8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 w:rsidRPr="004E554E">
              <w:t>2</w:t>
            </w: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 w:rsidRPr="004E554E">
              <w:t>1</w:t>
            </w:r>
            <w:r>
              <w:t>40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 w:rsidRPr="004E554E">
              <w:t>10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73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rPr>
          <w:trHeight w:val="456"/>
        </w:trPr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45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rPr>
          <w:trHeight w:val="382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Родной русский язык 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157</w:t>
            </w:r>
          </w:p>
        </w:tc>
      </w:tr>
      <w:tr w:rsidR="00D33021" w:rsidRPr="00DF0DE5" w:rsidTr="00D33021">
        <w:trPr>
          <w:trHeight w:val="435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Родная русская литература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17,5</w:t>
            </w:r>
          </w:p>
        </w:tc>
        <w:tc>
          <w:tcPr>
            <w:tcW w:w="709" w:type="dxa"/>
            <w:shd w:val="clear" w:color="auto" w:fill="auto"/>
          </w:tcPr>
          <w:p w:rsidR="00D33021" w:rsidRDefault="007F2103" w:rsidP="00D33021">
            <w:r w:rsidRPr="007F2103">
              <w:t>17,5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33021" w:rsidRDefault="003C37EA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122</w:t>
            </w:r>
          </w:p>
        </w:tc>
      </w:tr>
      <w:tr w:rsidR="00D33021" w:rsidRPr="00DF0DE5" w:rsidTr="00D33021">
        <w:trPr>
          <w:trHeight w:val="345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52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rPr>
          <w:trHeight w:val="210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17,5</w:t>
            </w:r>
          </w:p>
        </w:tc>
        <w:tc>
          <w:tcPr>
            <w:tcW w:w="709" w:type="dxa"/>
            <w:shd w:val="clear" w:color="auto" w:fill="auto"/>
          </w:tcPr>
          <w:p w:rsidR="00D33021" w:rsidRDefault="007F2103" w:rsidP="00D33021">
            <w:r w:rsidRPr="007F2103">
              <w:t>17,5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="002246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Default="002246AC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69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Математика и информатика</w:t>
            </w: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350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31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2246AC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2246AC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D33021">
              <w:rPr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D33021" w:rsidRPr="00DF0DE5" w:rsidTr="00D33021">
        <w:trPr>
          <w:trHeight w:val="420"/>
        </w:trPr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FC34BB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FC34BB" w:rsidP="002246A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174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История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3500DC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="003500DC">
              <w:rPr>
                <w:b w:val="0"/>
                <w:sz w:val="24"/>
                <w:szCs w:val="24"/>
                <w:lang w:eastAsia="ru-RU"/>
              </w:rPr>
              <w:t>8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="002246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2246AC">
              <w:rPr>
                <w:b w:val="0"/>
                <w:sz w:val="24"/>
                <w:szCs w:val="24"/>
                <w:lang w:eastAsia="ru-RU"/>
              </w:rPr>
              <w:t>39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2246AC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2246A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2246AC">
              <w:rPr>
                <w:b w:val="0"/>
                <w:sz w:val="24"/>
                <w:szCs w:val="24"/>
                <w:lang w:eastAsia="ru-RU"/>
              </w:rPr>
              <w:t>78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24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0A52FE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2246AC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0A52F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0A52FE">
              <w:rPr>
                <w:b w:val="0"/>
                <w:sz w:val="24"/>
                <w:szCs w:val="24"/>
                <w:lang w:eastAsia="ru-RU"/>
              </w:rPr>
              <w:t>73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2246AC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2246A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2246AC">
              <w:rPr>
                <w:b w:val="0"/>
                <w:sz w:val="24"/>
                <w:szCs w:val="24"/>
                <w:lang w:eastAsia="ru-RU"/>
              </w:rPr>
              <w:t>7</w:t>
            </w:r>
            <w:r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D33021" w:rsidRPr="00DF0DE5" w:rsidTr="00D33021">
        <w:trPr>
          <w:trHeight w:val="340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105</w:t>
            </w:r>
          </w:p>
        </w:tc>
      </w:tr>
      <w:tr w:rsidR="00D33021" w:rsidRPr="00DF0DE5" w:rsidTr="00D33021">
        <w:trPr>
          <w:trHeight w:val="480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105</w:t>
            </w:r>
          </w:p>
        </w:tc>
      </w:tr>
      <w:tr w:rsidR="00D33021" w:rsidRPr="00DF0DE5" w:rsidTr="00D33021">
        <w:trPr>
          <w:trHeight w:val="240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="002246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Default="002246AC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69</w:t>
            </w:r>
          </w:p>
        </w:tc>
      </w:tr>
      <w:tr w:rsidR="00D33021" w:rsidRPr="00DF0DE5" w:rsidTr="00D33021">
        <w:tc>
          <w:tcPr>
            <w:tcW w:w="265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3C37EA" w:rsidP="000A52F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0A52FE">
              <w:rPr>
                <w:b w:val="0"/>
                <w:sz w:val="24"/>
                <w:szCs w:val="24"/>
                <w:lang w:eastAsia="ru-RU"/>
              </w:rPr>
              <w:t>79</w:t>
            </w:r>
          </w:p>
        </w:tc>
      </w:tr>
      <w:tr w:rsidR="00DD1340" w:rsidRPr="00DF0DE5" w:rsidTr="00D33021">
        <w:tc>
          <w:tcPr>
            <w:tcW w:w="2659" w:type="dxa"/>
            <w:shd w:val="clear" w:color="auto" w:fill="auto"/>
          </w:tcPr>
          <w:p w:rsidR="00DD1340" w:rsidRDefault="00DD1340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1340" w:rsidRPr="00DD1340" w:rsidRDefault="00DD1340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DD1340">
              <w:rPr>
                <w:b w:val="0"/>
                <w:sz w:val="24"/>
                <w:szCs w:val="24"/>
              </w:rPr>
              <w:t>Предпрофильная</w:t>
            </w:r>
            <w:proofErr w:type="spellEnd"/>
            <w:r w:rsidRPr="00DD1340">
              <w:rPr>
                <w:b w:val="0"/>
                <w:sz w:val="24"/>
                <w:szCs w:val="24"/>
              </w:rPr>
              <w:t xml:space="preserve"> подготовка:</w:t>
            </w:r>
          </w:p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850" w:type="dxa"/>
            <w:shd w:val="clear" w:color="auto" w:fill="auto"/>
          </w:tcPr>
          <w:p w:rsidR="00DD1340" w:rsidRDefault="00DD1340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D1340" w:rsidRDefault="00DD1340" w:rsidP="000A52F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D1340" w:rsidRPr="00DF0DE5" w:rsidTr="00D33021">
        <w:tc>
          <w:tcPr>
            <w:tcW w:w="2659" w:type="dxa"/>
            <w:shd w:val="clear" w:color="auto" w:fill="auto"/>
          </w:tcPr>
          <w:p w:rsidR="00DD1340" w:rsidRDefault="00DD1340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1340" w:rsidRPr="00DD1340" w:rsidRDefault="00DD1340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DD1340">
              <w:rPr>
                <w:b w:val="0"/>
                <w:sz w:val="24"/>
                <w:szCs w:val="24"/>
              </w:rPr>
              <w:t>Элективный курс по географии «Политическая карта мира»</w:t>
            </w:r>
          </w:p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850" w:type="dxa"/>
            <w:shd w:val="clear" w:color="auto" w:fill="auto"/>
          </w:tcPr>
          <w:p w:rsidR="00DD1340" w:rsidRDefault="00DD1340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D1340" w:rsidRDefault="00DD1340" w:rsidP="000A52F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D1340" w:rsidRPr="00DF0DE5" w:rsidTr="00D33021">
        <w:tc>
          <w:tcPr>
            <w:tcW w:w="2659" w:type="dxa"/>
            <w:shd w:val="clear" w:color="auto" w:fill="auto"/>
          </w:tcPr>
          <w:p w:rsidR="00DD1340" w:rsidRDefault="00DD1340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1340" w:rsidRPr="00DD1340" w:rsidRDefault="00DD1340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DD1340">
              <w:rPr>
                <w:b w:val="0"/>
                <w:sz w:val="24"/>
                <w:szCs w:val="24"/>
              </w:rPr>
              <w:t>Элективный курс «Практикум по обществознанию »</w:t>
            </w:r>
          </w:p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709" w:type="dxa"/>
            <w:shd w:val="clear" w:color="auto" w:fill="auto"/>
          </w:tcPr>
          <w:p w:rsidR="00DD1340" w:rsidRDefault="00DD1340" w:rsidP="00D33021"/>
        </w:tc>
        <w:tc>
          <w:tcPr>
            <w:tcW w:w="850" w:type="dxa"/>
            <w:shd w:val="clear" w:color="auto" w:fill="auto"/>
          </w:tcPr>
          <w:p w:rsidR="00DD1340" w:rsidRDefault="00DD1340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D1340" w:rsidRDefault="00DD1340" w:rsidP="000A52F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33021" w:rsidRPr="00DF0DE5" w:rsidTr="00D33021">
        <w:trPr>
          <w:trHeight w:val="480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52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rPr>
          <w:trHeight w:val="336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="002246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  <w:r w:rsidR="002246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D33021" w:rsidRPr="00DF0DE5" w:rsidTr="00D33021">
        <w:trPr>
          <w:trHeight w:val="562"/>
        </w:trPr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1085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1155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CD671E">
            <w:r>
              <w:t>1</w:t>
            </w:r>
            <w:r w:rsidR="000C3687">
              <w:t>1</w:t>
            </w:r>
            <w:r w:rsidR="00CD671E"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CD671E">
            <w:pPr>
              <w:pStyle w:val="3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2246AC">
              <w:rPr>
                <w:b w:val="0"/>
                <w:sz w:val="24"/>
                <w:szCs w:val="24"/>
                <w:lang w:eastAsia="ru-RU"/>
              </w:rPr>
              <w:t>2</w:t>
            </w:r>
            <w:r w:rsidR="00CD671E">
              <w:rPr>
                <w:b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9F7EF1" w:rsidP="009525A2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9525A2">
              <w:rPr>
                <w:b w:val="0"/>
                <w:sz w:val="24"/>
                <w:szCs w:val="24"/>
                <w:lang w:eastAsia="ru-RU"/>
              </w:rPr>
              <w:t>98</w:t>
            </w:r>
            <w:r w:rsidR="00CD671E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D33021" w:rsidRPr="00DF0DE5" w:rsidTr="00D33021">
        <w:trPr>
          <w:trHeight w:val="384"/>
        </w:trPr>
        <w:tc>
          <w:tcPr>
            <w:tcW w:w="5494" w:type="dxa"/>
            <w:gridSpan w:val="2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Региональный компонент и компонент ОУ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0A52FE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9525A2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2246AC" w:rsidP="000A52F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0A52FE">
              <w:rPr>
                <w:b w:val="0"/>
                <w:sz w:val="24"/>
                <w:szCs w:val="24"/>
                <w:lang w:eastAsia="ru-RU"/>
              </w:rPr>
              <w:t>40</w:t>
            </w:r>
          </w:p>
        </w:tc>
      </w:tr>
      <w:tr w:rsidR="00D33021" w:rsidRPr="00DF0DE5" w:rsidTr="00D33021">
        <w:trPr>
          <w:trHeight w:val="264"/>
        </w:trPr>
        <w:tc>
          <w:tcPr>
            <w:tcW w:w="5494" w:type="dxa"/>
            <w:gridSpan w:val="2"/>
            <w:shd w:val="clear" w:color="auto" w:fill="auto"/>
          </w:tcPr>
          <w:p w:rsidR="00D33021" w:rsidRPr="009B7D5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Спецкурс </w:t>
            </w:r>
            <w:r>
              <w:rPr>
                <w:b w:val="0"/>
                <w:sz w:val="24"/>
                <w:szCs w:val="24"/>
              </w:rPr>
              <w:t xml:space="preserve"> «О</w:t>
            </w:r>
            <w:r w:rsidRPr="0016698D">
              <w:rPr>
                <w:b w:val="0"/>
                <w:sz w:val="24"/>
                <w:szCs w:val="24"/>
              </w:rPr>
              <w:t xml:space="preserve">сновы духовно-нравственной </w:t>
            </w:r>
            <w:r w:rsidRPr="0016698D">
              <w:rPr>
                <w:b w:val="0"/>
                <w:sz w:val="24"/>
                <w:szCs w:val="24"/>
              </w:rPr>
              <w:lastRenderedPageBreak/>
              <w:t>культуры народов России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lastRenderedPageBreak/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Default="003C37EA" w:rsidP="003500DC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 w:rsidR="003500DC">
              <w:rPr>
                <w:b w:val="0"/>
                <w:sz w:val="24"/>
                <w:szCs w:val="24"/>
                <w:lang w:eastAsia="ru-RU"/>
              </w:rPr>
              <w:t>05</w:t>
            </w:r>
          </w:p>
        </w:tc>
      </w:tr>
      <w:tr w:rsidR="00D33021" w:rsidRPr="00DF0DE5" w:rsidTr="00D33021">
        <w:tc>
          <w:tcPr>
            <w:tcW w:w="5494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lastRenderedPageBreak/>
              <w:t>Спецкурс «Искусство быть здоровым»</w:t>
            </w: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</w:t>
            </w:r>
          </w:p>
        </w:tc>
      </w:tr>
      <w:tr w:rsidR="00D33021" w:rsidRPr="00DF0DE5" w:rsidTr="00D33021">
        <w:tc>
          <w:tcPr>
            <w:tcW w:w="5494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1120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1155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1225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1260</w:t>
            </w:r>
          </w:p>
        </w:tc>
        <w:tc>
          <w:tcPr>
            <w:tcW w:w="850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1260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6020</w:t>
            </w:r>
          </w:p>
        </w:tc>
      </w:tr>
    </w:tbl>
    <w:p w:rsidR="00D33021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525A2" w:rsidRDefault="009525A2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525A2" w:rsidRDefault="009525A2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525A2" w:rsidRDefault="009525A2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525A2" w:rsidRDefault="009525A2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33021" w:rsidRPr="00BD4DDB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Недельный учебный план для</w:t>
      </w:r>
      <w:r w:rsidRPr="009F46F0">
        <w:rPr>
          <w:sz w:val="28"/>
          <w:szCs w:val="28"/>
        </w:rPr>
        <w:t xml:space="preserve">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МКОУ ООШ №8 ТМР</w:t>
      </w:r>
    </w:p>
    <w:p w:rsidR="00D33021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0"/>
        <w:gridCol w:w="2348"/>
        <w:gridCol w:w="992"/>
        <w:gridCol w:w="851"/>
        <w:gridCol w:w="850"/>
        <w:gridCol w:w="851"/>
        <w:gridCol w:w="992"/>
      </w:tblGrid>
      <w:tr w:rsidR="00D33021" w:rsidRPr="00DF0DE5" w:rsidTr="00D33021">
        <w:tc>
          <w:tcPr>
            <w:tcW w:w="258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ind w:left="12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D33021" w:rsidRPr="00E3415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E34150">
              <w:rPr>
                <w:b w:val="0"/>
                <w:sz w:val="28"/>
                <w:szCs w:val="28"/>
                <w:lang w:val="en-US"/>
              </w:rPr>
              <w:t>IX</w:t>
            </w:r>
          </w:p>
        </w:tc>
      </w:tr>
      <w:tr w:rsidR="00D33021" w:rsidRPr="00DF0DE5" w:rsidTr="00D33021">
        <w:tc>
          <w:tcPr>
            <w:tcW w:w="258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gridSpan w:val="6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6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D33021" w:rsidRPr="00DF0DE5" w:rsidTr="009525A2">
        <w:trPr>
          <w:trHeight w:val="293"/>
        </w:trPr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D33021" w:rsidRPr="00DF0DE5" w:rsidTr="00D33021">
        <w:trPr>
          <w:trHeight w:val="420"/>
        </w:trPr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Родной  русский язык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D33021" w:rsidRPr="00DF0DE5" w:rsidTr="00D33021">
        <w:trPr>
          <w:trHeight w:val="397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Родная  русская литература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CB52BE" w:rsidP="00D33021">
            <w:pPr>
              <w:pStyle w:val="a6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D33021" w:rsidRPr="00DF0DE5" w:rsidTr="00D33021">
        <w:trPr>
          <w:trHeight w:val="232"/>
        </w:trPr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Английский</w:t>
            </w:r>
            <w:r w:rsidRPr="00316CD0">
              <w:rPr>
                <w:b w:val="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D33021" w:rsidRPr="00DF0DE5" w:rsidTr="00D33021">
        <w:trPr>
          <w:trHeight w:val="150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530AC1" w:rsidP="00D33021">
            <w:pPr>
              <w:pStyle w:val="a6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Математика и информатика</w:t>
            </w: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D33021" w:rsidRPr="00513BB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E34150" w:rsidRDefault="00D33021" w:rsidP="00D33021">
            <w:pPr>
              <w:pStyle w:val="a6"/>
              <w:jc w:val="center"/>
            </w:pPr>
            <w:r w:rsidRPr="00E34150">
              <w:t>3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9525A2">
        <w:trPr>
          <w:trHeight w:val="353"/>
        </w:trPr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  <w:r w:rsidRPr="009F46F0">
              <w:br/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История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9F7EF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271CAB" w:rsidP="00D33021">
            <w:pPr>
              <w:pStyle w:val="a6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Искусство</w:t>
            </w: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33021" w:rsidRPr="00DF0DE5" w:rsidTr="00D33021">
        <w:trPr>
          <w:trHeight w:val="348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</w:tr>
      <w:tr w:rsidR="00D33021" w:rsidRPr="00DF0DE5" w:rsidTr="00D33021">
        <w:trPr>
          <w:trHeight w:val="204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pStyle w:val="a6"/>
              <w:jc w:val="center"/>
            </w:pPr>
            <w:r>
              <w:t>1</w:t>
            </w:r>
          </w:p>
        </w:tc>
      </w:tr>
      <w:tr w:rsidR="00D33021" w:rsidRPr="00DF0DE5" w:rsidTr="00D33021">
        <w:trPr>
          <w:trHeight w:val="243"/>
        </w:trPr>
        <w:tc>
          <w:tcPr>
            <w:tcW w:w="2580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</w:tr>
      <w:tr w:rsidR="00D33021" w:rsidRPr="00DF0DE5" w:rsidTr="00D33021">
        <w:trPr>
          <w:trHeight w:val="576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rPr>
                <w:b/>
                <w:lang w:eastAsia="ru-RU"/>
              </w:rPr>
            </w:pPr>
            <w:proofErr w:type="spellStart"/>
            <w:r w:rsidRPr="009F46F0">
              <w:t>Предпрофильная</w:t>
            </w:r>
            <w:proofErr w:type="spellEnd"/>
            <w:r w:rsidRPr="009F46F0">
              <w:t xml:space="preserve"> подготовка: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Default="00530AC1" w:rsidP="00D33021">
            <w:pPr>
              <w:jc w:val="center"/>
            </w:pPr>
            <w:r>
              <w:t>1</w:t>
            </w:r>
          </w:p>
        </w:tc>
      </w:tr>
      <w:tr w:rsidR="00D33021" w:rsidRPr="00DF0DE5" w:rsidTr="00D33021">
        <w:trPr>
          <w:trHeight w:val="1065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9F46F0" w:rsidRDefault="00D33021" w:rsidP="00D33021">
            <w:r>
              <w:t>Элективный курс по географии «Политическая карта мира»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Default="00530AC1" w:rsidP="00D33021">
            <w:pPr>
              <w:jc w:val="center"/>
            </w:pPr>
            <w:r>
              <w:t>0,5</w:t>
            </w:r>
          </w:p>
        </w:tc>
      </w:tr>
      <w:tr w:rsidR="00D33021" w:rsidRPr="00DF0DE5" w:rsidTr="00D33021">
        <w:trPr>
          <w:trHeight w:val="240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/>
        </w:tc>
        <w:tc>
          <w:tcPr>
            <w:tcW w:w="2348" w:type="dxa"/>
            <w:shd w:val="clear" w:color="auto" w:fill="auto"/>
          </w:tcPr>
          <w:p w:rsidR="00D33021" w:rsidRDefault="00D33021" w:rsidP="00D33021">
            <w:r>
              <w:t xml:space="preserve">Элективный курс «Практикум по </w:t>
            </w:r>
            <w:r>
              <w:lastRenderedPageBreak/>
              <w:t xml:space="preserve">обществознанию »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Default="00530AC1" w:rsidP="00D33021">
            <w:pPr>
              <w:jc w:val="center"/>
            </w:pPr>
            <w:r>
              <w:t>0,5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1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0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3</w:t>
            </w: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33</w:t>
            </w:r>
          </w:p>
        </w:tc>
        <w:tc>
          <w:tcPr>
            <w:tcW w:w="850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  <w:r w:rsidR="00DD1340">
              <w:t>4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530AC1" w:rsidP="00D33021">
            <w:pPr>
              <w:pStyle w:val="a6"/>
              <w:jc w:val="center"/>
            </w:pPr>
            <w:r>
              <w:t>3</w:t>
            </w:r>
            <w:r w:rsidR="00DD1340">
              <w:t>6</w:t>
            </w:r>
          </w:p>
        </w:tc>
      </w:tr>
      <w:tr w:rsidR="00D33021" w:rsidRPr="00DF0DE5" w:rsidTr="00D33021">
        <w:trPr>
          <w:trHeight w:val="570"/>
        </w:trPr>
        <w:tc>
          <w:tcPr>
            <w:tcW w:w="4928" w:type="dxa"/>
            <w:gridSpan w:val="2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Региональный компонент и компонент ОУ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0A52FE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0A52FE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0</w:t>
            </w:r>
          </w:p>
        </w:tc>
      </w:tr>
      <w:tr w:rsidR="00D33021" w:rsidRPr="00DF0DE5" w:rsidTr="00D33021">
        <w:trPr>
          <w:trHeight w:val="255"/>
        </w:trPr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16698D">
              <w:rPr>
                <w:b w:val="0"/>
                <w:sz w:val="24"/>
                <w:szCs w:val="24"/>
              </w:rPr>
              <w:t>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Спецкурс «Искусство быть здоровым»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</w:tr>
    </w:tbl>
    <w:p w:rsidR="00D33021" w:rsidRDefault="00D33021" w:rsidP="00D33021"/>
    <w:p w:rsidR="005E74B0" w:rsidRDefault="005E74B0" w:rsidP="00FB05B3">
      <w:pPr>
        <w:rPr>
          <w:sz w:val="28"/>
          <w:szCs w:val="28"/>
        </w:rPr>
      </w:pPr>
    </w:p>
    <w:p w:rsidR="00FB05B3" w:rsidRDefault="00271CAB" w:rsidP="00FB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FB05B3">
        <w:rPr>
          <w:b/>
          <w:bCs/>
          <w:sz w:val="28"/>
          <w:szCs w:val="28"/>
        </w:rPr>
        <w:t>Формы промежуточной аттестации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 xml:space="preserve">Промежуточная аттестация учащихся </w:t>
      </w:r>
      <w:r w:rsidR="00687C6D">
        <w:rPr>
          <w:sz w:val="28"/>
          <w:szCs w:val="28"/>
        </w:rPr>
        <w:t>5</w:t>
      </w:r>
      <w:r w:rsidRPr="00227D1B">
        <w:rPr>
          <w:sz w:val="28"/>
          <w:szCs w:val="28"/>
        </w:rPr>
        <w:t>-9 классов  сопровождается  проведением контрольных мероприятий по всем предметам учебного плана.</w:t>
      </w:r>
    </w:p>
    <w:p w:rsidR="00DA259B" w:rsidRDefault="00687C6D" w:rsidP="00271CAB">
      <w:pPr>
        <w:widowControl/>
        <w:ind w:left="4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</w:p>
    <w:p w:rsidR="00DA259B" w:rsidRDefault="00687C6D" w:rsidP="00DA259B">
      <w:pPr>
        <w:spacing w:after="135" w:line="315" w:lineRule="atLeast"/>
        <w:jc w:val="both"/>
        <w:rPr>
          <w:color w:val="000000"/>
        </w:rPr>
      </w:pPr>
      <w:r>
        <w:rPr>
          <w:b/>
          <w:color w:val="000000"/>
          <w:sz w:val="28"/>
        </w:rPr>
        <w:t xml:space="preserve">      </w:t>
      </w:r>
      <w:r w:rsidR="00DA259B">
        <w:rPr>
          <w:b/>
          <w:color w:val="000000"/>
          <w:sz w:val="28"/>
        </w:rPr>
        <w:t>Промежуточная аттестация (в разрезе учебных предметов</w:t>
      </w:r>
      <w:r w:rsidR="00DA259B">
        <w:rPr>
          <w:color w:val="000000"/>
        </w:rPr>
        <w:t>)</w:t>
      </w:r>
    </w:p>
    <w:tbl>
      <w:tblPr>
        <w:tblStyle w:val="afa"/>
        <w:tblW w:w="0" w:type="auto"/>
        <w:tblLook w:val="04A0"/>
      </w:tblPr>
      <w:tblGrid>
        <w:gridCol w:w="3085"/>
        <w:gridCol w:w="6486"/>
      </w:tblGrid>
      <w:tr w:rsidR="00687C6D" w:rsidTr="00687C6D">
        <w:tc>
          <w:tcPr>
            <w:tcW w:w="3085" w:type="dxa"/>
          </w:tcPr>
          <w:p w:rsidR="00687C6D" w:rsidRDefault="00687C6D" w:rsidP="00DA259B">
            <w:pPr>
              <w:spacing w:after="135" w:line="315" w:lineRule="atLeast"/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486" w:type="dxa"/>
          </w:tcPr>
          <w:p w:rsidR="00687C6D" w:rsidRDefault="00687C6D" w:rsidP="00DA259B">
            <w:pPr>
              <w:spacing w:after="135" w:line="315" w:lineRule="atLeast"/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диктант, сочинение, </w:t>
            </w:r>
            <w:r>
              <w:t xml:space="preserve">изложение, выполнение грамматических заданий, </w:t>
            </w: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 сочинение, защита проектов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486" w:type="dxa"/>
          </w:tcPr>
          <w:p w:rsidR="00687C6D" w:rsidRDefault="00687C6D" w:rsidP="0068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итоговое тестирование, контрольные срезы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68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русская)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687C6D" w:rsidTr="00687C6D">
        <w:tc>
          <w:tcPr>
            <w:tcW w:w="3085" w:type="dxa"/>
          </w:tcPr>
          <w:p w:rsidR="00687C6D" w:rsidRPr="00687C6D" w:rsidRDefault="00687C6D" w:rsidP="00F4412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486" w:type="dxa"/>
          </w:tcPr>
          <w:p w:rsidR="00687C6D" w:rsidRDefault="00687C6D" w:rsidP="0068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работа, итоговое тестирование, защита проекта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алгебра</w:t>
            </w:r>
          </w:p>
        </w:tc>
        <w:tc>
          <w:tcPr>
            <w:tcW w:w="6486" w:type="dxa"/>
          </w:tcPr>
          <w:p w:rsidR="00687C6D" w:rsidRDefault="00687C6D" w:rsidP="0068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контрольная работа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устный ответ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защита проекта, контрольные срезы</w:t>
            </w:r>
          </w:p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форма), защита проекта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форма), защита проекта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форма), защита проекта  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проект, урок-концерт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проект, выставка рисунков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проект, выставка изделий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486" w:type="dxa"/>
          </w:tcPr>
          <w:p w:rsidR="00687C6D" w:rsidRDefault="00687C6D" w:rsidP="00F4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687C6D" w:rsidTr="00687C6D">
        <w:tc>
          <w:tcPr>
            <w:tcW w:w="3085" w:type="dxa"/>
          </w:tcPr>
          <w:p w:rsidR="00687C6D" w:rsidRDefault="00687C6D" w:rsidP="00F4412A">
            <w:pPr>
              <w:pStyle w:val="af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Основы духовно-нравственной культуры</w:t>
            </w:r>
          </w:p>
          <w:p w:rsidR="00687C6D" w:rsidRDefault="00687C6D" w:rsidP="00F4412A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народов России</w:t>
            </w:r>
          </w:p>
        </w:tc>
        <w:tc>
          <w:tcPr>
            <w:tcW w:w="6486" w:type="dxa"/>
          </w:tcPr>
          <w:p w:rsidR="00687C6D" w:rsidRDefault="00687C6D" w:rsidP="00F4412A">
            <w:pPr>
              <w:pStyle w:val="af8"/>
              <w:rPr>
                <w:szCs w:val="24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Cs w:val="24"/>
              </w:rPr>
              <w:t>бучение проводится без балльного оценивания знаний обучающихся, промежуточная аттестация проводится в форме защиты проекта</w:t>
            </w:r>
          </w:p>
        </w:tc>
      </w:tr>
    </w:tbl>
    <w:p w:rsidR="00366F85" w:rsidRDefault="00366F85" w:rsidP="00FB05B3">
      <w:pPr>
        <w:widowControl/>
        <w:ind w:left="40"/>
        <w:jc w:val="center"/>
        <w:rPr>
          <w:sz w:val="28"/>
          <w:szCs w:val="28"/>
        </w:rPr>
      </w:pPr>
    </w:p>
    <w:p w:rsidR="00DA259B" w:rsidRDefault="006D67B9" w:rsidP="00DA259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F4412A">
        <w:rPr>
          <w:b/>
          <w:color w:val="000000"/>
          <w:sz w:val="28"/>
          <w:szCs w:val="28"/>
        </w:rPr>
        <w:t xml:space="preserve">5. </w:t>
      </w:r>
      <w:r w:rsidR="00DA259B">
        <w:rPr>
          <w:b/>
          <w:color w:val="000000"/>
          <w:sz w:val="28"/>
          <w:szCs w:val="28"/>
        </w:rPr>
        <w:t>Объем домашних заданий</w:t>
      </w:r>
    </w:p>
    <w:p w:rsidR="00DA259B" w:rsidRDefault="00DA259B" w:rsidP="00DA259B">
      <w:pPr>
        <w:jc w:val="both"/>
        <w:rPr>
          <w:color w:val="000000"/>
          <w:sz w:val="28"/>
          <w:szCs w:val="28"/>
        </w:rPr>
      </w:pPr>
    </w:p>
    <w:p w:rsidR="00DA259B" w:rsidRDefault="00DA259B" w:rsidP="00DA25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классе - до 3,5 ч.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2.4.2.2821-10, п. 10.30).  Обучение в 1 классе проводится без балльного оценивания знаний обучающихся и домашних заданий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2.4.2.2821-10, п. 10.10).</w:t>
      </w:r>
    </w:p>
    <w:p w:rsidR="00DA259B" w:rsidRDefault="00DA259B" w:rsidP="00DA259B">
      <w:pPr>
        <w:ind w:left="5954"/>
        <w:jc w:val="both"/>
        <w:rPr>
          <w:color w:val="000000"/>
          <w:sz w:val="28"/>
          <w:szCs w:val="28"/>
        </w:rPr>
      </w:pPr>
    </w:p>
    <w:p w:rsidR="00DA259B" w:rsidRDefault="006D67B9" w:rsidP="00DA259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</w:t>
      </w:r>
      <w:r w:rsidR="00F4412A">
        <w:rPr>
          <w:b/>
          <w:color w:val="000000"/>
          <w:sz w:val="28"/>
          <w:szCs w:val="28"/>
        </w:rPr>
        <w:t xml:space="preserve">6. </w:t>
      </w:r>
      <w:r w:rsidR="00DA259B">
        <w:rPr>
          <w:b/>
          <w:color w:val="000000"/>
          <w:sz w:val="28"/>
          <w:szCs w:val="28"/>
        </w:rPr>
        <w:t>Деление классов на группы</w:t>
      </w:r>
    </w:p>
    <w:p w:rsidR="00DA259B" w:rsidRDefault="00DA259B" w:rsidP="00DA25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Деление классов на группы осуществляется при наполняемости 20 человек (в сельской местности). При наличии необходимых условий и средств возможно деление на группы классов с меньшей наполняемостью:</w:t>
      </w:r>
    </w:p>
    <w:p w:rsidR="00DA259B" w:rsidRDefault="00DA259B" w:rsidP="00DA259B">
      <w:pPr>
        <w:pStyle w:val="af8"/>
        <w:widowControl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иностранному языку (английскому) во 2, 6, 7, 8 классах,</w:t>
      </w:r>
    </w:p>
    <w:p w:rsidR="00DA259B" w:rsidRDefault="00DA259B" w:rsidP="00DA259B">
      <w:pPr>
        <w:pStyle w:val="af8"/>
        <w:widowControl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второму иностранному языку (немецкому) в 6 классе,</w:t>
      </w:r>
    </w:p>
    <w:p w:rsidR="00DA259B" w:rsidRDefault="00DA259B" w:rsidP="00DA259B">
      <w:pPr>
        <w:pStyle w:val="af8"/>
        <w:widowControl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технологии в 6-8 классах,</w:t>
      </w:r>
    </w:p>
    <w:p w:rsidR="00DA259B" w:rsidRPr="006D67B9" w:rsidRDefault="00DA259B" w:rsidP="00DA259B">
      <w:pPr>
        <w:pStyle w:val="af8"/>
        <w:widowControl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информатике  в 6-8 классах.</w:t>
      </w:r>
    </w:p>
    <w:p w:rsidR="006D67B9" w:rsidRDefault="006D67B9" w:rsidP="006D67B9">
      <w:pPr>
        <w:pStyle w:val="af8"/>
        <w:widowControl/>
        <w:jc w:val="both"/>
        <w:rPr>
          <w:color w:val="000000"/>
          <w:sz w:val="28"/>
          <w:szCs w:val="28"/>
        </w:rPr>
      </w:pPr>
    </w:p>
    <w:p w:rsidR="006D67B9" w:rsidRDefault="006D67B9" w:rsidP="006D67B9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6D67B9" w:rsidRDefault="006D67B9" w:rsidP="006D67B9">
      <w:pPr>
        <w:rPr>
          <w:b/>
          <w:bCs/>
          <w:sz w:val="28"/>
          <w:szCs w:val="28"/>
        </w:rPr>
      </w:pPr>
    </w:p>
    <w:p w:rsidR="00B12395" w:rsidRPr="007759BE" w:rsidRDefault="00B12395" w:rsidP="00B12395">
      <w:pPr>
        <w:rPr>
          <w:rFonts w:cs="Times New Roman"/>
        </w:rPr>
      </w:pPr>
      <w:r w:rsidRPr="007759BE">
        <w:rPr>
          <w:rFonts w:cs="Times New Roman"/>
        </w:rPr>
        <w:t>Список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учебников,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используемых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в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2020-2021</w:t>
      </w:r>
      <w:r w:rsidRPr="007759BE">
        <w:rPr>
          <w:rFonts w:eastAsia="Liberation Serif" w:cs="Times New Roman"/>
        </w:rPr>
        <w:t xml:space="preserve"> </w:t>
      </w:r>
      <w:proofErr w:type="spellStart"/>
      <w:r w:rsidRPr="007759BE">
        <w:rPr>
          <w:rFonts w:cs="Times New Roman"/>
        </w:rPr>
        <w:t>уч</w:t>
      </w:r>
      <w:proofErr w:type="gramStart"/>
      <w:r w:rsidRPr="007759BE">
        <w:rPr>
          <w:rFonts w:cs="Times New Roman"/>
        </w:rPr>
        <w:t>.г</w:t>
      </w:r>
      <w:proofErr w:type="gramEnd"/>
      <w:r w:rsidRPr="007759BE">
        <w:rPr>
          <w:rFonts w:cs="Times New Roman"/>
        </w:rPr>
        <w:t>оду</w:t>
      </w:r>
      <w:proofErr w:type="spellEnd"/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в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МКОУ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ООШ</w:t>
      </w:r>
      <w:r w:rsidRPr="007759BE">
        <w:rPr>
          <w:rFonts w:eastAsia="Liberation Serif" w:cs="Times New Roman"/>
        </w:rPr>
        <w:t xml:space="preserve"> №</w:t>
      </w:r>
      <w:r w:rsidRPr="007759BE">
        <w:rPr>
          <w:rFonts w:cs="Times New Roman"/>
        </w:rPr>
        <w:t>8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ТМР</w:t>
      </w:r>
    </w:p>
    <w:p w:rsidR="00B12395" w:rsidRPr="007759BE" w:rsidRDefault="00B12395" w:rsidP="00B12395">
      <w:pPr>
        <w:jc w:val="center"/>
        <w:rPr>
          <w:rFonts w:cs="Times New Roman"/>
        </w:rPr>
      </w:pPr>
    </w:p>
    <w:p w:rsidR="00B12395" w:rsidRPr="007759BE" w:rsidRDefault="00B12395" w:rsidP="00B12395">
      <w:pPr>
        <w:jc w:val="center"/>
        <w:rPr>
          <w:rFonts w:eastAsia="Liberation Serif" w:cs="Times New Roman"/>
        </w:rPr>
      </w:pPr>
      <w:r w:rsidRPr="007759BE">
        <w:rPr>
          <w:rFonts w:cs="Times New Roman"/>
        </w:rPr>
        <w:t>Начальная</w:t>
      </w:r>
      <w:r w:rsidRPr="007759BE">
        <w:rPr>
          <w:rFonts w:eastAsia="Liberation Serif" w:cs="Times New Roman"/>
        </w:rPr>
        <w:t xml:space="preserve"> </w:t>
      </w:r>
      <w:r w:rsidRPr="007759BE">
        <w:rPr>
          <w:rFonts w:cs="Times New Roman"/>
        </w:rPr>
        <w:t>школа</w:t>
      </w:r>
      <w:r w:rsidRPr="007759BE">
        <w:rPr>
          <w:rFonts w:eastAsia="Liberation Serif" w:cs="Times New Roman"/>
        </w:rPr>
        <w:t xml:space="preserve"> 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3685"/>
        <w:gridCol w:w="1701"/>
        <w:gridCol w:w="1134"/>
      </w:tblGrid>
      <w:tr w:rsidR="00B12395" w:rsidRPr="007759BE" w:rsidTr="00B1239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Класс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Предмет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Название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учебника</w:t>
            </w:r>
            <w:r w:rsidRPr="007759BE">
              <w:rPr>
                <w:rFonts w:eastAsia="Liberation Serif" w:cs="Times New Roman"/>
              </w:rPr>
              <w:t xml:space="preserve">  </w:t>
            </w:r>
          </w:p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авторы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издания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Обучение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грамоте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письму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Азбука</w:t>
            </w:r>
            <w:r>
              <w:rPr>
                <w:rFonts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Кирюшкин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Виноградская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Л.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  <w:p w:rsidR="00B12395" w:rsidRPr="007759BE" w:rsidRDefault="00B12395" w:rsidP="00B664E2">
            <w:pPr>
              <w:autoSpaceDE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Климанова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Л.Ф.,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Голованова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  <w:p w:rsidR="00B12395" w:rsidRPr="007759BE" w:rsidRDefault="00B12395" w:rsidP="00B664E2">
            <w:pPr>
              <w:pStyle w:val="a8"/>
              <w:rPr>
                <w:rFonts w:cs="Times New Roman"/>
              </w:rPr>
            </w:pPr>
            <w:proofErr w:type="spellStart"/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proofErr w:type="spellEnd"/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Волкова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  <w:p w:rsidR="00B12395" w:rsidRPr="007759BE" w:rsidRDefault="00B12395" w:rsidP="00B664E2">
            <w:pPr>
              <w:autoSpaceDE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  <w:p w:rsidR="00B12395" w:rsidRPr="007759BE" w:rsidRDefault="00B12395" w:rsidP="00B664E2">
            <w:pPr>
              <w:autoSpaceDE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Климанова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Л.Ф.,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lastRenderedPageBreak/>
              <w:t>Голованова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>
              <w:rPr>
                <w:rFonts w:cs="Times New Roman"/>
              </w:rPr>
              <w:t xml:space="preserve"> </w:t>
            </w:r>
          </w:p>
          <w:p w:rsidR="00B12395" w:rsidRPr="007759BE" w:rsidRDefault="00B12395" w:rsidP="00B664E2">
            <w:pPr>
              <w:pStyle w:val="a8"/>
              <w:rPr>
                <w:rFonts w:cs="Times New Roman"/>
                <w:color w:val="000000"/>
              </w:rPr>
            </w:pPr>
            <w:proofErr w:type="spellStart"/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proofErr w:type="spellEnd"/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 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Волкова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  <w:r w:rsidRPr="007759BE">
              <w:rPr>
                <w:rFonts w:eastAsia="Liberation Serif" w:cs="Times New Roman"/>
              </w:rPr>
              <w:t xml:space="preserve">     </w:t>
            </w: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 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Дрофа</w:t>
            </w:r>
          </w:p>
          <w:p w:rsidR="00B12395" w:rsidRPr="007759BE" w:rsidRDefault="00B12395" w:rsidP="00B664E2">
            <w:pPr>
              <w:pStyle w:val="a8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  <w:p w:rsidR="00B12395" w:rsidRPr="007759BE" w:rsidRDefault="00B12395" w:rsidP="00B664E2">
            <w:pPr>
              <w:autoSpaceDE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Климанова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Л.Ф.,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Голованова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  <w:p w:rsidR="00B12395" w:rsidRPr="007759BE" w:rsidRDefault="00B12395" w:rsidP="00B664E2">
            <w:pPr>
              <w:pStyle w:val="a8"/>
              <w:rPr>
                <w:rFonts w:cs="Times New Roman"/>
                <w:color w:val="000000"/>
              </w:rPr>
            </w:pPr>
            <w:proofErr w:type="spellStart"/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proofErr w:type="spellEnd"/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Волкова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  <w:r w:rsidRPr="007759BE">
              <w:rPr>
                <w:rFonts w:eastAsia="Liberation Serif" w:cs="Times New Roman"/>
              </w:rPr>
              <w:t xml:space="preserve">     </w:t>
            </w: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 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Дрофа</w:t>
            </w:r>
          </w:p>
          <w:p w:rsidR="00B12395" w:rsidRPr="007759BE" w:rsidRDefault="00B12395" w:rsidP="00B664E2">
            <w:pPr>
              <w:pStyle w:val="a8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Литературное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чтение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>Климанова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Л.Ф.,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Голованова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Русский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язык</w:t>
            </w:r>
            <w:r w:rsidRPr="007759BE">
              <w:rPr>
                <w:rFonts w:eastAsia="Liberation Serif" w:cs="Times New Roman"/>
                <w:color w:val="000000"/>
              </w:rPr>
              <w:t xml:space="preserve">  </w:t>
            </w:r>
            <w:proofErr w:type="spellStart"/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proofErr w:type="spellEnd"/>
            <w:r w:rsidRPr="007759BE">
              <w:rPr>
                <w:rFonts w:eastAsia="Liberation Serif" w:cs="Times New Roman"/>
                <w:color w:val="000000"/>
              </w:rPr>
              <w:t xml:space="preserve"> В. П., Горецкий В. 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Математика</w:t>
            </w:r>
            <w:r w:rsidRPr="007759BE">
              <w:rPr>
                <w:rFonts w:eastAsia="Liberation Serif" w:cs="Times New Roman"/>
                <w:color w:val="000000"/>
              </w:rPr>
              <w:t xml:space="preserve"> 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М. И., Волкова С. И.,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С. 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eastAsia="Liberation Serif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Окружающий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мир</w:t>
            </w:r>
            <w:r w:rsidRPr="007759BE">
              <w:rPr>
                <w:rFonts w:eastAsia="Liberation Serif" w:cs="Times New Roman"/>
                <w:color w:val="000000"/>
              </w:rPr>
              <w:t xml:space="preserve">  </w:t>
            </w:r>
          </w:p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759BE">
              <w:rPr>
                <w:rFonts w:cs="Times New Roman"/>
                <w:b/>
                <w:bCs/>
              </w:rPr>
              <w:t>Основная</w:t>
            </w:r>
            <w:r w:rsidRPr="007759BE">
              <w:rPr>
                <w:rFonts w:eastAsia="Liberation Serif" w:cs="Times New Roman"/>
                <w:b/>
                <w:bCs/>
              </w:rPr>
              <w:t xml:space="preserve"> </w:t>
            </w:r>
            <w:r w:rsidRPr="007759BE">
              <w:rPr>
                <w:rFonts w:cs="Times New Roman"/>
                <w:b/>
                <w:bCs/>
              </w:rPr>
              <w:t>школа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язык</w:t>
            </w:r>
            <w:proofErr w:type="gramStart"/>
            <w:r w:rsidRPr="007759BE">
              <w:rPr>
                <w:rFonts w:cs="Times New Roman"/>
              </w:rPr>
              <w:t>.П</w:t>
            </w:r>
            <w:proofErr w:type="gramEnd"/>
            <w:r w:rsidRPr="007759BE">
              <w:rPr>
                <w:rFonts w:cs="Times New Roman"/>
              </w:rPr>
              <w:t>рактика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Купалова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5-9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Теория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В.В.Бабайцева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Л.Д.Чеснокова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древнего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мира.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t>Вигасин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Годер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Г.И.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2019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География.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t>БариноваИ.И</w:t>
            </w:r>
            <w:proofErr w:type="spellEnd"/>
            <w:r w:rsidRPr="007759BE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. Биология.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Бактерии,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грибы,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растения.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Пасечник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Виленкин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Н.Я.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ЖоховВ.И</w:t>
            </w:r>
            <w:proofErr w:type="spellEnd"/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Чесноков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А.С.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eastAsia="Lohit Hindi" w:cs="Times New Roman"/>
                <w:b/>
                <w:bCs/>
              </w:rPr>
            </w:pPr>
            <w:r w:rsidRPr="007759BE">
              <w:rPr>
                <w:rFonts w:eastAsia="Times New Roman" w:cs="Times New Roman"/>
                <w:b/>
                <w:bCs/>
              </w:rPr>
              <w:t xml:space="preserve"> </w:t>
            </w:r>
            <w:r w:rsidRPr="007759BE">
              <w:rPr>
                <w:rFonts w:eastAsia="Times New Roman" w:cs="Times New Roman"/>
              </w:rPr>
              <w:t>Информатика.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Л.Л.,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Лидман-Орлова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Полухина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средних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веков.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Агибалова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Е.</w:t>
            </w:r>
            <w:proofErr w:type="gramStart"/>
            <w:r w:rsidRPr="007759BE">
              <w:rPr>
                <w:rFonts w:cs="Times New Roman"/>
              </w:rPr>
              <w:t>В</w:t>
            </w:r>
            <w:proofErr w:type="gram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Донской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История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ohit Hindi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</w:rPr>
              <w:t>Арсентьев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</w:rPr>
              <w:t>Стефанович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др./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ред.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Торкунова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</w:t>
            </w:r>
            <w:r w:rsidRPr="007759BE">
              <w:rPr>
                <w:rFonts w:eastAsia="Lohit Hindi" w:cs="Times New Roman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 xml:space="preserve">язык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2019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Начальный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 xml:space="preserve">курс Т.П.Герасимова, Н.П. </w:t>
            </w:r>
            <w:proofErr w:type="spellStart"/>
            <w:r w:rsidRPr="007759BE">
              <w:rPr>
                <w:rFonts w:cs="Times New Roman"/>
              </w:rPr>
              <w:t>Неклюкова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Биология.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Многообразие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покрытосеменных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растений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Виленкин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Н.Я.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ЖоховВ.И</w:t>
            </w:r>
            <w:proofErr w:type="spellEnd"/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Чесноков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А.С.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eastAsia="Lohit Hindi" w:cs="Times New Roman"/>
                <w:b/>
                <w:bCs/>
              </w:rPr>
            </w:pPr>
            <w:r w:rsidRPr="007759BE">
              <w:rPr>
                <w:rFonts w:eastAsia="Times New Roman" w:cs="Times New Roman"/>
                <w:b/>
                <w:bCs/>
              </w:rPr>
              <w:t xml:space="preserve"> </w:t>
            </w:r>
            <w:r w:rsidRPr="007759BE">
              <w:rPr>
                <w:rFonts w:eastAsia="Times New Roman" w:cs="Times New Roman"/>
              </w:rPr>
              <w:t>Информатика.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Л.Л.,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Пименова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ohit Hindi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</w:rPr>
              <w:t>Арсентьев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lastRenderedPageBreak/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</w:rPr>
              <w:t>Стефанович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др./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ред.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Торкунова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</w:t>
            </w:r>
            <w:r w:rsidRPr="007759BE">
              <w:rPr>
                <w:rFonts w:eastAsia="Lohit Hindi" w:cs="Times New Roman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Всеобщая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нового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времени.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Юдовская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Баранов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2019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Кауфман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Кауфман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М.Ю.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cs="Times New Roman"/>
              </w:rPr>
              <w:t>География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материков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океанов.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eastAsia="Times New Roman" w:cs="Times New Roman"/>
                <w:color w:val="000000"/>
              </w:rPr>
              <w:t>Коринская</w:t>
            </w:r>
            <w:proofErr w:type="spellEnd"/>
            <w:r w:rsidRPr="007759BE">
              <w:rPr>
                <w:rFonts w:eastAsia="Times New Roman" w:cs="Times New Roman"/>
                <w:color w:val="000000"/>
              </w:rPr>
              <w:t xml:space="preserve"> В.А., </w:t>
            </w:r>
            <w:proofErr w:type="spellStart"/>
            <w:r w:rsidRPr="007759BE">
              <w:rPr>
                <w:rFonts w:eastAsia="Times New Roman" w:cs="Times New Roman"/>
                <w:color w:val="000000"/>
              </w:rPr>
              <w:t>Душина</w:t>
            </w:r>
            <w:proofErr w:type="spellEnd"/>
            <w:r w:rsidRPr="007759BE">
              <w:rPr>
                <w:rFonts w:eastAsia="Times New Roman" w:cs="Times New Roman"/>
                <w:color w:val="000000"/>
              </w:rPr>
              <w:t xml:space="preserve"> И.В., </w:t>
            </w:r>
            <w:proofErr w:type="spellStart"/>
            <w:r w:rsidRPr="007759BE">
              <w:rPr>
                <w:rFonts w:eastAsia="Lohit Hindi" w:cs="Times New Roman"/>
                <w:color w:val="000000"/>
              </w:rPr>
              <w:t>Щенев</w:t>
            </w:r>
            <w:proofErr w:type="spellEnd"/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Биология</w:t>
            </w:r>
            <w:proofErr w:type="gramStart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proofErr w:type="gram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Животные.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Латюшин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В.В.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ШапкинВ.А</w:t>
            </w:r>
            <w:proofErr w:type="spellEnd"/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Макарычев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Ю.Н.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Миндюк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Н.Г.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Нешков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К.П.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2008-2013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proofErr w:type="gramStart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proofErr w:type="gram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Погорелов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Пёрышкин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eastAsia="Lohit Hindi" w:cs="Times New Roman"/>
                <w:b/>
                <w:bCs/>
              </w:rPr>
            </w:pPr>
            <w:r w:rsidRPr="007759BE">
              <w:rPr>
                <w:rFonts w:eastAsia="Times New Roman" w:cs="Times New Roman"/>
                <w:b/>
                <w:bCs/>
              </w:rPr>
              <w:t xml:space="preserve"> </w:t>
            </w:r>
            <w:r w:rsidRPr="007759BE">
              <w:rPr>
                <w:rFonts w:eastAsia="Times New Roman" w:cs="Times New Roman"/>
              </w:rPr>
              <w:t>Информатика.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Л.Л.,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Пичугов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Ю.С.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ohit Hindi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</w:rPr>
              <w:t>Арсентьев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</w:rPr>
              <w:t>Стефанович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др./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ред.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Торкунова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</w:t>
            </w:r>
            <w:r w:rsidRPr="007759BE">
              <w:rPr>
                <w:rFonts w:eastAsia="Lohit Hindi" w:cs="Times New Roman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Всеобщая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нового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времени.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Юдовская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Баранов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2020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 Кауфман К.И. Кауфман М.Ю.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 xml:space="preserve">География </w:t>
            </w:r>
            <w:proofErr w:type="spellStart"/>
            <w:r w:rsidRPr="007759BE">
              <w:rPr>
                <w:rFonts w:eastAsia="Times New Roman" w:cs="Times New Roman"/>
                <w:color w:val="000000"/>
              </w:rPr>
              <w:t>России</w:t>
            </w:r>
            <w:proofErr w:type="gramStart"/>
            <w:r w:rsidRPr="007759BE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7759BE">
              <w:rPr>
                <w:rFonts w:eastAsia="Times New Roman" w:cs="Times New Roman"/>
                <w:color w:val="000000"/>
              </w:rPr>
              <w:t>рирода</w:t>
            </w:r>
            <w:proofErr w:type="spellEnd"/>
            <w:r w:rsidRPr="007759BE">
              <w:rPr>
                <w:rFonts w:eastAsia="Times New Roman" w:cs="Times New Roman"/>
                <w:color w:val="000000"/>
              </w:rPr>
              <w:t>. Баринова И.И.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ohit Hindi" w:cs="Times New Roman"/>
                <w:color w:val="000000"/>
              </w:rPr>
            </w:pPr>
            <w:r w:rsidRPr="007759BE">
              <w:rPr>
                <w:rFonts w:cs="Times New Roman"/>
              </w:rPr>
              <w:t>Биология</w:t>
            </w:r>
            <w:proofErr w:type="gramStart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proofErr w:type="gramEnd"/>
            <w:r w:rsidRPr="007759BE">
              <w:rPr>
                <w:rFonts w:cs="Times New Roman"/>
              </w:rPr>
              <w:t>Человек.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eastAsia="Times New Roman" w:cs="Times New Roman"/>
                <w:color w:val="000000"/>
              </w:rPr>
              <w:t>Колесов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Д.В.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Маш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Р.Д.,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Беляев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И.Н.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Макарычев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Ю.Н.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Миндюк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Н.Г.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Нешков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К.П.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proofErr w:type="gramStart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proofErr w:type="gram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Погорелов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Пёрышкин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Химия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Неорганическая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химия.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Рудзитис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Фельдман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Ф.Г.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eastAsia="Lohit Hindi" w:cs="Times New Roman"/>
                <w:b/>
                <w:bCs/>
              </w:rPr>
            </w:pPr>
            <w:r w:rsidRPr="007759BE">
              <w:rPr>
                <w:rFonts w:eastAsia="Times New Roman" w:cs="Times New Roman"/>
                <w:b/>
                <w:bCs/>
              </w:rPr>
              <w:t xml:space="preserve"> </w:t>
            </w:r>
            <w:r w:rsidRPr="007759BE">
              <w:rPr>
                <w:rFonts w:eastAsia="Times New Roman" w:cs="Times New Roman"/>
              </w:rPr>
              <w:t>Информатика.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Л.Л.,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Пичугов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Ю.С.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Косулина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Всеобщая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Новейшая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Сороко-Цюпа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О.С.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Сороко-Цюпа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2014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 К.И. Кауфман М.Ю.Кауфман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География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России.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Население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7759BE">
              <w:rPr>
                <w:rFonts w:eastAsia="Lohit Hindi" w:cs="Times New Roman"/>
                <w:color w:val="000000"/>
              </w:rPr>
              <w:t>хоз-во</w:t>
            </w:r>
            <w:proofErr w:type="spellEnd"/>
            <w:r w:rsidRPr="007759BE">
              <w:rPr>
                <w:rFonts w:eastAsia="Lohit Hindi" w:cs="Times New Roman"/>
                <w:color w:val="000000"/>
              </w:rPr>
              <w:t>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Дронов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В.П.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Ром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2008-2011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ohit Hindi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 xml:space="preserve"> Биология</w:t>
            </w:r>
            <w:r w:rsidRPr="007759BE">
              <w:rPr>
                <w:rFonts w:eastAsia="Lohit Hindi" w:cs="Times New Roman"/>
                <w:color w:val="000000"/>
              </w:rPr>
              <w:t xml:space="preserve">.9кл.В.В.Пасечник, А.А. </w:t>
            </w:r>
            <w:proofErr w:type="spellStart"/>
            <w:r w:rsidRPr="007759BE">
              <w:rPr>
                <w:rFonts w:eastAsia="Lohit Hindi" w:cs="Times New Roman"/>
                <w:color w:val="000000"/>
              </w:rPr>
              <w:t>Каменский</w:t>
            </w:r>
            <w:proofErr w:type="gramStart"/>
            <w:r w:rsidRPr="007759BE">
              <w:rPr>
                <w:rFonts w:eastAsia="Lohit Hindi" w:cs="Times New Roman"/>
                <w:color w:val="000000"/>
              </w:rPr>
              <w:t>,Г</w:t>
            </w:r>
            <w:proofErr w:type="gramEnd"/>
            <w:r w:rsidRPr="007759BE">
              <w:rPr>
                <w:rFonts w:eastAsia="Lohit Hindi" w:cs="Times New Roman"/>
                <w:color w:val="000000"/>
              </w:rPr>
              <w:t>.Г</w:t>
            </w:r>
            <w:proofErr w:type="spellEnd"/>
            <w:r w:rsidRPr="007759BE">
              <w:rPr>
                <w:rFonts w:eastAsia="Lohit Hindi" w:cs="Times New Roman"/>
                <w:color w:val="000000"/>
              </w:rPr>
              <w:t xml:space="preserve">. Швецов, З.Г. </w:t>
            </w:r>
            <w:proofErr w:type="spellStart"/>
            <w:r w:rsidRPr="007759BE">
              <w:rPr>
                <w:rFonts w:eastAsia="Lohit Hindi" w:cs="Times New Roman"/>
                <w:color w:val="000000"/>
              </w:rPr>
              <w:t>Гапонюк</w:t>
            </w:r>
            <w:proofErr w:type="spellEnd"/>
            <w:r w:rsidRPr="007759BE">
              <w:rPr>
                <w:rFonts w:eastAsia="Lohit Hindi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Макарычев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Ю.Н.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Миндюк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Н.Г.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Нешков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К.П.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2008-2012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proofErr w:type="gramStart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proofErr w:type="gram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Погорелов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Пёрышкин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2008-2013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Химия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Химия.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Рудзитис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Фельдман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Ф.Г.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2008-2013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snapToGrid w:val="0"/>
              <w:rPr>
                <w:rFonts w:eastAsia="Lohit Hindi" w:cs="Times New Roman"/>
                <w:b/>
                <w:bCs/>
              </w:rPr>
            </w:pPr>
            <w:r w:rsidRPr="007759BE">
              <w:rPr>
                <w:rFonts w:eastAsia="Times New Roman" w:cs="Times New Roman"/>
                <w:b/>
                <w:bCs/>
              </w:rPr>
              <w:t xml:space="preserve"> </w:t>
            </w:r>
            <w:r w:rsidRPr="007759BE">
              <w:rPr>
                <w:rFonts w:eastAsia="Times New Roman" w:cs="Times New Roman"/>
              </w:rPr>
              <w:t>Информатика.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proofErr w:type="spellStart"/>
            <w:r w:rsidRPr="007759BE">
              <w:rPr>
                <w:rFonts w:cs="Times New Roman"/>
              </w:rPr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Л.Л.,</w:t>
            </w:r>
            <w:r w:rsidRPr="007759BE">
              <w:rPr>
                <w:rFonts w:eastAsia="Liberation Serif" w:cs="Times New Roman"/>
              </w:rPr>
              <w:t xml:space="preserve">  </w:t>
            </w:r>
            <w:proofErr w:type="spellStart"/>
            <w:r w:rsidRPr="007759BE">
              <w:rPr>
                <w:rFonts w:cs="Times New Roman"/>
              </w:rPr>
              <w:lastRenderedPageBreak/>
              <w:t>Босова</w:t>
            </w:r>
            <w:proofErr w:type="spellEnd"/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lastRenderedPageBreak/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</w:t>
            </w:r>
            <w:r w:rsidRPr="007759BE">
              <w:rPr>
                <w:rFonts w:cs="Times New Roman"/>
              </w:rPr>
              <w:lastRenderedPageBreak/>
              <w:t>2015</w:t>
            </w:r>
          </w:p>
        </w:tc>
      </w:tr>
      <w:tr w:rsidR="00B12395" w:rsidRPr="007759BE" w:rsidTr="00B12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12395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395" w:rsidRPr="007759BE" w:rsidRDefault="00B12395" w:rsidP="00B664E2">
            <w:pPr>
              <w:pStyle w:val="a8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</w:tbl>
    <w:p w:rsidR="00B12395" w:rsidRPr="007759BE" w:rsidRDefault="00B12395" w:rsidP="00B12395">
      <w:pPr>
        <w:rPr>
          <w:rFonts w:cs="Times New Roman"/>
        </w:rPr>
      </w:pPr>
    </w:p>
    <w:p w:rsidR="00B12395" w:rsidRPr="007759BE" w:rsidRDefault="00B12395" w:rsidP="00B12395">
      <w:pPr>
        <w:rPr>
          <w:rFonts w:cs="Times New Roman"/>
        </w:rPr>
      </w:pPr>
    </w:p>
    <w:p w:rsidR="006D67B9" w:rsidRDefault="006D67B9" w:rsidP="006D67B9">
      <w:pPr>
        <w:pStyle w:val="af8"/>
        <w:widowControl/>
        <w:jc w:val="both"/>
        <w:rPr>
          <w:color w:val="000000"/>
        </w:rPr>
      </w:pPr>
    </w:p>
    <w:p w:rsidR="00366F85" w:rsidRDefault="00366F85" w:rsidP="00FB05B3">
      <w:pPr>
        <w:widowControl/>
        <w:ind w:left="40"/>
        <w:jc w:val="center"/>
        <w:rPr>
          <w:sz w:val="28"/>
          <w:szCs w:val="28"/>
        </w:rPr>
      </w:pPr>
    </w:p>
    <w:p w:rsidR="00DA25B1" w:rsidRDefault="00DA25B1" w:rsidP="00FB05B3">
      <w:pPr>
        <w:widowControl/>
        <w:ind w:left="40"/>
        <w:jc w:val="center"/>
        <w:rPr>
          <w:sz w:val="28"/>
          <w:szCs w:val="28"/>
        </w:rPr>
      </w:pPr>
    </w:p>
    <w:p w:rsidR="00FB05B3" w:rsidRPr="00B71FE9" w:rsidRDefault="00FB05B3" w:rsidP="00FB05B3">
      <w:pPr>
        <w:pStyle w:val="af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FE9">
        <w:rPr>
          <w:rFonts w:ascii="Times New Roman" w:hAnsi="Times New Roman" w:cs="Times New Roman"/>
          <w:sz w:val="28"/>
          <w:szCs w:val="28"/>
        </w:rPr>
        <w:t xml:space="preserve">Директор ОУ  ______________                   </w:t>
      </w:r>
      <w:r w:rsidRPr="00B71FE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DD1340">
        <w:rPr>
          <w:rFonts w:ascii="Times New Roman" w:hAnsi="Times New Roman" w:cs="Times New Roman"/>
          <w:sz w:val="28"/>
          <w:szCs w:val="28"/>
          <w:u w:val="single"/>
        </w:rPr>
        <w:t>Ловянникова</w:t>
      </w:r>
      <w:proofErr w:type="spellEnd"/>
      <w:r w:rsidR="00DD1340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  <w:r w:rsidRPr="00B71FE9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0D4D97" w:rsidRPr="00B71FE9" w:rsidRDefault="00FB05B3" w:rsidP="00A70D9B">
      <w:pPr>
        <w:shd w:val="clear" w:color="auto" w:fill="FFFFFF"/>
        <w:rPr>
          <w:rFonts w:cs="Times New Roman"/>
        </w:rPr>
      </w:pPr>
      <w:r w:rsidRPr="00B71FE9">
        <w:rPr>
          <w:rFonts w:cs="Times New Roman"/>
          <w:color w:val="000000"/>
          <w:sz w:val="28"/>
          <w:szCs w:val="28"/>
          <w:vertAlign w:val="superscript"/>
        </w:rPr>
        <w:t xml:space="preserve">                                                 (подпись)  </w:t>
      </w:r>
      <w:r w:rsidRPr="00B71FE9">
        <w:rPr>
          <w:rFonts w:cs="Times New Roman"/>
          <w:color w:val="000000"/>
          <w:sz w:val="28"/>
          <w:szCs w:val="28"/>
          <w:vertAlign w:val="superscript"/>
        </w:rPr>
        <w:tab/>
      </w:r>
      <w:r w:rsidRPr="00B71FE9">
        <w:rPr>
          <w:rFonts w:cs="Times New Roman"/>
          <w:color w:val="000000"/>
          <w:sz w:val="28"/>
          <w:szCs w:val="28"/>
          <w:vertAlign w:val="superscript"/>
        </w:rPr>
        <w:tab/>
      </w:r>
      <w:r w:rsidRPr="00B71FE9">
        <w:rPr>
          <w:rFonts w:cs="Times New Roman"/>
          <w:color w:val="000000"/>
          <w:sz w:val="28"/>
          <w:szCs w:val="28"/>
          <w:vertAlign w:val="superscript"/>
        </w:rPr>
        <w:tab/>
      </w:r>
      <w:r w:rsidRPr="00B71FE9">
        <w:rPr>
          <w:rFonts w:cs="Times New Roman"/>
          <w:color w:val="000000"/>
          <w:sz w:val="28"/>
          <w:szCs w:val="28"/>
          <w:vertAlign w:val="superscript"/>
        </w:rPr>
        <w:tab/>
      </w:r>
      <w:r w:rsidRPr="00B71FE9">
        <w:rPr>
          <w:rFonts w:cs="Times New Roman"/>
          <w:color w:val="000000"/>
          <w:sz w:val="28"/>
          <w:szCs w:val="28"/>
          <w:vertAlign w:val="superscript"/>
        </w:rPr>
        <w:tab/>
        <w:t xml:space="preserve">Ф.И.О.  </w:t>
      </w:r>
    </w:p>
    <w:sectPr w:rsidR="000D4D97" w:rsidRPr="00B71FE9" w:rsidSect="00F4412A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40" w:rsidRDefault="00DD1340">
      <w:r>
        <w:separator/>
      </w:r>
    </w:p>
  </w:endnote>
  <w:endnote w:type="continuationSeparator" w:id="1">
    <w:p w:rsidR="00DD1340" w:rsidRDefault="00DD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7054"/>
      <w:docPartObj>
        <w:docPartGallery w:val="Page Numbers (Bottom of Page)"/>
        <w:docPartUnique/>
      </w:docPartObj>
    </w:sdtPr>
    <w:sdtContent>
      <w:p w:rsidR="00DD1340" w:rsidRDefault="00070614">
        <w:pPr>
          <w:pStyle w:val="ae"/>
          <w:jc w:val="center"/>
        </w:pPr>
        <w:fldSimple w:instr=" PAGE   \* MERGEFORMAT ">
          <w:r w:rsidR="00B12395">
            <w:rPr>
              <w:noProof/>
            </w:rPr>
            <w:t>18</w:t>
          </w:r>
        </w:fldSimple>
      </w:p>
    </w:sdtContent>
  </w:sdt>
  <w:p w:rsidR="00DD1340" w:rsidRDefault="00DD13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40" w:rsidRDefault="00DD1340">
      <w:r>
        <w:separator/>
      </w:r>
    </w:p>
  </w:footnote>
  <w:footnote w:type="continuationSeparator" w:id="1">
    <w:p w:rsidR="00DD1340" w:rsidRDefault="00DD1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010F5B0E"/>
    <w:multiLevelType w:val="multilevel"/>
    <w:tmpl w:val="D30C2F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314A65"/>
    <w:multiLevelType w:val="hybridMultilevel"/>
    <w:tmpl w:val="C088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34781"/>
    <w:multiLevelType w:val="multilevel"/>
    <w:tmpl w:val="EC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230C6E"/>
    <w:multiLevelType w:val="multilevel"/>
    <w:tmpl w:val="189A14F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8F38D0"/>
    <w:multiLevelType w:val="multilevel"/>
    <w:tmpl w:val="8636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396C09"/>
    <w:multiLevelType w:val="multilevel"/>
    <w:tmpl w:val="DDC0A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40981"/>
    <w:multiLevelType w:val="hybridMultilevel"/>
    <w:tmpl w:val="84D8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05288"/>
    <w:multiLevelType w:val="multilevel"/>
    <w:tmpl w:val="BFB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372DDF"/>
    <w:multiLevelType w:val="hybridMultilevel"/>
    <w:tmpl w:val="6E26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3036F"/>
    <w:multiLevelType w:val="multilevel"/>
    <w:tmpl w:val="B3A2C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E70B6"/>
    <w:multiLevelType w:val="hybridMultilevel"/>
    <w:tmpl w:val="0752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84700"/>
    <w:multiLevelType w:val="multilevel"/>
    <w:tmpl w:val="0F326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844ACB"/>
    <w:multiLevelType w:val="multilevel"/>
    <w:tmpl w:val="14A677B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5"/>
  </w:num>
  <w:num w:numId="16">
    <w:abstractNumId w:val="10"/>
  </w:num>
  <w:num w:numId="17">
    <w:abstractNumId w:val="16"/>
  </w:num>
  <w:num w:numId="18">
    <w:abstractNumId w:val="19"/>
  </w:num>
  <w:num w:numId="19">
    <w:abstractNumId w:val="8"/>
  </w:num>
  <w:num w:numId="20">
    <w:abstractNumId w:val="12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23"/>
    <w:rsid w:val="00006661"/>
    <w:rsid w:val="00050057"/>
    <w:rsid w:val="0005293A"/>
    <w:rsid w:val="00053CCF"/>
    <w:rsid w:val="000609F9"/>
    <w:rsid w:val="00070614"/>
    <w:rsid w:val="00072B97"/>
    <w:rsid w:val="00090C1D"/>
    <w:rsid w:val="000A52FE"/>
    <w:rsid w:val="000C3687"/>
    <w:rsid w:val="000D4D97"/>
    <w:rsid w:val="000F4F2A"/>
    <w:rsid w:val="0012518B"/>
    <w:rsid w:val="001330A7"/>
    <w:rsid w:val="001377AD"/>
    <w:rsid w:val="0016188D"/>
    <w:rsid w:val="00162CEA"/>
    <w:rsid w:val="001946A6"/>
    <w:rsid w:val="001C0B75"/>
    <w:rsid w:val="001F2875"/>
    <w:rsid w:val="0021169F"/>
    <w:rsid w:val="00214D3D"/>
    <w:rsid w:val="00215938"/>
    <w:rsid w:val="00216F1B"/>
    <w:rsid w:val="002246AC"/>
    <w:rsid w:val="002257FE"/>
    <w:rsid w:val="002314E2"/>
    <w:rsid w:val="00242F92"/>
    <w:rsid w:val="0026265C"/>
    <w:rsid w:val="00271CAB"/>
    <w:rsid w:val="002B2B80"/>
    <w:rsid w:val="002C1B8B"/>
    <w:rsid w:val="002D43F0"/>
    <w:rsid w:val="002D561A"/>
    <w:rsid w:val="003500DC"/>
    <w:rsid w:val="00353EE5"/>
    <w:rsid w:val="003662D5"/>
    <w:rsid w:val="00366F85"/>
    <w:rsid w:val="00390A7C"/>
    <w:rsid w:val="00391BF2"/>
    <w:rsid w:val="003951CD"/>
    <w:rsid w:val="003A04A7"/>
    <w:rsid w:val="003B0F8E"/>
    <w:rsid w:val="003C37EA"/>
    <w:rsid w:val="003D4119"/>
    <w:rsid w:val="003F04F7"/>
    <w:rsid w:val="00411629"/>
    <w:rsid w:val="0042290C"/>
    <w:rsid w:val="004252D5"/>
    <w:rsid w:val="00425410"/>
    <w:rsid w:val="0042627E"/>
    <w:rsid w:val="0044027D"/>
    <w:rsid w:val="00451C67"/>
    <w:rsid w:val="004574AA"/>
    <w:rsid w:val="004714BC"/>
    <w:rsid w:val="00481F39"/>
    <w:rsid w:val="004937AD"/>
    <w:rsid w:val="00497D4D"/>
    <w:rsid w:val="004C08F9"/>
    <w:rsid w:val="004C6988"/>
    <w:rsid w:val="00512650"/>
    <w:rsid w:val="00522085"/>
    <w:rsid w:val="0052764B"/>
    <w:rsid w:val="00530AC1"/>
    <w:rsid w:val="00545167"/>
    <w:rsid w:val="005463A7"/>
    <w:rsid w:val="0055099A"/>
    <w:rsid w:val="00552D84"/>
    <w:rsid w:val="00557212"/>
    <w:rsid w:val="0056427F"/>
    <w:rsid w:val="00576BC9"/>
    <w:rsid w:val="005B0336"/>
    <w:rsid w:val="005E74B0"/>
    <w:rsid w:val="00602BE9"/>
    <w:rsid w:val="00611CF4"/>
    <w:rsid w:val="006504F6"/>
    <w:rsid w:val="00650684"/>
    <w:rsid w:val="00660441"/>
    <w:rsid w:val="006608F8"/>
    <w:rsid w:val="00661CBC"/>
    <w:rsid w:val="0067417C"/>
    <w:rsid w:val="00680D30"/>
    <w:rsid w:val="006820ED"/>
    <w:rsid w:val="00687C6D"/>
    <w:rsid w:val="00694731"/>
    <w:rsid w:val="00694C9B"/>
    <w:rsid w:val="006D3E8D"/>
    <w:rsid w:val="006D4D80"/>
    <w:rsid w:val="006D67B9"/>
    <w:rsid w:val="006E3325"/>
    <w:rsid w:val="006F0CD3"/>
    <w:rsid w:val="0071001E"/>
    <w:rsid w:val="00756ABA"/>
    <w:rsid w:val="007633BC"/>
    <w:rsid w:val="007A0543"/>
    <w:rsid w:val="007B5EB3"/>
    <w:rsid w:val="007B6A85"/>
    <w:rsid w:val="007B752E"/>
    <w:rsid w:val="007D2419"/>
    <w:rsid w:val="007F2103"/>
    <w:rsid w:val="00825B6A"/>
    <w:rsid w:val="00860D40"/>
    <w:rsid w:val="00876EDE"/>
    <w:rsid w:val="008D1071"/>
    <w:rsid w:val="008F3C7C"/>
    <w:rsid w:val="008F6C58"/>
    <w:rsid w:val="009070B4"/>
    <w:rsid w:val="009073DA"/>
    <w:rsid w:val="00930DC0"/>
    <w:rsid w:val="00931EDC"/>
    <w:rsid w:val="00940B10"/>
    <w:rsid w:val="00941F0A"/>
    <w:rsid w:val="009464FF"/>
    <w:rsid w:val="009525A2"/>
    <w:rsid w:val="00984620"/>
    <w:rsid w:val="00994867"/>
    <w:rsid w:val="009B7D51"/>
    <w:rsid w:val="009E6323"/>
    <w:rsid w:val="009F7EF1"/>
    <w:rsid w:val="00A077F9"/>
    <w:rsid w:val="00A1488A"/>
    <w:rsid w:val="00A30560"/>
    <w:rsid w:val="00A3276C"/>
    <w:rsid w:val="00A34DCA"/>
    <w:rsid w:val="00A44125"/>
    <w:rsid w:val="00A646CE"/>
    <w:rsid w:val="00A67A74"/>
    <w:rsid w:val="00A70D9B"/>
    <w:rsid w:val="00A7179D"/>
    <w:rsid w:val="00A774D7"/>
    <w:rsid w:val="00A9132D"/>
    <w:rsid w:val="00AB0028"/>
    <w:rsid w:val="00AF281D"/>
    <w:rsid w:val="00B03254"/>
    <w:rsid w:val="00B109C6"/>
    <w:rsid w:val="00B12395"/>
    <w:rsid w:val="00B44042"/>
    <w:rsid w:val="00B57408"/>
    <w:rsid w:val="00B71FE9"/>
    <w:rsid w:val="00B75B9E"/>
    <w:rsid w:val="00B7628E"/>
    <w:rsid w:val="00B80E0D"/>
    <w:rsid w:val="00BB0C7D"/>
    <w:rsid w:val="00BB51E1"/>
    <w:rsid w:val="00BB77DC"/>
    <w:rsid w:val="00BC75ED"/>
    <w:rsid w:val="00BD4DDB"/>
    <w:rsid w:val="00BF0DB5"/>
    <w:rsid w:val="00C254A6"/>
    <w:rsid w:val="00C27D4A"/>
    <w:rsid w:val="00C43BBC"/>
    <w:rsid w:val="00C624B2"/>
    <w:rsid w:val="00C6429A"/>
    <w:rsid w:val="00C672C3"/>
    <w:rsid w:val="00C7620E"/>
    <w:rsid w:val="00C8616B"/>
    <w:rsid w:val="00C9786B"/>
    <w:rsid w:val="00CB38E6"/>
    <w:rsid w:val="00CB52BE"/>
    <w:rsid w:val="00CD584F"/>
    <w:rsid w:val="00CD671E"/>
    <w:rsid w:val="00CE34C2"/>
    <w:rsid w:val="00D16576"/>
    <w:rsid w:val="00D269D8"/>
    <w:rsid w:val="00D33021"/>
    <w:rsid w:val="00D5743B"/>
    <w:rsid w:val="00D81C9B"/>
    <w:rsid w:val="00D90F08"/>
    <w:rsid w:val="00D93DA2"/>
    <w:rsid w:val="00D97065"/>
    <w:rsid w:val="00DA259B"/>
    <w:rsid w:val="00DA25B1"/>
    <w:rsid w:val="00DB7378"/>
    <w:rsid w:val="00DC5723"/>
    <w:rsid w:val="00DD1340"/>
    <w:rsid w:val="00DD2EF6"/>
    <w:rsid w:val="00DF125C"/>
    <w:rsid w:val="00DF48B6"/>
    <w:rsid w:val="00E20CA6"/>
    <w:rsid w:val="00E22CF6"/>
    <w:rsid w:val="00E2370F"/>
    <w:rsid w:val="00E2698D"/>
    <w:rsid w:val="00E6291D"/>
    <w:rsid w:val="00E82BDB"/>
    <w:rsid w:val="00E9003F"/>
    <w:rsid w:val="00E963B9"/>
    <w:rsid w:val="00EC2F12"/>
    <w:rsid w:val="00EE1B23"/>
    <w:rsid w:val="00EE1EDC"/>
    <w:rsid w:val="00F13E22"/>
    <w:rsid w:val="00F22070"/>
    <w:rsid w:val="00F42637"/>
    <w:rsid w:val="00F4317D"/>
    <w:rsid w:val="00F4412A"/>
    <w:rsid w:val="00F50FF9"/>
    <w:rsid w:val="00F55373"/>
    <w:rsid w:val="00F742B7"/>
    <w:rsid w:val="00FB05B3"/>
    <w:rsid w:val="00FC1241"/>
    <w:rsid w:val="00FC34BB"/>
    <w:rsid w:val="00FC4124"/>
    <w:rsid w:val="00FE436B"/>
    <w:rsid w:val="00FE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239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76B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link w:val="30"/>
    <w:qFormat/>
    <w:rsid w:val="00FB05B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5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нак1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3">
    <w:name w:val="Основной текст Знак"/>
    <w:link w:val="a4"/>
    <w:locked/>
    <w:rsid w:val="00FB05B3"/>
    <w:rPr>
      <w:lang w:eastAsia="zh-CN"/>
    </w:rPr>
  </w:style>
  <w:style w:type="paragraph" w:styleId="a4">
    <w:name w:val="Body Text"/>
    <w:basedOn w:val="a"/>
    <w:link w:val="a3"/>
    <w:rsid w:val="00FB05B3"/>
    <w:pPr>
      <w:suppressAutoHyphens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zh-CN" w:bidi="ar-SA"/>
    </w:rPr>
  </w:style>
  <w:style w:type="character" w:customStyle="1" w:styleId="12">
    <w:name w:val="Основной текст Знак1"/>
    <w:basedOn w:val="a0"/>
    <w:uiPriority w:val="99"/>
    <w:semiHidden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qFormat/>
    <w:rsid w:val="00FB05B3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a"/>
    <w:rsid w:val="00FB05B3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FB05B3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FB05B3"/>
    <w:pPr>
      <w:ind w:left="720" w:firstLine="709"/>
      <w:jc w:val="both"/>
    </w:pPr>
  </w:style>
  <w:style w:type="paragraph" w:customStyle="1" w:styleId="msonormalcxspmiddle">
    <w:name w:val="msonormalcxspmiddle"/>
    <w:basedOn w:val="a"/>
    <w:rsid w:val="00FB05B3"/>
    <w:pPr>
      <w:spacing w:before="280" w:after="280"/>
    </w:pPr>
  </w:style>
  <w:style w:type="paragraph" w:customStyle="1" w:styleId="msonormalcxsplast">
    <w:name w:val="msonormalcxsplast"/>
    <w:basedOn w:val="a"/>
    <w:rsid w:val="00FB05B3"/>
    <w:pPr>
      <w:spacing w:before="280" w:after="280"/>
    </w:pPr>
  </w:style>
  <w:style w:type="paragraph" w:customStyle="1" w:styleId="style5">
    <w:name w:val="style5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style16"/>
    <w:basedOn w:val="a0"/>
    <w:rsid w:val="00FB05B3"/>
  </w:style>
  <w:style w:type="paragraph" w:styleId="a6">
    <w:name w:val="Normal (Web)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FB05B3"/>
    <w:rPr>
      <w:b/>
      <w:bCs/>
    </w:rPr>
  </w:style>
  <w:style w:type="paragraph" w:customStyle="1" w:styleId="a8">
    <w:name w:val="Содержимое таблицы"/>
    <w:basedOn w:val="a"/>
    <w:rsid w:val="00FB05B3"/>
    <w:pPr>
      <w:suppressLineNumbers/>
      <w:spacing w:line="100" w:lineRule="atLeast"/>
    </w:pPr>
  </w:style>
  <w:style w:type="paragraph" w:customStyle="1" w:styleId="21">
    <w:name w:val="Основной текст 21"/>
    <w:basedOn w:val="a"/>
    <w:rsid w:val="00FB05B3"/>
    <w:pPr>
      <w:widowControl/>
      <w:spacing w:line="100" w:lineRule="atLeast"/>
      <w:jc w:val="both"/>
    </w:pPr>
    <w:rPr>
      <w:kern w:val="1"/>
    </w:rPr>
  </w:style>
  <w:style w:type="character" w:customStyle="1" w:styleId="a9">
    <w:name w:val="Текст выноски Знак"/>
    <w:basedOn w:val="a0"/>
    <w:link w:val="aa"/>
    <w:semiHidden/>
    <w:rsid w:val="00FB05B3"/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9"/>
    <w:semiHidden/>
    <w:rsid w:val="00FB05B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B05B3"/>
    <w:rPr>
      <w:color w:val="0000FF"/>
      <w:u w:val="single"/>
    </w:rPr>
  </w:style>
  <w:style w:type="paragraph" w:customStyle="1" w:styleId="ac">
    <w:name w:val="Знак Знак Знак 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d">
    <w:name w:val="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er"/>
    <w:basedOn w:val="a"/>
    <w:link w:val="af"/>
    <w:uiPriority w:val="99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B05B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FB05B3"/>
  </w:style>
  <w:style w:type="paragraph" w:styleId="af1">
    <w:name w:val="header"/>
    <w:basedOn w:val="a"/>
    <w:link w:val="af2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2">
    <w:name w:val="Верхний колонтитул Знак"/>
    <w:basedOn w:val="a0"/>
    <w:link w:val="af1"/>
    <w:rsid w:val="00FB05B3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link w:val="af4"/>
    <w:locked/>
    <w:rsid w:val="00FB05B3"/>
  </w:style>
  <w:style w:type="paragraph" w:styleId="af4">
    <w:name w:val="Body Text Indent"/>
    <w:basedOn w:val="a"/>
    <w:link w:val="af3"/>
    <w:rsid w:val="00FB05B3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3">
    <w:name w:val="Основной текст с отступом Знак1"/>
    <w:basedOn w:val="a0"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FB0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05B3"/>
    <w:pPr>
      <w:widowControl/>
      <w:shd w:val="clear" w:color="auto" w:fill="FFFFFF"/>
      <w:suppressAutoHyphens w:val="0"/>
      <w:spacing w:after="300" w:line="322" w:lineRule="exact"/>
      <w:ind w:hanging="160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5">
    <w:name w:val="Основной текст_"/>
    <w:basedOn w:val="a0"/>
    <w:link w:val="6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5"/>
    <w:rsid w:val="00FB05B3"/>
    <w:pPr>
      <w:widowControl/>
      <w:shd w:val="clear" w:color="auto" w:fill="FFFFFF"/>
      <w:suppressAutoHyphens w:val="0"/>
      <w:spacing w:before="240" w:line="322" w:lineRule="exact"/>
      <w:ind w:hanging="820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6">
    <w:name w:val="Основной текст + Полужирный"/>
    <w:basedOn w:val="af5"/>
    <w:rsid w:val="00FB05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FB05B3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7">
    <w:name w:val="Основной текст + Курсив"/>
    <w:basedOn w:val="af5"/>
    <w:rsid w:val="00FB05B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FB05B3"/>
    <w:pPr>
      <w:widowControl/>
      <w:shd w:val="clear" w:color="auto" w:fill="FFFFFF"/>
      <w:suppressAutoHyphens w:val="0"/>
      <w:spacing w:line="240" w:lineRule="exact"/>
    </w:pPr>
    <w:rPr>
      <w:rFonts w:eastAsia="Times New Roman" w:cs="Times New Roman"/>
      <w:color w:val="000000"/>
      <w:kern w:val="0"/>
      <w:sz w:val="26"/>
      <w:szCs w:val="26"/>
      <w:lang w:eastAsia="ru-RU" w:bidi="ar-SA"/>
    </w:rPr>
  </w:style>
  <w:style w:type="character" w:customStyle="1" w:styleId="22">
    <w:name w:val="Основной текст (2)_"/>
    <w:basedOn w:val="a0"/>
    <w:link w:val="23"/>
    <w:rsid w:val="00FB0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5B3"/>
    <w:pPr>
      <w:widowControl/>
      <w:shd w:val="clear" w:color="auto" w:fill="FFFFFF"/>
      <w:suppressAutoHyphens w:val="0"/>
      <w:spacing w:after="300" w:line="0" w:lineRule="atLeast"/>
    </w:pPr>
    <w:rPr>
      <w:rFonts w:eastAsia="Times New Roman" w:cs="Times New Roman"/>
      <w:kern w:val="0"/>
      <w:sz w:val="23"/>
      <w:szCs w:val="23"/>
      <w:lang w:eastAsia="en-US" w:bidi="ar-SA"/>
    </w:rPr>
  </w:style>
  <w:style w:type="character" w:customStyle="1" w:styleId="31">
    <w:name w:val="Заголовок №3_"/>
    <w:basedOn w:val="a0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2"/>
    <w:basedOn w:val="a"/>
    <w:rsid w:val="00FB05B3"/>
    <w:pPr>
      <w:widowControl/>
      <w:shd w:val="clear" w:color="auto" w:fill="FFFFFF"/>
      <w:suppressAutoHyphens w:val="0"/>
      <w:spacing w:after="7680" w:line="278" w:lineRule="exact"/>
      <w:ind w:hanging="360"/>
      <w:jc w:val="center"/>
    </w:pPr>
    <w:rPr>
      <w:rFonts w:eastAsia="Times New Roman" w:cs="Times New Roman"/>
      <w:color w:val="000000"/>
      <w:kern w:val="0"/>
      <w:sz w:val="23"/>
      <w:szCs w:val="23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76BC9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af8">
    <w:name w:val="No Spacing"/>
    <w:link w:val="af9"/>
    <w:uiPriority w:val="99"/>
    <w:qFormat/>
    <w:rsid w:val="0057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fa">
    <w:name w:val="Table Grid"/>
    <w:basedOn w:val="a1"/>
    <w:uiPriority w:val="59"/>
    <w:rsid w:val="00DA2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basedOn w:val="a0"/>
    <w:rsid w:val="008F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8F3C7C"/>
    <w:pPr>
      <w:shd w:val="clear" w:color="auto" w:fill="FFFFFF"/>
      <w:suppressAutoHyphens w:val="0"/>
      <w:spacing w:before="540" w:after="540" w:line="322" w:lineRule="exact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Heading1">
    <w:name w:val="Heading 1"/>
    <w:basedOn w:val="a"/>
    <w:next w:val="a4"/>
    <w:link w:val="Heading1Char"/>
    <w:uiPriority w:val="99"/>
    <w:qFormat/>
    <w:rsid w:val="00F742B7"/>
    <w:pPr>
      <w:keepNext/>
      <w:widowControl/>
      <w:tabs>
        <w:tab w:val="left" w:pos="0"/>
      </w:tabs>
      <w:ind w:left="432" w:hanging="432"/>
      <w:outlineLvl w:val="0"/>
    </w:pPr>
    <w:rPr>
      <w:rFonts w:eastAsia="Times New Roman" w:cs="Times New Roman"/>
      <w:kern w:val="0"/>
      <w:sz w:val="32"/>
      <w:szCs w:val="20"/>
      <w:lang w:eastAsia="ar-SA" w:bidi="ar-SA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F742B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9">
    <w:name w:val="Без интервала Знак"/>
    <w:link w:val="af8"/>
    <w:uiPriority w:val="99"/>
    <w:qFormat/>
    <w:locked/>
    <w:rsid w:val="00F742B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5">
    <w:name w:val="Обычный (веб)1"/>
    <w:basedOn w:val="a"/>
    <w:uiPriority w:val="99"/>
    <w:qFormat/>
    <w:rsid w:val="00F742B7"/>
    <w:pPr>
      <w:widowControl/>
      <w:spacing w:before="100" w:after="100"/>
    </w:pPr>
    <w:rPr>
      <w:rFonts w:eastAsia="Times New Roman" w:cs="Times New Roman"/>
      <w:kern w:val="0"/>
      <w:lang w:eastAsia="ar-SA" w:bidi="ar-SA"/>
    </w:rPr>
  </w:style>
  <w:style w:type="paragraph" w:customStyle="1" w:styleId="Default">
    <w:name w:val="Default"/>
    <w:qFormat/>
    <w:rsid w:val="00F742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16">
    <w:name w:val="Сетка таблицы1"/>
    <w:basedOn w:val="a1"/>
    <w:next w:val="afa"/>
    <w:uiPriority w:val="99"/>
    <w:rsid w:val="00763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2395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Absatz-Standardschriftart">
    <w:name w:val="Absatz-Standardschriftart"/>
    <w:rsid w:val="00B12395"/>
  </w:style>
  <w:style w:type="character" w:customStyle="1" w:styleId="WW-Absatz-Standardschriftart">
    <w:name w:val="WW-Absatz-Standardschriftart"/>
    <w:rsid w:val="00B12395"/>
  </w:style>
  <w:style w:type="character" w:customStyle="1" w:styleId="WW-Absatz-Standardschriftart1">
    <w:name w:val="WW-Absatz-Standardschriftart1"/>
    <w:rsid w:val="00B12395"/>
  </w:style>
  <w:style w:type="character" w:customStyle="1" w:styleId="WW-Absatz-Standardschriftart11">
    <w:name w:val="WW-Absatz-Standardschriftart11"/>
    <w:rsid w:val="00B12395"/>
  </w:style>
  <w:style w:type="character" w:customStyle="1" w:styleId="WW-Absatz-Standardschriftart111">
    <w:name w:val="WW-Absatz-Standardschriftart111"/>
    <w:rsid w:val="00B12395"/>
  </w:style>
  <w:style w:type="paragraph" w:customStyle="1" w:styleId="afb">
    <w:name w:val="Заголовок"/>
    <w:basedOn w:val="a"/>
    <w:next w:val="a4"/>
    <w:rsid w:val="00B12395"/>
    <w:pPr>
      <w:keepNext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eastAsia="zh-CN"/>
    </w:rPr>
  </w:style>
  <w:style w:type="paragraph" w:styleId="afc">
    <w:name w:val="List"/>
    <w:basedOn w:val="a4"/>
    <w:rsid w:val="00B12395"/>
    <w:pPr>
      <w:suppressAutoHyphens/>
      <w:autoSpaceDE/>
      <w:autoSpaceDN/>
      <w:adjustRightInd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styleId="afd">
    <w:name w:val="caption"/>
    <w:basedOn w:val="a"/>
    <w:qFormat/>
    <w:rsid w:val="00B12395"/>
    <w:pPr>
      <w:suppressLineNumbers/>
      <w:spacing w:before="120" w:after="120"/>
    </w:pPr>
    <w:rPr>
      <w:rFonts w:ascii="Liberation Serif" w:eastAsia="WenQuanYi Micro Hei" w:hAnsi="Liberation Serif" w:cs="Lohit Hindi"/>
      <w:i/>
      <w:iCs/>
      <w:kern w:val="1"/>
      <w:lang w:eastAsia="zh-CN"/>
    </w:rPr>
  </w:style>
  <w:style w:type="paragraph" w:customStyle="1" w:styleId="17">
    <w:name w:val="Указатель1"/>
    <w:basedOn w:val="a"/>
    <w:rsid w:val="00B12395"/>
    <w:pPr>
      <w:suppressLineNumbers/>
    </w:pPr>
    <w:rPr>
      <w:rFonts w:ascii="Liberation Serif" w:eastAsia="WenQuanYi Micro Hei" w:hAnsi="Liberation Serif" w:cs="Lohit Hindi"/>
      <w:kern w:val="1"/>
      <w:lang w:eastAsia="zh-CN"/>
    </w:rPr>
  </w:style>
  <w:style w:type="paragraph" w:customStyle="1" w:styleId="afe">
    <w:name w:val="Заголовок таблицы"/>
    <w:basedOn w:val="a8"/>
    <w:rsid w:val="00B12395"/>
    <w:pPr>
      <w:spacing w:line="240" w:lineRule="auto"/>
      <w:jc w:val="center"/>
    </w:pPr>
    <w:rPr>
      <w:rFonts w:ascii="Liberation Serif" w:eastAsia="WenQuanYi Micro Hei" w:hAnsi="Liberation Serif" w:cs="Lohit Hindi"/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76B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link w:val="30"/>
    <w:qFormat/>
    <w:rsid w:val="00FB05B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5B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">
    <w:name w:val="Знак1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3">
    <w:name w:val="Основной текст Знак"/>
    <w:link w:val="a4"/>
    <w:locked/>
    <w:rsid w:val="00FB05B3"/>
    <w:rPr>
      <w:lang w:eastAsia="zh-CN"/>
    </w:rPr>
  </w:style>
  <w:style w:type="paragraph" w:styleId="a4">
    <w:name w:val="Body Text"/>
    <w:basedOn w:val="a"/>
    <w:link w:val="a3"/>
    <w:rsid w:val="00FB05B3"/>
    <w:pPr>
      <w:suppressAutoHyphens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zh-CN" w:bidi="ar-SA"/>
    </w:rPr>
  </w:style>
  <w:style w:type="character" w:customStyle="1" w:styleId="10">
    <w:name w:val="Основной текст Знак1"/>
    <w:basedOn w:val="a0"/>
    <w:uiPriority w:val="99"/>
    <w:semiHidden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qFormat/>
    <w:rsid w:val="00FB05B3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a"/>
    <w:rsid w:val="00FB05B3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FB05B3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FB05B3"/>
    <w:pPr>
      <w:ind w:left="720" w:firstLine="709"/>
      <w:jc w:val="both"/>
    </w:pPr>
  </w:style>
  <w:style w:type="paragraph" w:customStyle="1" w:styleId="msonormalcxspmiddle">
    <w:name w:val="msonormalcxspmiddle"/>
    <w:basedOn w:val="a"/>
    <w:rsid w:val="00FB05B3"/>
    <w:pPr>
      <w:spacing w:before="280" w:after="280"/>
    </w:pPr>
  </w:style>
  <w:style w:type="paragraph" w:customStyle="1" w:styleId="msonormalcxsplast">
    <w:name w:val="msonormalcxsplast"/>
    <w:basedOn w:val="a"/>
    <w:rsid w:val="00FB05B3"/>
    <w:pPr>
      <w:spacing w:before="280" w:after="280"/>
    </w:pPr>
  </w:style>
  <w:style w:type="paragraph" w:customStyle="1" w:styleId="style5">
    <w:name w:val="style5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style16"/>
    <w:basedOn w:val="a0"/>
    <w:rsid w:val="00FB05B3"/>
  </w:style>
  <w:style w:type="paragraph" w:styleId="a6">
    <w:name w:val="Normal (Web)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FB05B3"/>
    <w:rPr>
      <w:b/>
      <w:bCs/>
    </w:rPr>
  </w:style>
  <w:style w:type="paragraph" w:customStyle="1" w:styleId="a8">
    <w:name w:val="Содержимое таблицы"/>
    <w:basedOn w:val="a"/>
    <w:rsid w:val="00FB05B3"/>
    <w:pPr>
      <w:suppressLineNumbers/>
      <w:spacing w:line="100" w:lineRule="atLeast"/>
    </w:pPr>
  </w:style>
  <w:style w:type="paragraph" w:customStyle="1" w:styleId="21">
    <w:name w:val="Основной текст 21"/>
    <w:basedOn w:val="a"/>
    <w:rsid w:val="00FB05B3"/>
    <w:pPr>
      <w:widowControl/>
      <w:spacing w:line="100" w:lineRule="atLeast"/>
      <w:jc w:val="both"/>
    </w:pPr>
    <w:rPr>
      <w:kern w:val="1"/>
    </w:rPr>
  </w:style>
  <w:style w:type="character" w:customStyle="1" w:styleId="a9">
    <w:name w:val="Текст выноски Знак"/>
    <w:basedOn w:val="a0"/>
    <w:link w:val="aa"/>
    <w:semiHidden/>
    <w:rsid w:val="00FB05B3"/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9"/>
    <w:semiHidden/>
    <w:rsid w:val="00FB05B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B05B3"/>
    <w:rPr>
      <w:color w:val="0000FF"/>
      <w:u w:val="single"/>
    </w:rPr>
  </w:style>
  <w:style w:type="paragraph" w:customStyle="1" w:styleId="ac">
    <w:name w:val="Знак Знак Знак 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d">
    <w:name w:val="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er"/>
    <w:basedOn w:val="a"/>
    <w:link w:val="af"/>
    <w:uiPriority w:val="99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FB05B3"/>
  </w:style>
  <w:style w:type="paragraph" w:styleId="af1">
    <w:name w:val="header"/>
    <w:basedOn w:val="a"/>
    <w:link w:val="af2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2">
    <w:name w:val="Верхний колонтитул Знак"/>
    <w:basedOn w:val="a0"/>
    <w:link w:val="af1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4"/>
    <w:locked/>
    <w:rsid w:val="00FB05B3"/>
  </w:style>
  <w:style w:type="paragraph" w:styleId="af4">
    <w:name w:val="Body Text Indent"/>
    <w:basedOn w:val="a"/>
    <w:link w:val="af3"/>
    <w:rsid w:val="00FB05B3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с отступом Знак1"/>
    <w:basedOn w:val="a0"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FB0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05B3"/>
    <w:pPr>
      <w:widowControl/>
      <w:shd w:val="clear" w:color="auto" w:fill="FFFFFF"/>
      <w:suppressAutoHyphens w:val="0"/>
      <w:spacing w:after="300" w:line="322" w:lineRule="exact"/>
      <w:ind w:hanging="160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5">
    <w:name w:val="Основной текст_"/>
    <w:basedOn w:val="a0"/>
    <w:link w:val="6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5"/>
    <w:rsid w:val="00FB05B3"/>
    <w:pPr>
      <w:widowControl/>
      <w:shd w:val="clear" w:color="auto" w:fill="FFFFFF"/>
      <w:suppressAutoHyphens w:val="0"/>
      <w:spacing w:before="240" w:line="322" w:lineRule="exact"/>
      <w:ind w:hanging="820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6">
    <w:name w:val="Основной текст + Полужирный"/>
    <w:basedOn w:val="af5"/>
    <w:rsid w:val="00FB05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FB05B3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7">
    <w:name w:val="Основной текст + Курсив"/>
    <w:basedOn w:val="af5"/>
    <w:rsid w:val="00FB05B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B05B3"/>
    <w:pPr>
      <w:widowControl/>
      <w:shd w:val="clear" w:color="auto" w:fill="FFFFFF"/>
      <w:suppressAutoHyphens w:val="0"/>
      <w:spacing w:line="240" w:lineRule="exact"/>
    </w:pPr>
    <w:rPr>
      <w:rFonts w:eastAsia="Times New Roman" w:cs="Times New Roman"/>
      <w:color w:val="000000"/>
      <w:kern w:val="0"/>
      <w:sz w:val="26"/>
      <w:szCs w:val="26"/>
      <w:lang w:val="ru" w:eastAsia="ru-RU" w:bidi="ar-SA"/>
    </w:rPr>
  </w:style>
  <w:style w:type="character" w:customStyle="1" w:styleId="22">
    <w:name w:val="Основной текст (2)_"/>
    <w:basedOn w:val="a0"/>
    <w:link w:val="23"/>
    <w:rsid w:val="00FB0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5B3"/>
    <w:pPr>
      <w:widowControl/>
      <w:shd w:val="clear" w:color="auto" w:fill="FFFFFF"/>
      <w:suppressAutoHyphens w:val="0"/>
      <w:spacing w:after="300" w:line="0" w:lineRule="atLeast"/>
    </w:pPr>
    <w:rPr>
      <w:rFonts w:eastAsia="Times New Roman" w:cs="Times New Roman"/>
      <w:kern w:val="0"/>
      <w:sz w:val="23"/>
      <w:szCs w:val="23"/>
      <w:lang w:eastAsia="en-US" w:bidi="ar-SA"/>
    </w:rPr>
  </w:style>
  <w:style w:type="character" w:customStyle="1" w:styleId="31">
    <w:name w:val="Заголовок №3_"/>
    <w:basedOn w:val="a0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2"/>
    <w:basedOn w:val="a"/>
    <w:rsid w:val="00FB05B3"/>
    <w:pPr>
      <w:widowControl/>
      <w:shd w:val="clear" w:color="auto" w:fill="FFFFFF"/>
      <w:suppressAutoHyphens w:val="0"/>
      <w:spacing w:after="7680" w:line="278" w:lineRule="exact"/>
      <w:ind w:hanging="360"/>
      <w:jc w:val="center"/>
    </w:pPr>
    <w:rPr>
      <w:rFonts w:eastAsia="Times New Roman" w:cs="Times New Roman"/>
      <w:color w:val="000000"/>
      <w:kern w:val="0"/>
      <w:sz w:val="23"/>
      <w:szCs w:val="23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76BC9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af8">
    <w:name w:val="No Spacing"/>
    <w:uiPriority w:val="1"/>
    <w:qFormat/>
    <w:rsid w:val="0057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f9">
    <w:name w:val="Table Grid"/>
    <w:basedOn w:val="a1"/>
    <w:uiPriority w:val="59"/>
    <w:rsid w:val="00DA2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basedOn w:val="a0"/>
    <w:rsid w:val="008F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8F3C7C"/>
    <w:pPr>
      <w:shd w:val="clear" w:color="auto" w:fill="FFFFFF"/>
      <w:suppressAutoHyphens w:val="0"/>
      <w:spacing w:before="540" w:after="540" w:line="322" w:lineRule="exact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07FC-BD80-4C6C-86F0-13B83729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19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</dc:creator>
  <cp:lastModifiedBy>Елена</cp:lastModifiedBy>
  <cp:revision>19</cp:revision>
  <cp:lastPrinted>2020-09-08T11:30:00Z</cp:lastPrinted>
  <dcterms:created xsi:type="dcterms:W3CDTF">2020-08-06T11:49:00Z</dcterms:created>
  <dcterms:modified xsi:type="dcterms:W3CDTF">2020-09-21T19:22:00Z</dcterms:modified>
</cp:coreProperties>
</file>