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B3" w:rsidRDefault="00602BE9" w:rsidP="00FB05B3">
      <w:pPr>
        <w:widowControl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FB05B3">
        <w:rPr>
          <w:sz w:val="28"/>
          <w:szCs w:val="28"/>
        </w:rPr>
        <w:t>ЧЕБНЫЙ ПЛАН</w:t>
      </w:r>
    </w:p>
    <w:p w:rsidR="00F97C70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 основной общеобразовательной школы №</w:t>
      </w:r>
      <w:r w:rsidR="00F97C70">
        <w:rPr>
          <w:sz w:val="28"/>
          <w:szCs w:val="28"/>
        </w:rPr>
        <w:t>8 Труновского муниципального района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  на 201</w:t>
      </w:r>
      <w:r w:rsidR="00602BE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02BE9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</w:t>
      </w:r>
    </w:p>
    <w:p w:rsidR="00FB05B3" w:rsidRDefault="00FB05B3" w:rsidP="00FB05B3">
      <w:pPr>
        <w:rPr>
          <w:sz w:val="28"/>
          <w:szCs w:val="28"/>
        </w:rPr>
      </w:pPr>
    </w:p>
    <w:p w:rsidR="00FB05B3" w:rsidRDefault="00FB05B3" w:rsidP="00FB05B3">
      <w:pPr>
        <w:shd w:val="clear" w:color="auto" w:fill="FFFFFF"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220" w:firstLine="138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Учебный план школы является нормативным документом и составлен в</w:t>
      </w:r>
      <w:r w:rsidR="00602BE9">
        <w:rPr>
          <w:sz w:val="28"/>
          <w:szCs w:val="28"/>
          <w:lang w:val="ru-RU"/>
        </w:rPr>
        <w:t xml:space="preserve"> целях </w:t>
      </w:r>
      <w:r w:rsidR="00602BE9" w:rsidRPr="00563197">
        <w:rPr>
          <w:sz w:val="28"/>
          <w:szCs w:val="28"/>
        </w:rPr>
        <w:t>реализации федеральных государственных образовательных стандартов начально</w:t>
      </w:r>
      <w:r w:rsidR="00602BE9" w:rsidRPr="00563197">
        <w:rPr>
          <w:sz w:val="28"/>
          <w:szCs w:val="28"/>
        </w:rPr>
        <w:softHyphen/>
        <w:t xml:space="preserve">го общего, основного общего образования в </w:t>
      </w:r>
      <w:r w:rsidR="00602BE9" w:rsidRPr="00563197">
        <w:rPr>
          <w:b/>
          <w:sz w:val="28"/>
          <w:szCs w:val="28"/>
        </w:rPr>
        <w:t>1-</w:t>
      </w:r>
      <w:r w:rsidR="00602BE9">
        <w:rPr>
          <w:b/>
          <w:sz w:val="28"/>
          <w:szCs w:val="28"/>
          <w:lang w:val="ru-RU"/>
        </w:rPr>
        <w:t>9</w:t>
      </w:r>
      <w:r w:rsidR="00602BE9" w:rsidRPr="00563197">
        <w:rPr>
          <w:b/>
          <w:sz w:val="28"/>
          <w:szCs w:val="28"/>
        </w:rPr>
        <w:t xml:space="preserve"> классах</w:t>
      </w:r>
      <w:r w:rsidRPr="00563197">
        <w:rPr>
          <w:sz w:val="28"/>
          <w:szCs w:val="28"/>
        </w:rPr>
        <w:t xml:space="preserve"> </w:t>
      </w:r>
      <w:r w:rsidR="00602BE9">
        <w:rPr>
          <w:sz w:val="28"/>
          <w:szCs w:val="28"/>
          <w:lang w:val="ru-RU"/>
        </w:rPr>
        <w:t xml:space="preserve"> в</w:t>
      </w:r>
      <w:r w:rsidR="00FC1241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соответ</w:t>
      </w:r>
      <w:r w:rsidRPr="00563197">
        <w:rPr>
          <w:sz w:val="28"/>
          <w:szCs w:val="28"/>
        </w:rPr>
        <w:softHyphen/>
        <w:t>ствии со следующими нормативными документами:</w:t>
      </w:r>
    </w:p>
    <w:p w:rsidR="00FC1241" w:rsidRPr="00FC1241" w:rsidRDefault="00FC1241" w:rsidP="00FC1241">
      <w:pPr>
        <w:ind w:firstLine="567"/>
        <w:jc w:val="both"/>
        <w:rPr>
          <w:sz w:val="28"/>
          <w:szCs w:val="28"/>
        </w:rPr>
      </w:pPr>
      <w:r w:rsidRPr="00FC1241">
        <w:rPr>
          <w:sz w:val="28"/>
          <w:szCs w:val="28"/>
        </w:rPr>
        <w:t>-  Федерального закона от 29 декабря 2012 года №273-ФЗ «Об образовании в Российской Федерации»;</w:t>
      </w:r>
    </w:p>
    <w:p w:rsidR="00FC1241" w:rsidRPr="00FC1241" w:rsidRDefault="00FC1241" w:rsidP="00FC1241">
      <w:pPr>
        <w:widowControl/>
        <w:jc w:val="both"/>
        <w:rPr>
          <w:sz w:val="28"/>
          <w:szCs w:val="28"/>
        </w:rPr>
      </w:pPr>
      <w:r w:rsidRPr="00FC1241">
        <w:rPr>
          <w:sz w:val="28"/>
          <w:szCs w:val="28"/>
          <w:lang w:eastAsia="en-US"/>
        </w:rPr>
        <w:t xml:space="preserve">       </w:t>
      </w:r>
      <w:r w:rsidRPr="00FC1241">
        <w:rPr>
          <w:sz w:val="28"/>
          <w:szCs w:val="28"/>
        </w:rPr>
        <w:t>- федерального базисного учебного плана, утвержденнего приказом Министерства образования и науки Российской Федерации от 09 марта  2004 года  № 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03 июня 2011 года № 1994, от 01 февраля 2012 года, № 74);</w:t>
      </w:r>
    </w:p>
    <w:p w:rsidR="00FC1241" w:rsidRPr="00FC1241" w:rsidRDefault="00FC1241" w:rsidP="00FC1241">
      <w:pPr>
        <w:ind w:firstLine="567"/>
        <w:jc w:val="both"/>
        <w:rPr>
          <w:sz w:val="28"/>
          <w:szCs w:val="28"/>
        </w:rPr>
      </w:pPr>
      <w:r w:rsidRPr="00FC1241">
        <w:rPr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(далее - ФГОС НОО)  (в редакции приказов Министерства образования и науки Российской Федерации от 26 ноября 2010 года,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FC1241">
          <w:rPr>
            <w:sz w:val="28"/>
            <w:szCs w:val="28"/>
          </w:rPr>
          <w:t>2011 г</w:t>
        </w:r>
      </w:smartTag>
      <w:r w:rsidRPr="00FC1241">
        <w:rPr>
          <w:sz w:val="28"/>
          <w:szCs w:val="28"/>
        </w:rPr>
        <w:t xml:space="preserve"> №2357, от 18 декабря 2012 года №1060 (для 1-4-х классов);</w:t>
      </w:r>
    </w:p>
    <w:p w:rsidR="00FC1241" w:rsidRPr="00FC1241" w:rsidRDefault="00FC1241" w:rsidP="00FC1241">
      <w:pPr>
        <w:ind w:firstLine="567"/>
        <w:jc w:val="both"/>
        <w:rPr>
          <w:sz w:val="28"/>
          <w:szCs w:val="28"/>
        </w:rPr>
      </w:pPr>
    </w:p>
    <w:p w:rsidR="00FC1241" w:rsidRPr="00FC1241" w:rsidRDefault="00FC1241" w:rsidP="00FC1241">
      <w:pPr>
        <w:ind w:firstLine="567"/>
        <w:jc w:val="both"/>
        <w:rPr>
          <w:sz w:val="28"/>
          <w:szCs w:val="28"/>
        </w:rPr>
      </w:pPr>
      <w:r w:rsidRPr="00FC1241">
        <w:rPr>
          <w:sz w:val="28"/>
          <w:szCs w:val="28"/>
        </w:rPr>
        <w:t>- федеральным государственного образовательного стандарта основного общего образования, утверждённым приказом Министерства образования и науки Российской Федерации от 17 декабря  2010 года № 1897 «Об утверждении  федерального государственного образовательного стандарта основного общего образования» (далее - ФГОС ООО)   (для 5-9 классов);</w:t>
      </w:r>
    </w:p>
    <w:p w:rsidR="00FC1241" w:rsidRPr="00FC1241" w:rsidRDefault="00FC1241" w:rsidP="00FC1241">
      <w:pPr>
        <w:ind w:firstLine="567"/>
        <w:jc w:val="both"/>
        <w:rPr>
          <w:sz w:val="28"/>
          <w:szCs w:val="28"/>
        </w:rPr>
      </w:pPr>
    </w:p>
    <w:p w:rsidR="00FC1241" w:rsidRPr="00FC1241" w:rsidRDefault="00FC1241" w:rsidP="00FC1241">
      <w:pPr>
        <w:ind w:firstLine="567"/>
        <w:jc w:val="both"/>
        <w:rPr>
          <w:sz w:val="28"/>
          <w:szCs w:val="28"/>
        </w:rPr>
      </w:pPr>
      <w:r w:rsidRPr="00FC1241">
        <w:rPr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№1015 (а редакции приказа Министерства образования и науки  Российской Федерации от 13 декабря 2013 года №1342);</w:t>
      </w:r>
    </w:p>
    <w:p w:rsidR="00FC1241" w:rsidRPr="00FC1241" w:rsidRDefault="00FC1241" w:rsidP="00FC1241">
      <w:pPr>
        <w:ind w:firstLine="540"/>
        <w:jc w:val="both"/>
        <w:rPr>
          <w:sz w:val="28"/>
          <w:szCs w:val="28"/>
        </w:rPr>
      </w:pPr>
      <w:r w:rsidRPr="00FC1241">
        <w:rPr>
          <w:sz w:val="28"/>
          <w:szCs w:val="28"/>
        </w:rPr>
        <w:t xml:space="preserve">- приказом министерства образования Ставропольского края от 25 июля </w:t>
      </w:r>
      <w:r w:rsidRPr="00FC1241">
        <w:rPr>
          <w:sz w:val="28"/>
          <w:szCs w:val="28"/>
        </w:rPr>
        <w:lastRenderedPageBreak/>
        <w:t>2014 года № 784-пр «Об утверждении примерного учебного плана для общеобразовательных учреждений Ставропольского края»;</w:t>
      </w:r>
    </w:p>
    <w:p w:rsidR="00FC1241" w:rsidRPr="00FC1241" w:rsidRDefault="00FC1241" w:rsidP="00FC1241">
      <w:pPr>
        <w:ind w:firstLine="540"/>
        <w:jc w:val="both"/>
        <w:rPr>
          <w:sz w:val="28"/>
          <w:szCs w:val="28"/>
        </w:rPr>
      </w:pPr>
      <w:r w:rsidRPr="00FC1241">
        <w:rPr>
          <w:sz w:val="28"/>
          <w:szCs w:val="28"/>
        </w:rPr>
        <w:t xml:space="preserve">-  методическими </w:t>
      </w:r>
      <w:bookmarkStart w:id="0" w:name="_GoBack"/>
      <w:bookmarkEnd w:id="0"/>
      <w:r w:rsidR="00F97C70" w:rsidRPr="00FC1241">
        <w:rPr>
          <w:sz w:val="28"/>
          <w:szCs w:val="28"/>
        </w:rPr>
        <w:t>рекомендациями Министерства</w:t>
      </w:r>
      <w:r w:rsidRPr="00FC1241">
        <w:rPr>
          <w:sz w:val="28"/>
          <w:szCs w:val="28"/>
        </w:rPr>
        <w:t xml:space="preserve"> образования и   молодёжной политики Ставропольского края от 28.12.2018 года № 10-37/12391 «О применении норм законодательства об образовании», от 30.10.2018 года № 10-37/10117 «Об изучении родного языка из числа языков Российской Федерации, в том числе русского языка, от 13.12.2018 года № 10-36/11810 «О преподавании 2 иностранного языка»; от 19.08.2019 года от 02-20/8730 «О направлении рекомендаций»;</w:t>
      </w:r>
    </w:p>
    <w:p w:rsidR="00FC1241" w:rsidRPr="00FC1241" w:rsidRDefault="00FC1241" w:rsidP="00FC1241">
      <w:pPr>
        <w:ind w:firstLine="540"/>
        <w:jc w:val="both"/>
        <w:rPr>
          <w:sz w:val="28"/>
          <w:szCs w:val="28"/>
        </w:rPr>
      </w:pPr>
      <w:r w:rsidRPr="00FC1241">
        <w:rPr>
          <w:sz w:val="28"/>
          <w:szCs w:val="28"/>
        </w:rPr>
        <w:t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и основного общего образования, утвержденного приказом Министерства просвещения Российской Федерации от 28 декабря 2018 года № 345;</w:t>
      </w:r>
    </w:p>
    <w:p w:rsidR="00FC1241" w:rsidRPr="00FC1241" w:rsidRDefault="00FC1241" w:rsidP="00FC1241">
      <w:pPr>
        <w:ind w:left="-180" w:firstLine="720"/>
        <w:jc w:val="both"/>
        <w:rPr>
          <w:sz w:val="28"/>
          <w:szCs w:val="28"/>
        </w:rPr>
      </w:pPr>
      <w:r w:rsidRPr="00FC1241">
        <w:rPr>
          <w:sz w:val="28"/>
          <w:szCs w:val="28"/>
        </w:rPr>
        <w:t xml:space="preserve">- санитарно-эпидемиологическими правилами и нормативами </w:t>
      </w:r>
      <w:hyperlink r:id="rId8" w:history="1">
        <w:r w:rsidRPr="00FC1241">
          <w:rPr>
            <w:rStyle w:val="ab"/>
            <w:color w:val="auto"/>
            <w:sz w:val="28"/>
            <w:szCs w:val="28"/>
          </w:rPr>
          <w:t>СанПиН 2.4.2.2821-10</w:t>
        </w:r>
      </w:hyperlink>
      <w:r w:rsidRPr="00FC1241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 189 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№2, утверждённых Постановлением Главного государственного санитарного врача Российской Федерации от 25 декабря 2013 года № 72).</w:t>
      </w:r>
    </w:p>
    <w:p w:rsidR="002314E2" w:rsidRPr="00FC1241" w:rsidRDefault="002314E2" w:rsidP="00576BC9">
      <w:pPr>
        <w:pStyle w:val="af8"/>
        <w:rPr>
          <w:sz w:val="28"/>
          <w:szCs w:val="28"/>
        </w:rPr>
      </w:pP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Данный учебный план отражает современные тенденции обновления содержания обра</w:t>
      </w:r>
      <w:r w:rsidRPr="00563197">
        <w:rPr>
          <w:sz w:val="28"/>
          <w:szCs w:val="28"/>
        </w:rPr>
        <w:softHyphen/>
        <w:t>зования, а также концепцию развития школы.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Учебный план имеет кадровое, научно-методическое, материально-технологическое обеспечение, что даёт возможность удовлетворить образовательные запросы учащихся и их ро</w:t>
      </w:r>
      <w:r w:rsidRPr="00563197">
        <w:rPr>
          <w:sz w:val="28"/>
          <w:szCs w:val="28"/>
        </w:rPr>
        <w:softHyphen/>
        <w:t>дителей.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 разработке учебного плана учитывались санитарно-гигиенические нормы, програм</w:t>
      </w:r>
      <w:r w:rsidRPr="00563197">
        <w:rPr>
          <w:sz w:val="28"/>
          <w:szCs w:val="28"/>
        </w:rPr>
        <w:softHyphen/>
        <w:t>ма развития, а также особенности работы школы.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 xml:space="preserve">Школа реализует </w:t>
      </w:r>
      <w:r w:rsidRPr="00563197">
        <w:rPr>
          <w:sz w:val="28"/>
          <w:szCs w:val="28"/>
          <w:lang w:val="ru-RU"/>
        </w:rPr>
        <w:t>два</w:t>
      </w:r>
      <w:r w:rsidRPr="00563197">
        <w:rPr>
          <w:sz w:val="28"/>
          <w:szCs w:val="28"/>
        </w:rPr>
        <w:t xml:space="preserve"> уровня образования: начальное общее</w:t>
      </w:r>
      <w:r w:rsidRPr="00563197">
        <w:rPr>
          <w:sz w:val="28"/>
          <w:szCs w:val="28"/>
          <w:lang w:val="ru-RU"/>
        </w:rPr>
        <w:t xml:space="preserve"> и</w:t>
      </w:r>
      <w:r w:rsidRPr="00563197">
        <w:rPr>
          <w:sz w:val="28"/>
          <w:szCs w:val="28"/>
        </w:rPr>
        <w:t xml:space="preserve"> основное общее  образование.</w:t>
      </w:r>
    </w:p>
    <w:p w:rsidR="00FB05B3" w:rsidRPr="00563197" w:rsidRDefault="00FB05B3" w:rsidP="00FB05B3">
      <w:pPr>
        <w:keepNext/>
        <w:keepLines/>
        <w:ind w:left="3640"/>
        <w:rPr>
          <w:sz w:val="28"/>
          <w:szCs w:val="28"/>
        </w:rPr>
      </w:pPr>
      <w:bookmarkStart w:id="1" w:name="bookmark2"/>
      <w:r w:rsidRPr="00563197">
        <w:rPr>
          <w:rStyle w:val="32"/>
          <w:rFonts w:eastAsia="SimSun"/>
          <w:sz w:val="28"/>
          <w:szCs w:val="28"/>
        </w:rPr>
        <w:t>Начальное общее образование</w:t>
      </w:r>
      <w:bookmarkEnd w:id="1"/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В 1-4 классах реализуется Федеральный государственный стандарт начального общего образования (далее - ФГОС НОО).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Настоящий учебный план для 1 - 4 классов является частью организационного раздела основной образовательной программы начального общего образования М</w:t>
      </w:r>
      <w:r w:rsidRPr="00563197">
        <w:rPr>
          <w:sz w:val="28"/>
          <w:szCs w:val="28"/>
          <w:lang w:val="ru-RU"/>
        </w:rPr>
        <w:t>К</w:t>
      </w:r>
      <w:r w:rsidRPr="00563197">
        <w:rPr>
          <w:sz w:val="28"/>
          <w:szCs w:val="28"/>
        </w:rPr>
        <w:t xml:space="preserve">ОУ </w:t>
      </w:r>
      <w:r w:rsidRPr="00563197">
        <w:rPr>
          <w:sz w:val="28"/>
          <w:szCs w:val="28"/>
          <w:lang w:val="ru-RU"/>
        </w:rPr>
        <w:t>ООШ №8 на 2015-2019 гг</w:t>
      </w:r>
      <w:r w:rsidRPr="00563197">
        <w:rPr>
          <w:sz w:val="28"/>
          <w:szCs w:val="28"/>
        </w:rPr>
        <w:t>, обеспечивающей реализацию ФГОС НОО.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t>Обязательная часть учебного плана определяет состав учебных предметов обязатель</w:t>
      </w:r>
      <w:r w:rsidRPr="00563197">
        <w:rPr>
          <w:sz w:val="28"/>
          <w:szCs w:val="28"/>
        </w:rPr>
        <w:softHyphen/>
        <w:t xml:space="preserve">ных предметных областей и учебное время, отводимое на их изучение. Она предусматривает следующие обязательные предметные </w:t>
      </w:r>
      <w:r w:rsidRPr="00563197">
        <w:rPr>
          <w:sz w:val="28"/>
          <w:szCs w:val="28"/>
        </w:rPr>
        <w:lastRenderedPageBreak/>
        <w:t>области: «</w:t>
      </w:r>
      <w:r w:rsidR="00BB51E1">
        <w:rPr>
          <w:sz w:val="28"/>
          <w:szCs w:val="28"/>
          <w:lang w:val="ru-RU"/>
        </w:rPr>
        <w:t>Русский язык и литературное чтение</w:t>
      </w:r>
      <w:r w:rsidRPr="00563197">
        <w:rPr>
          <w:sz w:val="28"/>
          <w:szCs w:val="28"/>
        </w:rPr>
        <w:t>»,</w:t>
      </w:r>
      <w:r w:rsidR="00A774D7">
        <w:rPr>
          <w:sz w:val="28"/>
          <w:szCs w:val="28"/>
          <w:lang w:val="ru-RU"/>
        </w:rPr>
        <w:t xml:space="preserve"> </w:t>
      </w:r>
      <w:r w:rsidR="00BB51E1">
        <w:rPr>
          <w:sz w:val="28"/>
          <w:szCs w:val="28"/>
          <w:lang w:val="ru-RU"/>
        </w:rPr>
        <w:t xml:space="preserve">»Родной язык и литературное чтение на родном языке», «Иностранный язык», </w:t>
      </w:r>
      <w:r w:rsidRPr="00563197">
        <w:rPr>
          <w:sz w:val="28"/>
          <w:szCs w:val="28"/>
        </w:rPr>
        <w:t xml:space="preserve"> «Математика и информатика», «Обществознание и естествознание», «Основы </w:t>
      </w:r>
      <w:r w:rsidR="00BB51E1">
        <w:rPr>
          <w:sz w:val="28"/>
          <w:szCs w:val="28"/>
          <w:lang w:val="ru-RU"/>
        </w:rPr>
        <w:t>духовно-нравственной культуры народов России</w:t>
      </w:r>
      <w:r w:rsidRPr="00563197">
        <w:rPr>
          <w:sz w:val="28"/>
          <w:szCs w:val="28"/>
        </w:rPr>
        <w:t>», «Ис</w:t>
      </w:r>
      <w:r w:rsidRPr="00563197">
        <w:rPr>
          <w:sz w:val="28"/>
          <w:szCs w:val="28"/>
        </w:rPr>
        <w:softHyphen/>
        <w:t>кусство», «Технология», «Физическая культура».</w:t>
      </w:r>
    </w:p>
    <w:p w:rsidR="00A774D7" w:rsidRDefault="00F4317D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Pr="00A774D7">
        <w:rPr>
          <w:b/>
          <w:sz w:val="28"/>
          <w:szCs w:val="28"/>
        </w:rPr>
        <w:t xml:space="preserve">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 </w:t>
      </w:r>
      <w:r>
        <w:rPr>
          <w:b/>
          <w:sz w:val="28"/>
          <w:szCs w:val="28"/>
          <w:lang w:val="ru-RU"/>
        </w:rPr>
        <w:t xml:space="preserve"> на изучение у</w:t>
      </w:r>
      <w:r w:rsidR="00A774D7" w:rsidRPr="00A774D7">
        <w:rPr>
          <w:b/>
          <w:sz w:val="28"/>
          <w:szCs w:val="28"/>
        </w:rPr>
        <w:t>чебны</w:t>
      </w:r>
      <w:r>
        <w:rPr>
          <w:b/>
          <w:sz w:val="28"/>
          <w:szCs w:val="28"/>
          <w:lang w:val="ru-RU"/>
        </w:rPr>
        <w:t>х</w:t>
      </w:r>
      <w:r w:rsidR="00A774D7" w:rsidRPr="00A774D7">
        <w:rPr>
          <w:b/>
          <w:sz w:val="28"/>
          <w:szCs w:val="28"/>
        </w:rPr>
        <w:t xml:space="preserve"> предмет</w:t>
      </w:r>
      <w:r>
        <w:rPr>
          <w:b/>
          <w:sz w:val="28"/>
          <w:szCs w:val="28"/>
          <w:lang w:val="ru-RU"/>
        </w:rPr>
        <w:t>ов</w:t>
      </w:r>
      <w:r w:rsidR="00A774D7" w:rsidRPr="00A774D7">
        <w:rPr>
          <w:b/>
          <w:sz w:val="28"/>
          <w:szCs w:val="28"/>
        </w:rPr>
        <w:t xml:space="preserve"> «Родной язык</w:t>
      </w:r>
      <w:r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  <w:lang w:val="ru-RU"/>
        </w:rPr>
        <w:t xml:space="preserve"> «Л</w:t>
      </w:r>
      <w:r w:rsidR="00A774D7" w:rsidRPr="00A774D7">
        <w:rPr>
          <w:b/>
          <w:sz w:val="28"/>
          <w:szCs w:val="28"/>
        </w:rPr>
        <w:t xml:space="preserve">итературное чтение на родном языке» </w:t>
      </w:r>
      <w:r w:rsidRPr="00A774D7">
        <w:rPr>
          <w:b/>
          <w:sz w:val="28"/>
          <w:szCs w:val="28"/>
        </w:rPr>
        <w:t>предметной области «Р</w:t>
      </w:r>
      <w:r w:rsidR="000609F9">
        <w:rPr>
          <w:b/>
          <w:sz w:val="28"/>
          <w:szCs w:val="28"/>
          <w:lang w:val="ru-RU"/>
        </w:rPr>
        <w:t>одно</w:t>
      </w:r>
      <w:r w:rsidRPr="00A774D7">
        <w:rPr>
          <w:b/>
          <w:sz w:val="28"/>
          <w:szCs w:val="28"/>
        </w:rPr>
        <w:t>й язык и литературное чтение</w:t>
      </w:r>
      <w:r w:rsidR="000609F9">
        <w:rPr>
          <w:b/>
          <w:sz w:val="28"/>
          <w:szCs w:val="28"/>
          <w:lang w:val="ru-RU"/>
        </w:rPr>
        <w:t xml:space="preserve"> на родном языке</w:t>
      </w:r>
      <w:r w:rsidRPr="00A774D7">
        <w:rPr>
          <w:b/>
          <w:sz w:val="28"/>
          <w:szCs w:val="28"/>
        </w:rPr>
        <w:t>»</w:t>
      </w:r>
      <w:r>
        <w:rPr>
          <w:b/>
          <w:sz w:val="28"/>
          <w:szCs w:val="28"/>
          <w:lang w:val="ru-RU"/>
        </w:rPr>
        <w:t xml:space="preserve"> отводится по 0,5 ч</w:t>
      </w:r>
      <w:r w:rsidR="00A774D7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="00D93DA2"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  <w:lang w:val="ru-RU"/>
        </w:rPr>
        <w:t>а счёт компонента образовательного учреждения.</w:t>
      </w:r>
    </w:p>
    <w:p w:rsidR="00B80E0D" w:rsidRPr="00FE76BF" w:rsidRDefault="00B80E0D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1-4 классах при 5-дневной учебной неделе количество часов на физическую культуру составляет 2 часа. </w:t>
      </w:r>
      <w:r w:rsidR="00FE76BF" w:rsidRPr="00FE76BF">
        <w:rPr>
          <w:sz w:val="28"/>
          <w:szCs w:val="28"/>
        </w:rPr>
        <w:t xml:space="preserve">Для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 в </w:t>
      </w:r>
      <w:r w:rsidR="00FE76BF">
        <w:rPr>
          <w:sz w:val="28"/>
          <w:szCs w:val="28"/>
          <w:lang w:val="ru-RU"/>
        </w:rPr>
        <w:t>1-4</w:t>
      </w:r>
      <w:r w:rsidR="00FE76BF" w:rsidRPr="00FE76BF">
        <w:rPr>
          <w:sz w:val="28"/>
          <w:szCs w:val="28"/>
        </w:rPr>
        <w:t>-х классах в соответствии с санитарно</w:t>
      </w:r>
      <w:r w:rsidR="00FE76BF">
        <w:rPr>
          <w:sz w:val="28"/>
          <w:szCs w:val="28"/>
          <w:lang w:val="ru-RU"/>
        </w:rPr>
        <w:t xml:space="preserve">- </w:t>
      </w:r>
      <w:r w:rsidR="00FE76BF" w:rsidRPr="00FE76BF">
        <w:rPr>
          <w:sz w:val="28"/>
          <w:szCs w:val="28"/>
        </w:rPr>
        <w:t xml:space="preserve">эпидемиологическими правилами и нормативами (СанПиН 2.4.2.2821-10, п.10.20.) третий час учебного предмета </w:t>
      </w:r>
      <w:r w:rsidR="00FE76BF" w:rsidRPr="00FE76BF">
        <w:rPr>
          <w:b/>
          <w:sz w:val="28"/>
          <w:szCs w:val="28"/>
        </w:rPr>
        <w:t>«Физическая культура»</w:t>
      </w:r>
      <w:r w:rsidR="00FE76BF" w:rsidRPr="00FE76BF">
        <w:rPr>
          <w:sz w:val="28"/>
          <w:szCs w:val="28"/>
        </w:rPr>
        <w:t xml:space="preserve"> вынесен во внеурочную деятельность согласно Программе воспитания и социализации личности (ООП </w:t>
      </w:r>
      <w:r w:rsidR="00FE76BF">
        <w:rPr>
          <w:sz w:val="28"/>
          <w:szCs w:val="28"/>
          <w:lang w:val="ru-RU"/>
        </w:rPr>
        <w:t>Н</w:t>
      </w:r>
      <w:r w:rsidR="00FE76BF" w:rsidRPr="00FE76BF">
        <w:rPr>
          <w:sz w:val="28"/>
          <w:szCs w:val="28"/>
        </w:rPr>
        <w:t xml:space="preserve">ОО </w:t>
      </w:r>
      <w:r w:rsidR="00FE76BF">
        <w:rPr>
          <w:sz w:val="28"/>
          <w:szCs w:val="28"/>
          <w:lang w:val="ru-RU"/>
        </w:rPr>
        <w:t xml:space="preserve"> МКОУ ООШ №8 ТМР</w:t>
      </w:r>
      <w:r w:rsidR="00FE76BF" w:rsidRPr="00FE76BF">
        <w:rPr>
          <w:sz w:val="28"/>
          <w:szCs w:val="28"/>
        </w:rPr>
        <w:t xml:space="preserve">). </w:t>
      </w:r>
      <w:r w:rsidRPr="00FE76BF">
        <w:rPr>
          <w:b/>
          <w:sz w:val="28"/>
          <w:szCs w:val="28"/>
          <w:lang w:val="ru-RU"/>
        </w:rPr>
        <w:t xml:space="preserve"> </w:t>
      </w:r>
    </w:p>
    <w:p w:rsidR="00FB05B3" w:rsidRPr="00563197" w:rsidRDefault="00C624B2" w:rsidP="00FB05B3">
      <w:pPr>
        <w:pStyle w:val="24"/>
        <w:shd w:val="clear" w:color="auto" w:fill="auto"/>
        <w:spacing w:after="0" w:line="240" w:lineRule="auto"/>
        <w:ind w:left="40" w:firstLine="760"/>
        <w:jc w:val="left"/>
        <w:rPr>
          <w:sz w:val="28"/>
          <w:szCs w:val="28"/>
        </w:rPr>
      </w:pPr>
      <w:r>
        <w:rPr>
          <w:sz w:val="28"/>
          <w:szCs w:val="28"/>
        </w:rPr>
        <w:t>В 1</w:t>
      </w:r>
      <w:r>
        <w:rPr>
          <w:sz w:val="28"/>
          <w:szCs w:val="28"/>
          <w:lang w:val="ru-RU"/>
        </w:rPr>
        <w:t>-4</w:t>
      </w:r>
      <w:r w:rsidR="00FB05B3" w:rsidRPr="00563197">
        <w:rPr>
          <w:sz w:val="28"/>
          <w:szCs w:val="28"/>
        </w:rPr>
        <w:t xml:space="preserve"> классах обучение ведётся по учебно-методическ</w:t>
      </w:r>
      <w:r w:rsidR="00FB05B3" w:rsidRPr="00563197">
        <w:rPr>
          <w:sz w:val="28"/>
          <w:szCs w:val="28"/>
          <w:lang w:val="ru-RU"/>
        </w:rPr>
        <w:t>ому</w:t>
      </w:r>
      <w:r w:rsidR="00FB05B3" w:rsidRPr="00563197">
        <w:rPr>
          <w:sz w:val="28"/>
          <w:szCs w:val="28"/>
        </w:rPr>
        <w:t xml:space="preserve"> комплект</w:t>
      </w:r>
      <w:r w:rsidR="00FB05B3" w:rsidRPr="00563197">
        <w:rPr>
          <w:sz w:val="28"/>
          <w:szCs w:val="28"/>
          <w:lang w:val="ru-RU"/>
        </w:rPr>
        <w:t>у</w:t>
      </w:r>
      <w:r w:rsidR="00FB05B3" w:rsidRPr="00563197">
        <w:rPr>
          <w:sz w:val="28"/>
          <w:szCs w:val="28"/>
        </w:rPr>
        <w:t xml:space="preserve"> «Школа России».</w:t>
      </w:r>
    </w:p>
    <w:p w:rsidR="00FB05B3" w:rsidRDefault="00FB05B3" w:rsidP="00FB05B3">
      <w:pPr>
        <w:pStyle w:val="ConsPlusNormal"/>
        <w:widowControl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F82CBF">
        <w:rPr>
          <w:rFonts w:ascii="Times New Roman" w:hAnsi="Times New Roman" w:cs="Times New Roman"/>
          <w:spacing w:val="-2"/>
          <w:kern w:val="2"/>
          <w:sz w:val="28"/>
          <w:szCs w:val="28"/>
        </w:rPr>
        <w:t>При проведении учебных занятий по "Иностранному язы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ку"                            </w:t>
      </w:r>
      <w:r w:rsidRPr="00F82CBF">
        <w:rPr>
          <w:rFonts w:ascii="Times New Roman" w:hAnsi="Times New Roman" w:cs="Times New Roman"/>
          <w:spacing w:val="-2"/>
          <w:kern w:val="2"/>
          <w:sz w:val="28"/>
          <w:szCs w:val="28"/>
        </w:rPr>
        <w:t>осуществляется деление классов на две группы при наполняемости  20 и более человек.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  <w:lang w:val="ru-RU"/>
        </w:rPr>
      </w:pPr>
      <w:r>
        <w:rPr>
          <w:spacing w:val="-2"/>
          <w:kern w:val="2"/>
          <w:sz w:val="28"/>
          <w:szCs w:val="28"/>
        </w:rPr>
        <w:t>Курс ОБЖ реализуется в 1-4 классах интегрированно с предметом «Окружающий мир»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t>В рамках учебного предмета «Основы религиозных культур и светской этики» по вы</w:t>
      </w:r>
      <w:r w:rsidRPr="00563197">
        <w:rPr>
          <w:sz w:val="28"/>
          <w:szCs w:val="28"/>
        </w:rPr>
        <w:softHyphen/>
        <w:t>бору родителей (законных представителей) изучается модуль «Основы православной культу</w:t>
      </w:r>
      <w:r w:rsidRPr="00563197">
        <w:rPr>
          <w:sz w:val="28"/>
          <w:szCs w:val="28"/>
        </w:rPr>
        <w:softHyphen/>
        <w:t>ры».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Общий объем нагрузки в течение дня не должен превышать: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для обучающихся 1-х классов - 4 уроков и один раз в неделю 5 уроков за счет урока физической культуры;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для обучающихся 2  -  4 классов - 5 уроков и один раз в неделю 6 уроков за счет урока физической культуры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2976EC">
        <w:rPr>
          <w:rFonts w:ascii="Times New Roman CYR" w:hAnsi="Times New Roman CYR" w:cs="Times New Roman CYR"/>
          <w:b/>
          <w:sz w:val="28"/>
          <w:szCs w:val="28"/>
        </w:rPr>
        <w:t>Обучение в 1-м классе</w:t>
      </w:r>
      <w:r w:rsidRPr="00563197">
        <w:rPr>
          <w:rFonts w:ascii="Times New Roman CYR" w:hAnsi="Times New Roman CYR" w:cs="Times New Roman CYR"/>
          <w:sz w:val="28"/>
          <w:szCs w:val="28"/>
        </w:rPr>
        <w:t xml:space="preserve"> осуществляется с соблюдением следующих дополнительных требований: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использование “ступенчатого”</w:t>
      </w:r>
      <w:r w:rsidR="00941F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3197">
        <w:rPr>
          <w:rFonts w:ascii="Times New Roman CYR" w:hAnsi="Times New Roman CYR" w:cs="Times New Roman CYR"/>
          <w:sz w:val="28"/>
          <w:szCs w:val="28"/>
        </w:rPr>
        <w:t>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lastRenderedPageBreak/>
        <w:t>- рекомендуется организация в середине учебного дня динамической паузы продолжительностью не менее 40 минут;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обучение проводится без балльного оценивания занятий обучающихся и домашних заданий;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 xml:space="preserve">В 1-х классах продолжительность учебного года составляет 33 учебные недели. 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both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t>2 - 4 классы обучаются по 5-ти дневной учебной неделе, в первую смену. Начало занятий в 8.00 часов. Продолжительность занятий - 45 минут. Продолжительность учебного года - 34 учебные недели.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 xml:space="preserve">С 1 по 4 класс непрерывно обеспечено изучение правил дорожного движения: в рамках предмета «Окружающий мир» (1-4 классы) и через </w:t>
      </w:r>
      <w:r w:rsidRPr="00563197">
        <w:rPr>
          <w:sz w:val="28"/>
          <w:szCs w:val="28"/>
          <w:lang w:val="ru-RU"/>
        </w:rPr>
        <w:t>классные часы</w:t>
      </w:r>
      <w:r w:rsidRPr="00563197">
        <w:rPr>
          <w:sz w:val="28"/>
          <w:szCs w:val="28"/>
        </w:rPr>
        <w:t>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Перерыв между последним уроком и занятиями внеурочной деятельности - не менее 40</w:t>
      </w:r>
      <w:r w:rsidRPr="00563197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минут.</w:t>
      </w:r>
    </w:p>
    <w:p w:rsidR="00FB05B3" w:rsidRPr="00563197" w:rsidRDefault="00FB05B3" w:rsidP="00FB05B3">
      <w:pPr>
        <w:keepNext/>
        <w:keepLines/>
        <w:ind w:left="3360"/>
        <w:rPr>
          <w:rStyle w:val="32"/>
          <w:rFonts w:eastAsia="SimSun"/>
          <w:sz w:val="28"/>
          <w:szCs w:val="28"/>
          <w:lang w:val="ru"/>
        </w:rPr>
      </w:pPr>
    </w:p>
    <w:p w:rsidR="00FB05B3" w:rsidRPr="001437AD" w:rsidRDefault="00FB05B3" w:rsidP="00FB05B3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  <w:lang w:val="ru-RU"/>
        </w:rPr>
      </w:pPr>
      <w:r>
        <w:rPr>
          <w:spacing w:val="-2"/>
          <w:kern w:val="28"/>
          <w:sz w:val="28"/>
          <w:szCs w:val="28"/>
          <w:lang w:val="ru-RU"/>
        </w:rPr>
        <w:t xml:space="preserve">                     </w:t>
      </w:r>
      <w:r w:rsidRPr="001437AD">
        <w:rPr>
          <w:spacing w:val="-2"/>
          <w:kern w:val="28"/>
          <w:sz w:val="28"/>
          <w:szCs w:val="28"/>
          <w:lang w:val="ru-RU"/>
        </w:rPr>
        <w:t xml:space="preserve"> Годовой  у</w:t>
      </w:r>
      <w:r w:rsidRPr="001437AD">
        <w:rPr>
          <w:spacing w:val="-2"/>
          <w:kern w:val="28"/>
          <w:sz w:val="28"/>
          <w:szCs w:val="28"/>
        </w:rPr>
        <w:t xml:space="preserve">чебный план </w:t>
      </w:r>
      <w:r w:rsidR="001330A7">
        <w:rPr>
          <w:spacing w:val="-2"/>
          <w:kern w:val="28"/>
          <w:sz w:val="28"/>
          <w:szCs w:val="28"/>
          <w:lang w:val="ru-RU"/>
        </w:rPr>
        <w:t xml:space="preserve"> </w:t>
      </w:r>
      <w:r w:rsidRPr="001437AD">
        <w:rPr>
          <w:spacing w:val="-2"/>
          <w:kern w:val="28"/>
          <w:sz w:val="28"/>
          <w:szCs w:val="28"/>
        </w:rPr>
        <w:t xml:space="preserve">для I - </w:t>
      </w:r>
      <w:r w:rsidRPr="001437AD">
        <w:rPr>
          <w:spacing w:val="-2"/>
          <w:kern w:val="28"/>
          <w:sz w:val="28"/>
          <w:szCs w:val="28"/>
          <w:lang w:val="en-US"/>
        </w:rPr>
        <w:t>IV</w:t>
      </w:r>
      <w:r w:rsidRPr="001437AD">
        <w:rPr>
          <w:spacing w:val="-2"/>
          <w:kern w:val="28"/>
          <w:sz w:val="28"/>
          <w:szCs w:val="28"/>
        </w:rPr>
        <w:t xml:space="preserve"> классов </w:t>
      </w:r>
    </w:p>
    <w:p w:rsidR="00FB05B3" w:rsidRPr="003918FF" w:rsidRDefault="00FB05B3" w:rsidP="00FB05B3">
      <w:pPr>
        <w:pStyle w:val="3"/>
        <w:numPr>
          <w:ilvl w:val="0"/>
          <w:numId w:val="16"/>
        </w:numPr>
        <w:spacing w:before="0" w:beforeAutospacing="0" w:after="0" w:afterAutospacing="0"/>
        <w:jc w:val="center"/>
        <w:rPr>
          <w:spacing w:val="-2"/>
          <w:kern w:val="28"/>
          <w:sz w:val="24"/>
          <w:szCs w:val="24"/>
          <w:lang w:val="ru-RU"/>
        </w:rPr>
      </w:pPr>
    </w:p>
    <w:tbl>
      <w:tblPr>
        <w:tblW w:w="518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269"/>
        <w:gridCol w:w="1277"/>
        <w:gridCol w:w="1136"/>
        <w:gridCol w:w="1003"/>
        <w:gridCol w:w="1364"/>
        <w:gridCol w:w="8"/>
        <w:gridCol w:w="1038"/>
        <w:gridCol w:w="24"/>
      </w:tblGrid>
      <w:tr w:rsidR="00FB05B3" w:rsidRPr="00DF3D99" w:rsidTr="008F3C7C">
        <w:trPr>
          <w:trHeight w:val="339"/>
        </w:trPr>
        <w:tc>
          <w:tcPr>
            <w:tcW w:w="911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Предметные области</w:t>
            </w:r>
          </w:p>
        </w:tc>
        <w:tc>
          <w:tcPr>
            <w:tcW w:w="1143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Учебные предметы</w:t>
            </w:r>
          </w:p>
        </w:tc>
        <w:tc>
          <w:tcPr>
            <w:tcW w:w="2407" w:type="pct"/>
            <w:gridSpan w:val="4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Количество часов в  год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Всего</w:t>
            </w:r>
          </w:p>
        </w:tc>
      </w:tr>
      <w:tr w:rsidR="00FB05B3" w:rsidRPr="00DF3D99" w:rsidTr="008F3C7C">
        <w:trPr>
          <w:trHeight w:val="159"/>
        </w:trPr>
        <w:tc>
          <w:tcPr>
            <w:tcW w:w="911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1143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 1 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3</w:t>
            </w:r>
          </w:p>
        </w:tc>
        <w:tc>
          <w:tcPr>
            <w:tcW w:w="686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4</w:t>
            </w: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FB05B3" w:rsidRPr="00DF3D99" w:rsidTr="008F3C7C">
        <w:tc>
          <w:tcPr>
            <w:tcW w:w="4460" w:type="pct"/>
            <w:gridSpan w:val="6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Обязательная часть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8F3C7C" w:rsidRPr="008F3C7C" w:rsidTr="001946A6">
        <w:trPr>
          <w:gridAfter w:val="1"/>
          <w:wAfter w:w="12" w:type="pct"/>
        </w:trPr>
        <w:tc>
          <w:tcPr>
            <w:tcW w:w="911" w:type="pct"/>
            <w:vMerge w:val="restart"/>
            <w:shd w:val="clear" w:color="auto" w:fill="auto"/>
          </w:tcPr>
          <w:p w:rsidR="008F3C7C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Русский язык и литературное чтение</w:t>
            </w: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Русский язык</w:t>
            </w:r>
          </w:p>
        </w:tc>
        <w:tc>
          <w:tcPr>
            <w:tcW w:w="643" w:type="pct"/>
            <w:shd w:val="clear" w:color="auto" w:fill="auto"/>
            <w:vAlign w:val="bottom"/>
          </w:tcPr>
          <w:p w:rsidR="008F3C7C" w:rsidRPr="008F3C7C" w:rsidRDefault="007B6A85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165</w:t>
            </w:r>
          </w:p>
        </w:tc>
        <w:tc>
          <w:tcPr>
            <w:tcW w:w="572" w:type="pct"/>
            <w:shd w:val="clear" w:color="auto" w:fill="auto"/>
            <w:vAlign w:val="bottom"/>
          </w:tcPr>
          <w:p w:rsidR="008F3C7C" w:rsidRPr="008F3C7C" w:rsidRDefault="007B6A85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170</w:t>
            </w:r>
          </w:p>
        </w:tc>
        <w:tc>
          <w:tcPr>
            <w:tcW w:w="505" w:type="pct"/>
            <w:shd w:val="clear" w:color="auto" w:fill="auto"/>
            <w:vAlign w:val="bottom"/>
          </w:tcPr>
          <w:p w:rsidR="008F3C7C" w:rsidRPr="008F3C7C" w:rsidRDefault="007B6A85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170</w:t>
            </w:r>
          </w:p>
        </w:tc>
        <w:tc>
          <w:tcPr>
            <w:tcW w:w="691" w:type="pct"/>
            <w:gridSpan w:val="2"/>
            <w:shd w:val="clear" w:color="auto" w:fill="auto"/>
            <w:vAlign w:val="bottom"/>
          </w:tcPr>
          <w:p w:rsidR="008F3C7C" w:rsidRPr="008F3C7C" w:rsidRDefault="007B6A85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</w:rPr>
              <w:t>170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8F3C7C" w:rsidRPr="008F3C7C" w:rsidRDefault="007B6A85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8F3C7C" w:rsidRPr="00DF3D99" w:rsidTr="008F3C7C">
        <w:trPr>
          <w:trHeight w:val="612"/>
        </w:trPr>
        <w:tc>
          <w:tcPr>
            <w:tcW w:w="9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Литературное чтение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C7C" w:rsidRPr="008F3C7C" w:rsidRDefault="008F3C7C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8F3C7C">
              <w:rPr>
                <w:rStyle w:val="10pt"/>
                <w:b w:val="0"/>
                <w:sz w:val="24"/>
                <w:szCs w:val="24"/>
              </w:rPr>
              <w:t>132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C7C" w:rsidRPr="008F3C7C" w:rsidRDefault="008F3C7C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8F3C7C">
              <w:rPr>
                <w:rStyle w:val="10pt"/>
                <w:b w:val="0"/>
                <w:sz w:val="24"/>
                <w:szCs w:val="24"/>
              </w:rPr>
              <w:t>136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C7C" w:rsidRPr="008F3C7C" w:rsidRDefault="008F3C7C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8F3C7C">
              <w:rPr>
                <w:rStyle w:val="10pt"/>
                <w:b w:val="0"/>
                <w:sz w:val="24"/>
                <w:szCs w:val="24"/>
              </w:rPr>
              <w:t>136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C7C" w:rsidRPr="008F3C7C" w:rsidRDefault="008F3C7C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8F3C7C">
              <w:rPr>
                <w:rStyle w:val="10pt"/>
                <w:b w:val="0"/>
                <w:sz w:val="24"/>
                <w:szCs w:val="24"/>
              </w:rPr>
              <w:t>102</w:t>
            </w: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C7C" w:rsidRPr="008F3C7C" w:rsidRDefault="008F3C7C" w:rsidP="008F3C7C">
            <w:pPr>
              <w:pStyle w:val="33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8F3C7C">
              <w:rPr>
                <w:rStyle w:val="10pt"/>
                <w:b w:val="0"/>
                <w:sz w:val="24"/>
                <w:szCs w:val="24"/>
              </w:rPr>
              <w:t>506</w:t>
            </w:r>
          </w:p>
        </w:tc>
      </w:tr>
      <w:tr w:rsidR="008F3C7C" w:rsidRPr="00DF3D99" w:rsidTr="008F3C7C">
        <w:trPr>
          <w:trHeight w:val="345"/>
        </w:trPr>
        <w:tc>
          <w:tcPr>
            <w:tcW w:w="9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Родной язык и литературное чтение на родном языке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7C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Родной язык</w:t>
            </w: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16,5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67,5</w:t>
            </w:r>
          </w:p>
        </w:tc>
      </w:tr>
      <w:tr w:rsidR="008F3C7C" w:rsidRPr="00DF3D99" w:rsidTr="008F3C7C">
        <w:trPr>
          <w:trHeight w:val="600"/>
        </w:trPr>
        <w:tc>
          <w:tcPr>
            <w:tcW w:w="911" w:type="pct"/>
            <w:vMerge/>
            <w:shd w:val="clear" w:color="auto" w:fill="auto"/>
          </w:tcPr>
          <w:p w:rsidR="008F3C7C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</w:tcBorders>
            <w:shd w:val="clear" w:color="auto" w:fill="auto"/>
          </w:tcPr>
          <w:p w:rsidR="008F3C7C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Литературное чтение на родном языке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16,5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67,5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204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 и информатика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132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540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Обществознание и естествознание 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Окружающий мир 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66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270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духовно-нравственной культуры народов России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религиозных культур и светской этики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</w:tr>
      <w:tr w:rsidR="008F3C7C" w:rsidRPr="00DF3D99" w:rsidTr="008F3C7C">
        <w:tc>
          <w:tcPr>
            <w:tcW w:w="911" w:type="pct"/>
            <w:vMerge w:val="restar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Искусство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 Музыка 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8F3C7C" w:rsidRPr="00DF3D99" w:rsidTr="008F3C7C">
        <w:tc>
          <w:tcPr>
            <w:tcW w:w="911" w:type="pct"/>
            <w:vMerge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ИЗО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 (Труд)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66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68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68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68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3A04A7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210</w:t>
            </w:r>
          </w:p>
        </w:tc>
      </w:tr>
      <w:tr w:rsidR="008F3C7C" w:rsidRPr="00DF3D99" w:rsidTr="008F3C7C">
        <w:tc>
          <w:tcPr>
            <w:tcW w:w="911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Итого:</w:t>
            </w:r>
          </w:p>
        </w:tc>
        <w:tc>
          <w:tcPr>
            <w:tcW w:w="643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693</w:t>
            </w:r>
          </w:p>
        </w:tc>
        <w:tc>
          <w:tcPr>
            <w:tcW w:w="572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05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686" w:type="pct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3039</w:t>
            </w:r>
          </w:p>
        </w:tc>
      </w:tr>
      <w:tr w:rsidR="008F3C7C" w:rsidRPr="00DF3D99" w:rsidTr="008F3C7C">
        <w:trPr>
          <w:trHeight w:val="525"/>
        </w:trPr>
        <w:tc>
          <w:tcPr>
            <w:tcW w:w="20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lastRenderedPageBreak/>
              <w:t>Часть учебного плана, формируемая участниками образовательного процесса при 5-дневной неделе</w:t>
            </w:r>
            <w:r w:rsidRPr="00DF3D99">
              <w:rPr>
                <w:spacing w:val="-2"/>
                <w:kern w:val="28"/>
              </w:rPr>
              <w:br/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</w:tr>
      <w:tr w:rsidR="008F3C7C" w:rsidRPr="00DF3D99" w:rsidTr="008F3C7C">
        <w:trPr>
          <w:trHeight w:val="915"/>
        </w:trPr>
        <w:tc>
          <w:tcPr>
            <w:tcW w:w="20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  <w:p w:rsidR="008F3C7C" w:rsidRPr="00DF3D99" w:rsidRDefault="008F3C7C" w:rsidP="008F3C7C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Предельно допустимая </w:t>
            </w:r>
          </w:p>
          <w:p w:rsidR="008F3C7C" w:rsidRPr="00DF3D99" w:rsidRDefault="008F3C7C" w:rsidP="008F3C7C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аудиторная учебная нагрузка при </w:t>
            </w: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5-дневной учебной неделе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693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8F3C7C" w:rsidRPr="00DF3D99" w:rsidRDefault="008F3C7C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F3C7C" w:rsidRPr="00DF3D99" w:rsidRDefault="003A04A7" w:rsidP="008F3C7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3039</w:t>
            </w:r>
          </w:p>
        </w:tc>
      </w:tr>
    </w:tbl>
    <w:p w:rsidR="00C7620E" w:rsidRDefault="00C7620E" w:rsidP="00C7620E">
      <w:pPr>
        <w:pStyle w:val="a6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C7620E" w:rsidRDefault="00C7620E" w:rsidP="00C7620E">
      <w:pPr>
        <w:pStyle w:val="a6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C7620E" w:rsidRDefault="00C7620E" w:rsidP="00C7620E">
      <w:pPr>
        <w:pStyle w:val="a6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FB05B3" w:rsidRDefault="00FB05B3" w:rsidP="00C7620E">
      <w:pPr>
        <w:pStyle w:val="a6"/>
        <w:spacing w:before="0" w:beforeAutospacing="0" w:after="0" w:afterAutospacing="0"/>
        <w:ind w:left="720"/>
        <w:jc w:val="both"/>
        <w:rPr>
          <w:spacing w:val="-2"/>
          <w:kern w:val="28"/>
        </w:rPr>
      </w:pPr>
      <w:r w:rsidRPr="00B8785C">
        <w:rPr>
          <w:spacing w:val="-2"/>
          <w:kern w:val="28"/>
        </w:rPr>
        <w:t>  </w:t>
      </w:r>
    </w:p>
    <w:p w:rsidR="00FB05B3" w:rsidRDefault="00FB05B3" w:rsidP="00C7620E">
      <w:pPr>
        <w:pStyle w:val="a6"/>
        <w:spacing w:before="0" w:beforeAutospacing="0" w:after="0" w:afterAutospacing="0"/>
        <w:ind w:left="720"/>
        <w:jc w:val="both"/>
        <w:rPr>
          <w:b/>
          <w:spacing w:val="-2"/>
          <w:kern w:val="28"/>
          <w:sz w:val="28"/>
          <w:szCs w:val="28"/>
        </w:rPr>
      </w:pPr>
      <w:r w:rsidRPr="0009765F">
        <w:rPr>
          <w:b/>
          <w:spacing w:val="-2"/>
          <w:kern w:val="28"/>
        </w:rPr>
        <w:t xml:space="preserve"> 2.2 Недельный </w:t>
      </w:r>
      <w:r w:rsidRPr="0009765F">
        <w:rPr>
          <w:b/>
          <w:spacing w:val="-2"/>
          <w:kern w:val="28"/>
          <w:sz w:val="28"/>
          <w:szCs w:val="28"/>
        </w:rPr>
        <w:t xml:space="preserve">учебный план для I - </w:t>
      </w:r>
      <w:r w:rsidRPr="0009765F">
        <w:rPr>
          <w:b/>
          <w:spacing w:val="-2"/>
          <w:kern w:val="28"/>
          <w:sz w:val="28"/>
          <w:szCs w:val="28"/>
          <w:lang w:val="en-US"/>
        </w:rPr>
        <w:t>IV</w:t>
      </w:r>
      <w:r w:rsidRPr="0009765F">
        <w:rPr>
          <w:b/>
          <w:spacing w:val="-2"/>
          <w:kern w:val="28"/>
          <w:sz w:val="28"/>
          <w:szCs w:val="28"/>
        </w:rPr>
        <w:t xml:space="preserve"> классов</w:t>
      </w:r>
    </w:p>
    <w:tbl>
      <w:tblPr>
        <w:tblW w:w="518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269"/>
        <w:gridCol w:w="1277"/>
        <w:gridCol w:w="1136"/>
        <w:gridCol w:w="1003"/>
        <w:gridCol w:w="1376"/>
        <w:gridCol w:w="1038"/>
        <w:gridCol w:w="20"/>
      </w:tblGrid>
      <w:tr w:rsidR="00FB05B3" w:rsidRPr="00DF3D99" w:rsidTr="00411629">
        <w:trPr>
          <w:trHeight w:val="339"/>
        </w:trPr>
        <w:tc>
          <w:tcPr>
            <w:tcW w:w="911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Предметные области</w:t>
            </w:r>
          </w:p>
        </w:tc>
        <w:tc>
          <w:tcPr>
            <w:tcW w:w="1143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Учебные предметы</w:t>
            </w:r>
          </w:p>
        </w:tc>
        <w:tc>
          <w:tcPr>
            <w:tcW w:w="2413" w:type="pct"/>
            <w:gridSpan w:val="4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Количество часов в  год</w:t>
            </w:r>
          </w:p>
        </w:tc>
        <w:tc>
          <w:tcPr>
            <w:tcW w:w="534" w:type="pct"/>
            <w:gridSpan w:val="2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Всего</w:t>
            </w:r>
          </w:p>
        </w:tc>
      </w:tr>
      <w:tr w:rsidR="00FB05B3" w:rsidRPr="00DF3D99" w:rsidTr="00411629">
        <w:trPr>
          <w:trHeight w:val="159"/>
        </w:trPr>
        <w:tc>
          <w:tcPr>
            <w:tcW w:w="911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1143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 1 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3</w:t>
            </w:r>
          </w:p>
        </w:tc>
        <w:tc>
          <w:tcPr>
            <w:tcW w:w="69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4</w:t>
            </w:r>
          </w:p>
        </w:tc>
        <w:tc>
          <w:tcPr>
            <w:tcW w:w="534" w:type="pct"/>
            <w:gridSpan w:val="2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FB05B3" w:rsidRPr="00DF3D99" w:rsidTr="00411629">
        <w:tc>
          <w:tcPr>
            <w:tcW w:w="4466" w:type="pct"/>
            <w:gridSpan w:val="6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Обязательная часть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A34DCA" w:rsidRPr="00DF3D99" w:rsidTr="00411629">
        <w:trPr>
          <w:gridAfter w:val="1"/>
          <w:wAfter w:w="11" w:type="pct"/>
        </w:trPr>
        <w:tc>
          <w:tcPr>
            <w:tcW w:w="911" w:type="pct"/>
            <w:vMerge w:val="restart"/>
            <w:shd w:val="clear" w:color="auto" w:fill="auto"/>
          </w:tcPr>
          <w:p w:rsidR="00A34DCA" w:rsidRPr="00DF3D99" w:rsidRDefault="00A34DCA" w:rsidP="00A34DCA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Русский язык и литературное чтение</w:t>
            </w:r>
          </w:p>
        </w:tc>
        <w:tc>
          <w:tcPr>
            <w:tcW w:w="11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Русский язык</w:t>
            </w:r>
          </w:p>
        </w:tc>
        <w:tc>
          <w:tcPr>
            <w:tcW w:w="643" w:type="pct"/>
            <w:shd w:val="clear" w:color="auto" w:fill="auto"/>
          </w:tcPr>
          <w:p w:rsidR="00A34DCA" w:rsidRPr="00DF3D99" w:rsidRDefault="003A04A7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5</w:t>
            </w:r>
          </w:p>
        </w:tc>
        <w:tc>
          <w:tcPr>
            <w:tcW w:w="572" w:type="pct"/>
            <w:shd w:val="clear" w:color="auto" w:fill="auto"/>
          </w:tcPr>
          <w:p w:rsidR="00A34DCA" w:rsidRPr="00DF3D99" w:rsidRDefault="003A04A7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5</w:t>
            </w:r>
          </w:p>
        </w:tc>
        <w:tc>
          <w:tcPr>
            <w:tcW w:w="505" w:type="pct"/>
            <w:shd w:val="clear" w:color="auto" w:fill="auto"/>
          </w:tcPr>
          <w:p w:rsidR="00A34DCA" w:rsidRPr="00DF3D99" w:rsidRDefault="003A04A7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5</w:t>
            </w:r>
          </w:p>
        </w:tc>
        <w:tc>
          <w:tcPr>
            <w:tcW w:w="692" w:type="pct"/>
            <w:shd w:val="clear" w:color="auto" w:fill="auto"/>
          </w:tcPr>
          <w:p w:rsidR="00A34DCA" w:rsidRPr="00DF3D99" w:rsidRDefault="003A04A7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A34DCA" w:rsidRPr="00DF3D99" w:rsidRDefault="003A04A7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20</w:t>
            </w:r>
          </w:p>
        </w:tc>
      </w:tr>
      <w:tr w:rsidR="00A34DCA" w:rsidRPr="00DF3D99" w:rsidTr="00411629">
        <w:trPr>
          <w:trHeight w:val="540"/>
        </w:trPr>
        <w:tc>
          <w:tcPr>
            <w:tcW w:w="9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Литературное чтение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3A04A7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3A04A7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4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3A04A7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4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3A04A7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  <w:r w:rsidR="003A04A7">
              <w:rPr>
                <w:spacing w:val="-2"/>
                <w:kern w:val="28"/>
              </w:rPr>
              <w:t>5</w:t>
            </w:r>
          </w:p>
        </w:tc>
      </w:tr>
      <w:tr w:rsidR="00411629" w:rsidRPr="00DF3D99" w:rsidTr="00411629">
        <w:trPr>
          <w:trHeight w:val="405"/>
        </w:trPr>
        <w:tc>
          <w:tcPr>
            <w:tcW w:w="9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Родной язык и литературное чтение на родном языке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 xml:space="preserve">Родной язык </w:t>
            </w:r>
          </w:p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</w:tr>
      <w:tr w:rsidR="00411629" w:rsidRPr="00DF3D99" w:rsidTr="00411629">
        <w:trPr>
          <w:trHeight w:val="540"/>
        </w:trPr>
        <w:tc>
          <w:tcPr>
            <w:tcW w:w="911" w:type="pct"/>
            <w:vMerge/>
            <w:shd w:val="clear" w:color="auto" w:fill="auto"/>
          </w:tcPr>
          <w:p w:rsidR="0041162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</w:tcBorders>
            <w:shd w:val="clear" w:color="auto" w:fill="auto"/>
          </w:tcPr>
          <w:p w:rsidR="0041162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 xml:space="preserve"> Литературное чтение на родном языке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692" w:type="pct"/>
            <w:tcBorders>
              <w:top w:val="single" w:sz="4" w:space="0" w:color="auto"/>
            </w:tcBorders>
            <w:shd w:val="clear" w:color="auto" w:fill="auto"/>
          </w:tcPr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11629" w:rsidRPr="00DF3D99" w:rsidRDefault="00411629" w:rsidP="0041162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</w:t>
            </w: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 и информатика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16</w:t>
            </w: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Обществозна</w:t>
            </w:r>
            <w:r>
              <w:rPr>
                <w:spacing w:val="-2"/>
                <w:kern w:val="28"/>
              </w:rPr>
              <w:t>-</w:t>
            </w:r>
          </w:p>
          <w:p w:rsidR="00411629" w:rsidRPr="00DF3D99" w:rsidRDefault="00411629" w:rsidP="00984620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ние и естествознание 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984620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Окружающий мир 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8</w:t>
            </w: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духовно-нравственной культуры народов России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религиозных культур и светской этики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</w:tr>
      <w:tr w:rsidR="00411629" w:rsidRPr="00DF3D99" w:rsidTr="00411629">
        <w:tc>
          <w:tcPr>
            <w:tcW w:w="911" w:type="pct"/>
            <w:vMerge w:val="restar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Искусство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 Музыка 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411629" w:rsidRPr="00DF3D99" w:rsidTr="00411629">
        <w:tc>
          <w:tcPr>
            <w:tcW w:w="911" w:type="pct"/>
            <w:vMerge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ИЗО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 (Труд)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</w:tr>
      <w:tr w:rsidR="00411629" w:rsidRPr="00DF3D99" w:rsidTr="00411629">
        <w:tc>
          <w:tcPr>
            <w:tcW w:w="911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12</w:t>
            </w:r>
          </w:p>
        </w:tc>
        <w:tc>
          <w:tcPr>
            <w:tcW w:w="11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Итого:</w:t>
            </w:r>
          </w:p>
        </w:tc>
        <w:tc>
          <w:tcPr>
            <w:tcW w:w="643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21</w:t>
            </w:r>
          </w:p>
        </w:tc>
        <w:tc>
          <w:tcPr>
            <w:tcW w:w="57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05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692" w:type="pct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90</w:t>
            </w:r>
          </w:p>
        </w:tc>
      </w:tr>
      <w:tr w:rsidR="00411629" w:rsidRPr="00DF3D99" w:rsidTr="00411629">
        <w:trPr>
          <w:trHeight w:val="525"/>
        </w:trPr>
        <w:tc>
          <w:tcPr>
            <w:tcW w:w="20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Часть учебного плана, формируемая участниками образовательного процесса при 5-дневной неделе</w:t>
            </w:r>
            <w:r w:rsidRPr="00DF3D99">
              <w:rPr>
                <w:spacing w:val="-2"/>
                <w:kern w:val="28"/>
              </w:rPr>
              <w:br/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</w:tr>
      <w:tr w:rsidR="00411629" w:rsidRPr="00DF3D99" w:rsidTr="00411629">
        <w:trPr>
          <w:trHeight w:val="915"/>
        </w:trPr>
        <w:tc>
          <w:tcPr>
            <w:tcW w:w="20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  <w:p w:rsidR="00411629" w:rsidRPr="00DF3D99" w:rsidRDefault="00411629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Предельно допустимая </w:t>
            </w:r>
          </w:p>
          <w:p w:rsidR="00411629" w:rsidRPr="00DF3D99" w:rsidRDefault="00411629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аудиторная учебная нагрузка при </w:t>
            </w:r>
          </w:p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5-дневной учебной неделе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21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629" w:rsidRPr="00DF3D99" w:rsidRDefault="00411629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90</w:t>
            </w:r>
          </w:p>
        </w:tc>
      </w:tr>
    </w:tbl>
    <w:p w:rsidR="00FB05B3" w:rsidRPr="0009765F" w:rsidRDefault="00FB05B3" w:rsidP="003B0F8E">
      <w:pPr>
        <w:pStyle w:val="a6"/>
        <w:spacing w:before="0" w:beforeAutospacing="0" w:after="0" w:afterAutospacing="0"/>
        <w:ind w:left="720"/>
        <w:jc w:val="both"/>
        <w:rPr>
          <w:b/>
          <w:spacing w:val="-2"/>
          <w:kern w:val="28"/>
        </w:rPr>
      </w:pPr>
    </w:p>
    <w:p w:rsidR="00FB05B3" w:rsidRPr="00563197" w:rsidRDefault="00FB05B3" w:rsidP="00FB05B3">
      <w:pPr>
        <w:pStyle w:val="24"/>
        <w:shd w:val="clear" w:color="auto" w:fill="auto"/>
        <w:tabs>
          <w:tab w:val="left" w:pos="169"/>
        </w:tabs>
        <w:spacing w:after="0" w:line="240" w:lineRule="auto"/>
        <w:ind w:left="20" w:right="80" w:firstLine="0"/>
        <w:jc w:val="both"/>
        <w:rPr>
          <w:sz w:val="28"/>
          <w:szCs w:val="28"/>
        </w:rPr>
      </w:pPr>
    </w:p>
    <w:p w:rsidR="00FB05B3" w:rsidRPr="00563197" w:rsidRDefault="00FB05B3" w:rsidP="00FB05B3">
      <w:pPr>
        <w:keepNext/>
        <w:keepLines/>
        <w:ind w:left="3360"/>
        <w:rPr>
          <w:sz w:val="28"/>
          <w:szCs w:val="28"/>
        </w:rPr>
      </w:pPr>
      <w:bookmarkStart w:id="2" w:name="bookmark3"/>
      <w:r w:rsidRPr="00563197">
        <w:rPr>
          <w:rStyle w:val="32"/>
          <w:rFonts w:eastAsia="SimSun"/>
          <w:b/>
          <w:sz w:val="28"/>
          <w:szCs w:val="28"/>
        </w:rPr>
        <w:lastRenderedPageBreak/>
        <w:t>Основное общее образование</w:t>
      </w:r>
      <w:bookmarkStart w:id="3" w:name="bookmark4"/>
      <w:bookmarkEnd w:id="2"/>
    </w:p>
    <w:p w:rsidR="00FB05B3" w:rsidRPr="00563197" w:rsidRDefault="00FB05B3" w:rsidP="00FB05B3">
      <w:pPr>
        <w:keepNext/>
        <w:keepLines/>
        <w:ind w:left="3360"/>
        <w:rPr>
          <w:sz w:val="28"/>
          <w:szCs w:val="28"/>
        </w:rPr>
      </w:pPr>
    </w:p>
    <w:p w:rsidR="00FB05B3" w:rsidRPr="00563197" w:rsidRDefault="00FB05B3" w:rsidP="00FB05B3">
      <w:pPr>
        <w:keepNext/>
        <w:keepLines/>
        <w:ind w:left="3360"/>
        <w:rPr>
          <w:b/>
          <w:sz w:val="28"/>
          <w:szCs w:val="28"/>
        </w:rPr>
      </w:pPr>
      <w:r>
        <w:rPr>
          <w:b/>
          <w:sz w:val="28"/>
          <w:szCs w:val="28"/>
        </w:rPr>
        <w:t>5-</w:t>
      </w:r>
      <w:r w:rsidRPr="00563197">
        <w:rPr>
          <w:b/>
          <w:sz w:val="28"/>
          <w:szCs w:val="28"/>
        </w:rPr>
        <w:t xml:space="preserve"> </w:t>
      </w:r>
      <w:r w:rsidR="00C7620E">
        <w:rPr>
          <w:b/>
          <w:sz w:val="28"/>
          <w:szCs w:val="28"/>
        </w:rPr>
        <w:t>9</w:t>
      </w:r>
      <w:r w:rsidRPr="00563197">
        <w:rPr>
          <w:b/>
          <w:sz w:val="28"/>
          <w:szCs w:val="28"/>
        </w:rPr>
        <w:t xml:space="preserve"> классы.</w:t>
      </w:r>
      <w:bookmarkEnd w:id="3"/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В 5-</w:t>
      </w:r>
      <w:r w:rsidR="00C7620E">
        <w:rPr>
          <w:sz w:val="28"/>
          <w:szCs w:val="28"/>
          <w:lang w:val="ru-RU"/>
        </w:rPr>
        <w:t>9</w:t>
      </w:r>
      <w:r w:rsidRPr="00563197">
        <w:rPr>
          <w:sz w:val="28"/>
          <w:szCs w:val="28"/>
        </w:rPr>
        <w:t xml:space="preserve"> классах</w:t>
      </w:r>
      <w:r w:rsidRPr="00A9284E">
        <w:rPr>
          <w:sz w:val="28"/>
          <w:szCs w:val="28"/>
        </w:rPr>
        <w:t xml:space="preserve"> </w:t>
      </w:r>
      <w:r w:rsidRPr="00563197">
        <w:rPr>
          <w:sz w:val="28"/>
          <w:szCs w:val="28"/>
        </w:rPr>
        <w:t xml:space="preserve"> реализуется Федеральный государственный стандарт основного общего образования (далее - ФГОС ООО).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Настоящий учебный план для 5-</w:t>
      </w:r>
      <w:r w:rsidR="00C7620E">
        <w:rPr>
          <w:sz w:val="28"/>
          <w:szCs w:val="28"/>
          <w:lang w:val="ru-RU"/>
        </w:rPr>
        <w:t>9</w:t>
      </w:r>
      <w:r w:rsidRPr="00563197">
        <w:rPr>
          <w:sz w:val="28"/>
          <w:szCs w:val="28"/>
        </w:rPr>
        <w:t xml:space="preserve"> классов является частью организационного раздела основной образовательной программы основного общего образования М</w:t>
      </w:r>
      <w:r>
        <w:rPr>
          <w:sz w:val="28"/>
          <w:szCs w:val="28"/>
          <w:lang w:val="ru-RU"/>
        </w:rPr>
        <w:t>К</w:t>
      </w:r>
      <w:r w:rsidRPr="00563197">
        <w:rPr>
          <w:sz w:val="28"/>
          <w:szCs w:val="28"/>
        </w:rPr>
        <w:t xml:space="preserve">ОУ </w:t>
      </w:r>
      <w:r>
        <w:rPr>
          <w:sz w:val="28"/>
          <w:szCs w:val="28"/>
          <w:lang w:val="ru-RU"/>
        </w:rPr>
        <w:t>ООШ №8 на 2015-2020 гг</w:t>
      </w:r>
      <w:r w:rsidRPr="00563197">
        <w:rPr>
          <w:sz w:val="28"/>
          <w:szCs w:val="28"/>
        </w:rPr>
        <w:t>, обеспечивающей реализацию ФГОС ООО.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t>Обязательная часть учебного плана определяет состав учебных предметов обязатель</w:t>
      </w:r>
      <w:r w:rsidRPr="00563197">
        <w:rPr>
          <w:sz w:val="28"/>
          <w:szCs w:val="28"/>
        </w:rPr>
        <w:softHyphen/>
        <w:t>ных предметных областей и учебное время, отводимое на их изучение. Она предусматривает следующие обязательные предметные области: «</w:t>
      </w:r>
      <w:r w:rsidR="007B5EB3">
        <w:rPr>
          <w:sz w:val="28"/>
          <w:szCs w:val="28"/>
          <w:lang w:val="ru-RU"/>
        </w:rPr>
        <w:t>Русский язык и литература</w:t>
      </w:r>
      <w:r w:rsidRPr="00563197">
        <w:rPr>
          <w:sz w:val="28"/>
          <w:szCs w:val="28"/>
        </w:rPr>
        <w:t>»,</w:t>
      </w:r>
      <w:r w:rsidR="00A67A74">
        <w:rPr>
          <w:sz w:val="28"/>
          <w:szCs w:val="28"/>
          <w:lang w:val="ru-RU"/>
        </w:rPr>
        <w:t xml:space="preserve"> </w:t>
      </w:r>
      <w:r w:rsidR="00A67A74" w:rsidRPr="00A67A74">
        <w:rPr>
          <w:sz w:val="28"/>
          <w:szCs w:val="28"/>
        </w:rPr>
        <w:t>«Р</w:t>
      </w:r>
      <w:r w:rsidR="00A67A74" w:rsidRPr="00A67A74">
        <w:rPr>
          <w:sz w:val="28"/>
          <w:szCs w:val="28"/>
          <w:lang w:val="ru-RU"/>
        </w:rPr>
        <w:t>одно</w:t>
      </w:r>
      <w:r w:rsidR="00A67A74" w:rsidRPr="00A67A74">
        <w:rPr>
          <w:sz w:val="28"/>
          <w:szCs w:val="28"/>
        </w:rPr>
        <w:t xml:space="preserve">й язык и </w:t>
      </w:r>
      <w:r w:rsidR="00A67A74" w:rsidRPr="00A67A74">
        <w:rPr>
          <w:sz w:val="28"/>
          <w:szCs w:val="28"/>
          <w:lang w:val="ru-RU"/>
        </w:rPr>
        <w:t xml:space="preserve">родная </w:t>
      </w:r>
      <w:r w:rsidR="00A67A74" w:rsidRPr="00A67A74">
        <w:rPr>
          <w:sz w:val="28"/>
          <w:szCs w:val="28"/>
        </w:rPr>
        <w:t>литератур</w:t>
      </w:r>
      <w:r w:rsidR="00A67A74" w:rsidRPr="00A67A74">
        <w:rPr>
          <w:sz w:val="28"/>
          <w:szCs w:val="28"/>
          <w:lang w:val="ru-RU"/>
        </w:rPr>
        <w:t>а</w:t>
      </w:r>
      <w:r w:rsidR="00A67A74" w:rsidRPr="00A67A74">
        <w:rPr>
          <w:sz w:val="28"/>
          <w:szCs w:val="28"/>
        </w:rPr>
        <w:t>»</w:t>
      </w:r>
      <w:r w:rsidR="001C0B75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 xml:space="preserve"> </w:t>
      </w:r>
      <w:r w:rsidR="007B5EB3">
        <w:rPr>
          <w:sz w:val="28"/>
          <w:szCs w:val="28"/>
          <w:lang w:val="ru-RU"/>
        </w:rPr>
        <w:t>«Иностранные языки»,</w:t>
      </w:r>
      <w:r w:rsidR="007B5EB3" w:rsidRPr="007B5EB3">
        <w:rPr>
          <w:sz w:val="28"/>
          <w:szCs w:val="28"/>
        </w:rPr>
        <w:t xml:space="preserve"> </w:t>
      </w:r>
      <w:r w:rsidR="007B5EB3" w:rsidRPr="00563197">
        <w:rPr>
          <w:sz w:val="28"/>
          <w:szCs w:val="28"/>
        </w:rPr>
        <w:t>«Общественно-научные предметы»,</w:t>
      </w:r>
      <w:r w:rsidR="007B5EB3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«Математика</w:t>
      </w:r>
      <w:r w:rsidR="007B5EB3">
        <w:rPr>
          <w:sz w:val="28"/>
          <w:szCs w:val="28"/>
          <w:lang w:val="ru-RU"/>
        </w:rPr>
        <w:t>.</w:t>
      </w:r>
      <w:r w:rsidR="0016188D">
        <w:rPr>
          <w:sz w:val="28"/>
          <w:szCs w:val="28"/>
          <w:lang w:val="ru-RU"/>
        </w:rPr>
        <w:t xml:space="preserve"> </w:t>
      </w:r>
      <w:r w:rsidR="007B5EB3">
        <w:rPr>
          <w:sz w:val="28"/>
          <w:szCs w:val="28"/>
          <w:lang w:val="ru-RU"/>
        </w:rPr>
        <w:t>И</w:t>
      </w:r>
      <w:r w:rsidRPr="00563197">
        <w:rPr>
          <w:sz w:val="28"/>
          <w:szCs w:val="28"/>
        </w:rPr>
        <w:t>нформатика», «Естественно-научные предметы»,</w:t>
      </w:r>
      <w:r w:rsidR="00215938" w:rsidRPr="00215938">
        <w:rPr>
          <w:sz w:val="28"/>
          <w:szCs w:val="28"/>
        </w:rPr>
        <w:t xml:space="preserve"> «Основы духовно-нравственной культуры народов России»</w:t>
      </w:r>
      <w:r w:rsidRPr="00563197">
        <w:rPr>
          <w:sz w:val="28"/>
          <w:szCs w:val="28"/>
        </w:rPr>
        <w:t xml:space="preserve"> «Искусство», «Техно</w:t>
      </w:r>
      <w:r w:rsidRPr="00563197">
        <w:rPr>
          <w:sz w:val="28"/>
          <w:szCs w:val="28"/>
        </w:rPr>
        <w:softHyphen/>
        <w:t>логия», «Физическая культура и основы безопасности жизнедеятельности».</w:t>
      </w:r>
    </w:p>
    <w:p w:rsidR="001946A6" w:rsidRDefault="001946A6" w:rsidP="001C0B75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b/>
          <w:sz w:val="28"/>
          <w:szCs w:val="28"/>
          <w:lang w:val="ru-RU"/>
        </w:rPr>
      </w:pPr>
    </w:p>
    <w:p w:rsidR="001C0B75" w:rsidRDefault="001C0B75" w:rsidP="001C0B75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Pr="00A774D7">
        <w:rPr>
          <w:b/>
          <w:sz w:val="28"/>
          <w:szCs w:val="28"/>
        </w:rPr>
        <w:t xml:space="preserve"> целях обеспечения достижения обучающимися планируемых результатов освоения русского языка как родного и литературного чтения в соответствии с ФГОС </w:t>
      </w:r>
      <w:r w:rsidR="00A67A74">
        <w:rPr>
          <w:b/>
          <w:sz w:val="28"/>
          <w:szCs w:val="28"/>
          <w:lang w:val="ru-RU"/>
        </w:rPr>
        <w:t>О</w:t>
      </w:r>
      <w:r w:rsidRPr="00A774D7">
        <w:rPr>
          <w:b/>
          <w:sz w:val="28"/>
          <w:szCs w:val="28"/>
        </w:rPr>
        <w:t xml:space="preserve">ОО </w:t>
      </w:r>
      <w:r>
        <w:rPr>
          <w:b/>
          <w:sz w:val="28"/>
          <w:szCs w:val="28"/>
          <w:lang w:val="ru-RU"/>
        </w:rPr>
        <w:t xml:space="preserve"> на изучение у</w:t>
      </w:r>
      <w:r w:rsidRPr="00A774D7">
        <w:rPr>
          <w:b/>
          <w:sz w:val="28"/>
          <w:szCs w:val="28"/>
        </w:rPr>
        <w:t>чебны</w:t>
      </w:r>
      <w:r>
        <w:rPr>
          <w:b/>
          <w:sz w:val="28"/>
          <w:szCs w:val="28"/>
          <w:lang w:val="ru-RU"/>
        </w:rPr>
        <w:t>х</w:t>
      </w:r>
      <w:r w:rsidRPr="00A774D7">
        <w:rPr>
          <w:b/>
          <w:sz w:val="28"/>
          <w:szCs w:val="28"/>
        </w:rPr>
        <w:t xml:space="preserve"> предмет</w:t>
      </w:r>
      <w:r>
        <w:rPr>
          <w:b/>
          <w:sz w:val="28"/>
          <w:szCs w:val="28"/>
          <w:lang w:val="ru-RU"/>
        </w:rPr>
        <w:t>ов</w:t>
      </w:r>
      <w:r w:rsidRPr="00A774D7">
        <w:rPr>
          <w:b/>
          <w:sz w:val="28"/>
          <w:szCs w:val="28"/>
        </w:rPr>
        <w:t xml:space="preserve"> «Родной язык</w:t>
      </w:r>
      <w:r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  <w:lang w:val="ru-RU"/>
        </w:rPr>
        <w:t xml:space="preserve"> «Р</w:t>
      </w:r>
      <w:r w:rsidRPr="00A774D7">
        <w:rPr>
          <w:b/>
          <w:sz w:val="28"/>
          <w:szCs w:val="28"/>
        </w:rPr>
        <w:t>одн</w:t>
      </w:r>
      <w:r>
        <w:rPr>
          <w:b/>
          <w:sz w:val="28"/>
          <w:szCs w:val="28"/>
          <w:lang w:val="ru-RU"/>
        </w:rPr>
        <w:t>ая литература</w:t>
      </w:r>
      <w:r w:rsidRPr="00A774D7">
        <w:rPr>
          <w:b/>
          <w:sz w:val="28"/>
          <w:szCs w:val="28"/>
        </w:rPr>
        <w:t>» предметной области «Р</w:t>
      </w:r>
      <w:r>
        <w:rPr>
          <w:b/>
          <w:sz w:val="28"/>
          <w:szCs w:val="28"/>
          <w:lang w:val="ru-RU"/>
        </w:rPr>
        <w:t>одно</w:t>
      </w:r>
      <w:r w:rsidRPr="00A774D7">
        <w:rPr>
          <w:b/>
          <w:sz w:val="28"/>
          <w:szCs w:val="28"/>
        </w:rPr>
        <w:t xml:space="preserve">й язык и </w:t>
      </w:r>
      <w:r>
        <w:rPr>
          <w:b/>
          <w:sz w:val="28"/>
          <w:szCs w:val="28"/>
          <w:lang w:val="ru-RU"/>
        </w:rPr>
        <w:t xml:space="preserve">родная </w:t>
      </w:r>
      <w:r w:rsidRPr="00A774D7">
        <w:rPr>
          <w:b/>
          <w:sz w:val="28"/>
          <w:szCs w:val="28"/>
        </w:rPr>
        <w:t>литератур</w:t>
      </w:r>
      <w:r>
        <w:rPr>
          <w:b/>
          <w:sz w:val="28"/>
          <w:szCs w:val="28"/>
          <w:lang w:val="ru-RU"/>
        </w:rPr>
        <w:t>а</w:t>
      </w:r>
      <w:r w:rsidRPr="00A774D7">
        <w:rPr>
          <w:b/>
          <w:sz w:val="28"/>
          <w:szCs w:val="28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="00F55373">
        <w:rPr>
          <w:b/>
          <w:sz w:val="28"/>
          <w:szCs w:val="28"/>
          <w:lang w:val="ru-RU"/>
        </w:rPr>
        <w:t xml:space="preserve"> в 5-9 классах </w:t>
      </w:r>
      <w:r>
        <w:rPr>
          <w:b/>
          <w:sz w:val="28"/>
          <w:szCs w:val="28"/>
          <w:lang w:val="ru-RU"/>
        </w:rPr>
        <w:t xml:space="preserve">отводится </w:t>
      </w:r>
      <w:r w:rsidR="00A30560">
        <w:rPr>
          <w:b/>
          <w:sz w:val="28"/>
          <w:szCs w:val="28"/>
          <w:lang w:val="ru-RU"/>
        </w:rPr>
        <w:t>29,75 часов в год</w:t>
      </w:r>
      <w:r>
        <w:rPr>
          <w:b/>
          <w:sz w:val="28"/>
          <w:szCs w:val="28"/>
          <w:lang w:val="ru-RU"/>
        </w:rPr>
        <w:t xml:space="preserve"> за счёт компонента образовательного учреждения.</w:t>
      </w:r>
    </w:p>
    <w:p w:rsidR="001946A6" w:rsidRDefault="001946A6" w:rsidP="001C0B75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b/>
          <w:sz w:val="28"/>
          <w:szCs w:val="28"/>
          <w:lang w:val="ru-RU"/>
        </w:rPr>
      </w:pPr>
    </w:p>
    <w:p w:rsidR="001946A6" w:rsidRPr="001946A6" w:rsidRDefault="001946A6" w:rsidP="001C0B75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предметной области «Иностранные языки» в 5-9 классах изучается английский язык.  </w:t>
      </w:r>
      <w:r w:rsidRPr="00563197">
        <w:rPr>
          <w:sz w:val="28"/>
          <w:szCs w:val="28"/>
        </w:rPr>
        <w:t>Часть учебного плана, формируемая участниками образовательного процесса, обеспечива</w:t>
      </w:r>
      <w:r>
        <w:rPr>
          <w:sz w:val="28"/>
          <w:szCs w:val="28"/>
          <w:lang w:val="ru-RU"/>
        </w:rPr>
        <w:t>ет</w:t>
      </w:r>
      <w:r w:rsidRPr="00563197">
        <w:rPr>
          <w:sz w:val="28"/>
          <w:szCs w:val="28"/>
        </w:rPr>
        <w:t xml:space="preserve"> р</w:t>
      </w:r>
      <w:r>
        <w:rPr>
          <w:sz w:val="28"/>
          <w:szCs w:val="28"/>
          <w:lang w:val="ru-RU"/>
        </w:rPr>
        <w:t>еализацию</w:t>
      </w:r>
      <w:r w:rsidRPr="00563197">
        <w:rPr>
          <w:sz w:val="28"/>
          <w:szCs w:val="28"/>
        </w:rPr>
        <w:t xml:space="preserve"> образовательных запросов обучающихся, их родителей (законных представителей)</w:t>
      </w:r>
      <w:r>
        <w:rPr>
          <w:sz w:val="28"/>
          <w:szCs w:val="28"/>
          <w:lang w:val="ru-RU"/>
        </w:rPr>
        <w:t xml:space="preserve">. В предметную область </w:t>
      </w:r>
      <w:r>
        <w:rPr>
          <w:b/>
          <w:sz w:val="28"/>
          <w:szCs w:val="28"/>
          <w:lang w:val="ru-RU"/>
        </w:rPr>
        <w:t>«Иностранные языки» введён второй иностранный язык (немецкий) в 5 классе- 0,5 ч в неделю, в 9 классе- 1 час в неделю.</w:t>
      </w:r>
    </w:p>
    <w:p w:rsidR="001946A6" w:rsidRDefault="001946A6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b/>
          <w:sz w:val="28"/>
          <w:szCs w:val="28"/>
          <w:lang w:val="ru-RU"/>
        </w:rPr>
      </w:pPr>
    </w:p>
    <w:p w:rsidR="00215938" w:rsidRPr="00215938" w:rsidRDefault="00215938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b/>
          <w:sz w:val="28"/>
          <w:szCs w:val="28"/>
          <w:lang w:val="ru-RU"/>
        </w:rPr>
      </w:pPr>
      <w:r w:rsidRPr="00215938">
        <w:rPr>
          <w:b/>
          <w:sz w:val="28"/>
          <w:szCs w:val="28"/>
        </w:rPr>
        <w:t xml:space="preserve">В МКОУ </w:t>
      </w:r>
      <w:r w:rsidRPr="00215938">
        <w:rPr>
          <w:b/>
          <w:sz w:val="28"/>
          <w:szCs w:val="28"/>
          <w:lang w:val="ru-RU"/>
        </w:rPr>
        <w:t>ООШ №8 ТМР</w:t>
      </w:r>
      <w:r w:rsidRPr="00215938">
        <w:rPr>
          <w:b/>
          <w:sz w:val="28"/>
          <w:szCs w:val="28"/>
        </w:rPr>
        <w:t xml:space="preserve"> предметная область «Основы духовно-нравственной культуры народов России» реализована через включение занятий по предметной области </w:t>
      </w:r>
      <w:r w:rsidRPr="00215938">
        <w:rPr>
          <w:b/>
          <w:sz w:val="28"/>
          <w:szCs w:val="28"/>
          <w:lang w:val="ru-RU"/>
        </w:rPr>
        <w:t xml:space="preserve">в 5, 7-8 классах в урочную, а в 6 классе- </w:t>
      </w:r>
      <w:r w:rsidRPr="00215938">
        <w:rPr>
          <w:b/>
          <w:sz w:val="28"/>
          <w:szCs w:val="28"/>
        </w:rPr>
        <w:t>во внеурочную деятельность в рамках реализации Программы воспитания и социализации обучающихся.</w:t>
      </w:r>
    </w:p>
    <w:p w:rsidR="001946A6" w:rsidRDefault="001946A6" w:rsidP="001946A6">
      <w:pPr>
        <w:jc w:val="both"/>
        <w:rPr>
          <w:sz w:val="28"/>
          <w:szCs w:val="28"/>
        </w:rPr>
      </w:pPr>
    </w:p>
    <w:p w:rsidR="001946A6" w:rsidRDefault="001946A6" w:rsidP="001946A6">
      <w:pPr>
        <w:jc w:val="both"/>
        <w:rPr>
          <w:sz w:val="28"/>
          <w:szCs w:val="28"/>
        </w:rPr>
      </w:pPr>
    </w:p>
    <w:p w:rsidR="001946A6" w:rsidRDefault="001946A6" w:rsidP="001946A6">
      <w:pPr>
        <w:jc w:val="both"/>
        <w:rPr>
          <w:sz w:val="28"/>
          <w:szCs w:val="28"/>
        </w:rPr>
      </w:pPr>
    </w:p>
    <w:p w:rsidR="001946A6" w:rsidRDefault="001946A6" w:rsidP="001946A6">
      <w:pPr>
        <w:jc w:val="both"/>
        <w:rPr>
          <w:sz w:val="28"/>
          <w:szCs w:val="28"/>
        </w:rPr>
      </w:pPr>
    </w:p>
    <w:p w:rsidR="001946A6" w:rsidRDefault="001946A6" w:rsidP="001946A6">
      <w:pPr>
        <w:jc w:val="both"/>
        <w:rPr>
          <w:sz w:val="28"/>
          <w:szCs w:val="28"/>
        </w:rPr>
      </w:pPr>
    </w:p>
    <w:p w:rsidR="001946A6" w:rsidRPr="001946A6" w:rsidRDefault="001946A6" w:rsidP="001946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946A6">
        <w:rPr>
          <w:b/>
          <w:sz w:val="28"/>
          <w:szCs w:val="28"/>
        </w:rPr>
        <w:t>Часы части учебного плана, формируемой участниками образовательного процесса, распределены  следующим образом:</w:t>
      </w:r>
    </w:p>
    <w:p w:rsidR="001946A6" w:rsidRPr="001946A6" w:rsidRDefault="001946A6" w:rsidP="001946A6">
      <w:pPr>
        <w:jc w:val="both"/>
        <w:rPr>
          <w:sz w:val="28"/>
          <w:szCs w:val="2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387"/>
        <w:gridCol w:w="4574"/>
        <w:gridCol w:w="1604"/>
      </w:tblGrid>
      <w:tr w:rsidR="001946A6" w:rsidRPr="001946A6" w:rsidTr="0021169F">
        <w:trPr>
          <w:trHeight w:val="325"/>
        </w:trPr>
        <w:tc>
          <w:tcPr>
            <w:tcW w:w="921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387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Количество часов регионального компонента и компонента образовательного учреждения</w:t>
            </w:r>
          </w:p>
        </w:tc>
        <w:tc>
          <w:tcPr>
            <w:tcW w:w="457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 xml:space="preserve">Назначение 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21169F" w:rsidRPr="001946A6" w:rsidTr="0021169F">
        <w:trPr>
          <w:trHeight w:val="325"/>
        </w:trPr>
        <w:tc>
          <w:tcPr>
            <w:tcW w:w="921" w:type="dxa"/>
            <w:vMerge w:val="restart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2387" w:type="dxa"/>
            <w:vMerge w:val="restart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5 часов</w:t>
            </w:r>
          </w:p>
        </w:tc>
        <w:tc>
          <w:tcPr>
            <w:tcW w:w="457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Родной русский язык</w:t>
            </w:r>
          </w:p>
        </w:tc>
        <w:tc>
          <w:tcPr>
            <w:tcW w:w="160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 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</w:p>
        </w:tc>
      </w:tr>
      <w:tr w:rsidR="0021169F" w:rsidRPr="001946A6" w:rsidTr="0021169F">
        <w:trPr>
          <w:trHeight w:val="325"/>
        </w:trPr>
        <w:tc>
          <w:tcPr>
            <w:tcW w:w="921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Родная русская литература</w:t>
            </w:r>
          </w:p>
        </w:tc>
        <w:tc>
          <w:tcPr>
            <w:tcW w:w="160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</w:tr>
      <w:tr w:rsidR="0021169F" w:rsidRPr="001946A6" w:rsidTr="0021169F">
        <w:trPr>
          <w:trHeight w:val="325"/>
        </w:trPr>
        <w:tc>
          <w:tcPr>
            <w:tcW w:w="921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 xml:space="preserve">Информатика </w:t>
            </w:r>
          </w:p>
        </w:tc>
        <w:tc>
          <w:tcPr>
            <w:tcW w:w="160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1169F" w:rsidRPr="001946A6" w:rsidTr="0021169F">
        <w:trPr>
          <w:trHeight w:val="325"/>
        </w:trPr>
        <w:tc>
          <w:tcPr>
            <w:tcW w:w="921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ОДНКНР</w:t>
            </w:r>
          </w:p>
        </w:tc>
        <w:tc>
          <w:tcPr>
            <w:tcW w:w="160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1169F" w:rsidRPr="001946A6" w:rsidTr="0021169F">
        <w:trPr>
          <w:trHeight w:val="360"/>
        </w:trPr>
        <w:tc>
          <w:tcPr>
            <w:tcW w:w="921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60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1169F" w:rsidRPr="001946A6" w:rsidTr="0021169F">
        <w:trPr>
          <w:trHeight w:val="269"/>
        </w:trPr>
        <w:tc>
          <w:tcPr>
            <w:tcW w:w="921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Немецкий язык</w:t>
            </w:r>
          </w:p>
        </w:tc>
        <w:tc>
          <w:tcPr>
            <w:tcW w:w="1604" w:type="dxa"/>
          </w:tcPr>
          <w:p w:rsidR="0021169F" w:rsidRPr="001946A6" w:rsidRDefault="0021169F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</w:tr>
      <w:tr w:rsidR="001946A6" w:rsidRPr="001946A6" w:rsidTr="0021169F">
        <w:trPr>
          <w:trHeight w:val="255"/>
        </w:trPr>
        <w:tc>
          <w:tcPr>
            <w:tcW w:w="921" w:type="dxa"/>
            <w:vMerge w:val="restart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2387" w:type="dxa"/>
            <w:vMerge w:val="restart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4 часа</w:t>
            </w:r>
          </w:p>
        </w:tc>
        <w:tc>
          <w:tcPr>
            <w:tcW w:w="457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Родной русский язык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часа</w:t>
            </w:r>
          </w:p>
        </w:tc>
      </w:tr>
      <w:tr w:rsidR="001946A6" w:rsidRPr="001946A6" w:rsidTr="0021169F">
        <w:trPr>
          <w:trHeight w:val="255"/>
        </w:trPr>
        <w:tc>
          <w:tcPr>
            <w:tcW w:w="921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Родная русская литература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часа</w:t>
            </w:r>
          </w:p>
        </w:tc>
      </w:tr>
      <w:tr w:rsidR="001946A6" w:rsidRPr="001946A6" w:rsidTr="0021169F">
        <w:trPr>
          <w:trHeight w:val="255"/>
        </w:trPr>
        <w:tc>
          <w:tcPr>
            <w:tcW w:w="921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1946A6" w:rsidRPr="001946A6" w:rsidRDefault="001946A6" w:rsidP="00216F1B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 xml:space="preserve">Информатика 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1946A6" w:rsidRPr="001946A6" w:rsidTr="0021169F">
        <w:trPr>
          <w:trHeight w:val="255"/>
        </w:trPr>
        <w:tc>
          <w:tcPr>
            <w:tcW w:w="921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1946A6" w:rsidRPr="001946A6" w:rsidTr="0021169F">
        <w:tc>
          <w:tcPr>
            <w:tcW w:w="921" w:type="dxa"/>
            <w:vMerge w:val="restart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387" w:type="dxa"/>
            <w:vMerge w:val="restart"/>
          </w:tcPr>
          <w:p w:rsidR="001946A6" w:rsidRPr="001946A6" w:rsidRDefault="001946A6" w:rsidP="001946A6">
            <w:pPr>
              <w:rPr>
                <w:sz w:val="28"/>
                <w:szCs w:val="28"/>
              </w:rPr>
            </w:pPr>
            <w:r w:rsidRPr="001946A6">
              <w:rPr>
                <w:sz w:val="28"/>
                <w:szCs w:val="28"/>
                <w:lang w:eastAsia="ar-SA"/>
              </w:rPr>
              <w:t>5 часов</w:t>
            </w:r>
          </w:p>
        </w:tc>
        <w:tc>
          <w:tcPr>
            <w:tcW w:w="457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Родной русский  язык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1946A6" w:rsidRPr="001946A6" w:rsidTr="0021169F">
        <w:tc>
          <w:tcPr>
            <w:tcW w:w="921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1946A6" w:rsidRPr="001946A6" w:rsidRDefault="001946A6" w:rsidP="001946A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Родная русская литература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1946A6" w:rsidRPr="001946A6" w:rsidTr="0021169F">
        <w:tc>
          <w:tcPr>
            <w:tcW w:w="921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1946A6" w:rsidRPr="001946A6" w:rsidRDefault="001946A6" w:rsidP="001946A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1946A6" w:rsidRPr="001946A6" w:rsidRDefault="00680D30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ОДНКНР</w:t>
            </w:r>
          </w:p>
        </w:tc>
        <w:tc>
          <w:tcPr>
            <w:tcW w:w="1604" w:type="dxa"/>
          </w:tcPr>
          <w:p w:rsidR="001946A6" w:rsidRPr="001946A6" w:rsidRDefault="00680D30" w:rsidP="00680D3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1946A6" w:rsidRPr="001946A6">
              <w:rPr>
                <w:sz w:val="28"/>
                <w:szCs w:val="28"/>
                <w:lang w:eastAsia="ar-SA"/>
              </w:rPr>
              <w:t xml:space="preserve"> час</w:t>
            </w:r>
          </w:p>
        </w:tc>
      </w:tr>
      <w:tr w:rsidR="001946A6" w:rsidRPr="001946A6" w:rsidTr="0021169F">
        <w:tc>
          <w:tcPr>
            <w:tcW w:w="921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1946A6" w:rsidRPr="001946A6" w:rsidRDefault="001946A6" w:rsidP="001946A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1946A6" w:rsidRPr="001946A6" w:rsidTr="0021169F">
        <w:tc>
          <w:tcPr>
            <w:tcW w:w="921" w:type="dxa"/>
            <w:vMerge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1946A6" w:rsidRPr="001946A6" w:rsidRDefault="001946A6" w:rsidP="001946A6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1946A6" w:rsidRPr="001946A6" w:rsidRDefault="00CB38E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604" w:type="dxa"/>
          </w:tcPr>
          <w:p w:rsidR="001946A6" w:rsidRPr="001946A6" w:rsidRDefault="001946A6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C1B8B" w:rsidRPr="001946A6" w:rsidTr="0021169F">
        <w:tc>
          <w:tcPr>
            <w:tcW w:w="921" w:type="dxa"/>
            <w:vMerge w:val="restart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387" w:type="dxa"/>
            <w:vMerge w:val="restart"/>
          </w:tcPr>
          <w:p w:rsidR="002C1B8B" w:rsidRPr="001946A6" w:rsidRDefault="002C1B8B" w:rsidP="002C1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946A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457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Родной русский язык</w:t>
            </w:r>
          </w:p>
        </w:tc>
        <w:tc>
          <w:tcPr>
            <w:tcW w:w="160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C1B8B" w:rsidRPr="001946A6" w:rsidTr="0021169F">
        <w:tc>
          <w:tcPr>
            <w:tcW w:w="921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C1B8B" w:rsidRPr="001946A6" w:rsidRDefault="002C1B8B" w:rsidP="001946A6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Родная русская литература</w:t>
            </w:r>
          </w:p>
        </w:tc>
        <w:tc>
          <w:tcPr>
            <w:tcW w:w="160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C1B8B" w:rsidRPr="001946A6" w:rsidTr="0021169F">
        <w:tc>
          <w:tcPr>
            <w:tcW w:w="921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C1B8B" w:rsidRPr="001946A6" w:rsidRDefault="002C1B8B" w:rsidP="001946A6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2C1B8B" w:rsidRPr="001946A6" w:rsidRDefault="002C1B8B" w:rsidP="002C1B8B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 xml:space="preserve">Спецкурс </w:t>
            </w:r>
            <w:r>
              <w:rPr>
                <w:sz w:val="28"/>
                <w:szCs w:val="28"/>
                <w:lang w:eastAsia="ar-SA"/>
              </w:rPr>
              <w:t>«</w:t>
            </w:r>
            <w:r w:rsidRPr="001946A6">
              <w:rPr>
                <w:sz w:val="28"/>
                <w:szCs w:val="28"/>
                <w:lang w:eastAsia="ar-SA"/>
              </w:rPr>
              <w:t>Хими</w:t>
            </w:r>
            <w:r>
              <w:rPr>
                <w:sz w:val="28"/>
                <w:szCs w:val="28"/>
                <w:lang w:eastAsia="ar-SA"/>
              </w:rPr>
              <w:t>ческая мозаика»</w:t>
            </w:r>
            <w:r w:rsidRPr="001946A6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0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C1B8B" w:rsidRPr="001946A6" w:rsidTr="002C1B8B">
        <w:trPr>
          <w:trHeight w:val="675"/>
        </w:trPr>
        <w:tc>
          <w:tcPr>
            <w:tcW w:w="921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C1B8B" w:rsidRPr="001946A6" w:rsidRDefault="002C1B8B" w:rsidP="001946A6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2C1B8B" w:rsidRPr="001946A6" w:rsidRDefault="002C1B8B" w:rsidP="002C1B8B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Спецкурс «</w:t>
            </w:r>
            <w:r>
              <w:rPr>
                <w:sz w:val="28"/>
                <w:szCs w:val="28"/>
                <w:lang w:eastAsia="ar-SA"/>
              </w:rPr>
              <w:t>Искусство быть здоровым</w:t>
            </w:r>
            <w:r w:rsidRPr="001946A6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60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1 час</w:t>
            </w:r>
          </w:p>
        </w:tc>
      </w:tr>
      <w:tr w:rsidR="002C1B8B" w:rsidRPr="001946A6" w:rsidTr="002C1B8B">
        <w:trPr>
          <w:trHeight w:val="330"/>
        </w:trPr>
        <w:tc>
          <w:tcPr>
            <w:tcW w:w="921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C1B8B" w:rsidRPr="001946A6" w:rsidRDefault="002C1B8B" w:rsidP="001946A6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2C1B8B" w:rsidRPr="001946A6" w:rsidRDefault="002C1B8B" w:rsidP="002C1B8B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ОДНКНР</w:t>
            </w:r>
          </w:p>
        </w:tc>
        <w:tc>
          <w:tcPr>
            <w:tcW w:w="160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C1B8B" w:rsidRPr="001946A6" w:rsidTr="0021169F">
        <w:trPr>
          <w:trHeight w:val="299"/>
        </w:trPr>
        <w:tc>
          <w:tcPr>
            <w:tcW w:w="921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C1B8B" w:rsidRPr="001946A6" w:rsidRDefault="002C1B8B" w:rsidP="001946A6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2C1B8B" w:rsidRPr="001946A6" w:rsidRDefault="002C1B8B" w:rsidP="0051690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604" w:type="dxa"/>
          </w:tcPr>
          <w:p w:rsidR="002C1B8B" w:rsidRDefault="002C1B8B" w:rsidP="0051690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</w:p>
        </w:tc>
      </w:tr>
      <w:tr w:rsidR="002C1B8B" w:rsidRPr="001946A6" w:rsidTr="0021169F">
        <w:tc>
          <w:tcPr>
            <w:tcW w:w="921" w:type="dxa"/>
            <w:vMerge w:val="restart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387" w:type="dxa"/>
            <w:vMerge w:val="restart"/>
          </w:tcPr>
          <w:p w:rsidR="002C1B8B" w:rsidRPr="001946A6" w:rsidRDefault="002C1B8B" w:rsidP="002C1B8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 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57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Родной русский язык</w:t>
            </w:r>
          </w:p>
        </w:tc>
        <w:tc>
          <w:tcPr>
            <w:tcW w:w="1604" w:type="dxa"/>
          </w:tcPr>
          <w:p w:rsidR="002C1B8B" w:rsidRPr="001946A6" w:rsidRDefault="002C1B8B" w:rsidP="001946A6">
            <w:pPr>
              <w:jc w:val="both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</w:tr>
      <w:tr w:rsidR="002C1B8B" w:rsidRPr="001946A6" w:rsidTr="0021169F">
        <w:tc>
          <w:tcPr>
            <w:tcW w:w="921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Родная русская литература</w:t>
            </w:r>
          </w:p>
        </w:tc>
        <w:tc>
          <w:tcPr>
            <w:tcW w:w="160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</w:tr>
      <w:tr w:rsidR="002C1B8B" w:rsidRPr="001946A6" w:rsidTr="002C1B8B">
        <w:trPr>
          <w:trHeight w:val="345"/>
        </w:trPr>
        <w:tc>
          <w:tcPr>
            <w:tcW w:w="921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 w:rsidRPr="001946A6">
              <w:rPr>
                <w:sz w:val="28"/>
                <w:szCs w:val="28"/>
                <w:lang w:eastAsia="ar-SA"/>
              </w:rPr>
              <w:t>Немецкий язык</w:t>
            </w:r>
          </w:p>
        </w:tc>
        <w:tc>
          <w:tcPr>
            <w:tcW w:w="1604" w:type="dxa"/>
          </w:tcPr>
          <w:p w:rsidR="002C1B8B" w:rsidRPr="001946A6" w:rsidRDefault="002C1B8B" w:rsidP="002C1B8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</w:p>
        </w:tc>
      </w:tr>
      <w:tr w:rsidR="002C1B8B" w:rsidRPr="001946A6" w:rsidTr="0021169F">
        <w:trPr>
          <w:trHeight w:val="300"/>
        </w:trPr>
        <w:tc>
          <w:tcPr>
            <w:tcW w:w="921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87" w:type="dxa"/>
            <w:vMerge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74" w:type="dxa"/>
          </w:tcPr>
          <w:p w:rsidR="002C1B8B" w:rsidRPr="001946A6" w:rsidRDefault="002C1B8B" w:rsidP="001946A6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604" w:type="dxa"/>
          </w:tcPr>
          <w:p w:rsidR="002C1B8B" w:rsidRDefault="002C1B8B" w:rsidP="002C1B8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Pr="001946A6">
              <w:rPr>
                <w:sz w:val="28"/>
                <w:szCs w:val="28"/>
                <w:lang w:eastAsia="ar-SA"/>
              </w:rPr>
              <w:t xml:space="preserve"> час</w:t>
            </w:r>
          </w:p>
        </w:tc>
      </w:tr>
    </w:tbl>
    <w:p w:rsidR="001946A6" w:rsidRPr="001946A6" w:rsidRDefault="001946A6" w:rsidP="001946A6">
      <w:pPr>
        <w:jc w:val="center"/>
        <w:rPr>
          <w:b/>
          <w:sz w:val="28"/>
          <w:szCs w:val="28"/>
        </w:rPr>
      </w:pPr>
    </w:p>
    <w:p w:rsidR="00A077F9" w:rsidRDefault="00A077F9" w:rsidP="00A077F9">
      <w:pPr>
        <w:pStyle w:val="a6"/>
        <w:spacing w:before="0" w:beforeAutospacing="0" w:after="0" w:afterAutospacing="0"/>
        <w:ind w:firstLine="720"/>
        <w:jc w:val="both"/>
        <w:rPr>
          <w:spacing w:val="-2"/>
          <w:kern w:val="28"/>
          <w:sz w:val="28"/>
          <w:szCs w:val="28"/>
        </w:rPr>
      </w:pPr>
      <w:r w:rsidRPr="006D6C97">
        <w:rPr>
          <w:spacing w:val="-2"/>
          <w:kern w:val="28"/>
          <w:sz w:val="28"/>
          <w:szCs w:val="28"/>
        </w:rPr>
        <w:t xml:space="preserve">На организацию предпрофильной подготовки обучающихся в IX классе отводится  </w:t>
      </w:r>
      <w:r>
        <w:rPr>
          <w:spacing w:val="-2"/>
          <w:kern w:val="28"/>
          <w:sz w:val="28"/>
          <w:szCs w:val="28"/>
        </w:rPr>
        <w:t>70</w:t>
      </w:r>
      <w:r w:rsidRPr="006D6C97">
        <w:rPr>
          <w:spacing w:val="-2"/>
          <w:kern w:val="28"/>
          <w:sz w:val="28"/>
          <w:szCs w:val="28"/>
        </w:rPr>
        <w:t xml:space="preserve"> час</w:t>
      </w:r>
      <w:r>
        <w:rPr>
          <w:spacing w:val="-2"/>
          <w:kern w:val="28"/>
          <w:sz w:val="28"/>
          <w:szCs w:val="28"/>
        </w:rPr>
        <w:t>ов</w:t>
      </w:r>
      <w:r w:rsidRPr="006D6C97">
        <w:rPr>
          <w:spacing w:val="-2"/>
          <w:kern w:val="28"/>
          <w:sz w:val="28"/>
          <w:szCs w:val="28"/>
        </w:rPr>
        <w:t xml:space="preserve"> в год за счет учебного предмета "Технология" </w:t>
      </w:r>
      <w:r>
        <w:rPr>
          <w:spacing w:val="-2"/>
          <w:kern w:val="28"/>
          <w:sz w:val="28"/>
          <w:szCs w:val="28"/>
        </w:rPr>
        <w:t>(</w:t>
      </w:r>
      <w:r w:rsidR="004937AD">
        <w:rPr>
          <w:spacing w:val="-2"/>
          <w:kern w:val="28"/>
          <w:sz w:val="28"/>
          <w:szCs w:val="28"/>
        </w:rPr>
        <w:t>2</w:t>
      </w:r>
      <w:r>
        <w:rPr>
          <w:spacing w:val="-2"/>
          <w:kern w:val="28"/>
          <w:sz w:val="28"/>
          <w:szCs w:val="28"/>
        </w:rPr>
        <w:t xml:space="preserve"> элективных курса</w:t>
      </w:r>
      <w:r w:rsidRPr="006D6C97">
        <w:rPr>
          <w:spacing w:val="-2"/>
          <w:kern w:val="28"/>
          <w:sz w:val="28"/>
          <w:szCs w:val="28"/>
        </w:rPr>
        <w:t>.</w:t>
      </w:r>
    </w:p>
    <w:p w:rsidR="00A077F9" w:rsidRDefault="00A077F9" w:rsidP="00A077F9">
      <w:pPr>
        <w:pStyle w:val="24"/>
        <w:shd w:val="clear" w:color="auto" w:fill="auto"/>
        <w:spacing w:after="0" w:line="240" w:lineRule="auto"/>
        <w:ind w:left="20" w:right="120" w:firstLine="780"/>
        <w:jc w:val="both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t xml:space="preserve">Обучение проходит в одну смену при </w:t>
      </w:r>
      <w:r>
        <w:rPr>
          <w:sz w:val="28"/>
          <w:szCs w:val="28"/>
          <w:lang w:val="ru-RU"/>
        </w:rPr>
        <w:t>6</w:t>
      </w:r>
      <w:r w:rsidRPr="00563197">
        <w:rPr>
          <w:sz w:val="28"/>
          <w:szCs w:val="28"/>
        </w:rPr>
        <w:t>-дневной учебной неделе. Начало занятий в 8.00. Продолжительность уроков - 45 минут. Продолжительность учебного года</w:t>
      </w:r>
      <w:r>
        <w:rPr>
          <w:sz w:val="28"/>
          <w:szCs w:val="28"/>
          <w:lang w:val="ru-RU"/>
        </w:rPr>
        <w:t xml:space="preserve"> в 5- 9 классах </w:t>
      </w:r>
      <w:r w:rsidRPr="005631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31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5</w:t>
      </w:r>
      <w:r w:rsidRPr="00563197">
        <w:rPr>
          <w:sz w:val="28"/>
          <w:szCs w:val="28"/>
        </w:rPr>
        <w:t xml:space="preserve"> учебны</w:t>
      </w:r>
      <w:r>
        <w:rPr>
          <w:sz w:val="28"/>
          <w:szCs w:val="28"/>
          <w:lang w:val="ru-RU"/>
        </w:rPr>
        <w:t>х</w:t>
      </w:r>
      <w:r w:rsidRPr="00563197">
        <w:rPr>
          <w:sz w:val="28"/>
          <w:szCs w:val="28"/>
        </w:rPr>
        <w:t xml:space="preserve"> неде</w:t>
      </w:r>
      <w:r w:rsidRPr="00563197">
        <w:rPr>
          <w:sz w:val="28"/>
          <w:szCs w:val="28"/>
        </w:rPr>
        <w:softHyphen/>
        <w:t>л</w:t>
      </w:r>
      <w:r>
        <w:rPr>
          <w:sz w:val="28"/>
          <w:szCs w:val="28"/>
          <w:lang w:val="ru-RU"/>
        </w:rPr>
        <w:t>ь</w:t>
      </w:r>
      <w:r w:rsidRPr="00563197">
        <w:rPr>
          <w:sz w:val="28"/>
          <w:szCs w:val="28"/>
        </w:rPr>
        <w:t>.</w:t>
      </w:r>
    </w:p>
    <w:p w:rsidR="00A077F9" w:rsidRDefault="00A077F9" w:rsidP="00A077F9">
      <w:pPr>
        <w:pStyle w:val="24"/>
        <w:shd w:val="clear" w:color="auto" w:fill="auto"/>
        <w:spacing w:after="0" w:line="240" w:lineRule="auto"/>
        <w:ind w:left="120" w:right="380" w:firstLine="740"/>
        <w:jc w:val="left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lastRenderedPageBreak/>
        <w:t>Между обязательными занятиями и занятиями внеурочной деятельности предусмотрен пе</w:t>
      </w:r>
      <w:r w:rsidRPr="00563197">
        <w:rPr>
          <w:sz w:val="28"/>
          <w:szCs w:val="28"/>
        </w:rPr>
        <w:softHyphen/>
        <w:t xml:space="preserve">рерыв не менее 40 минут. </w:t>
      </w:r>
    </w:p>
    <w:p w:rsidR="00FB05B3" w:rsidRPr="00046D88" w:rsidRDefault="00FB05B3" w:rsidP="00FB05B3">
      <w:pPr>
        <w:pStyle w:val="ConsPlusNormal"/>
        <w:widowControl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046D88">
        <w:rPr>
          <w:rFonts w:ascii="Times New Roman" w:hAnsi="Times New Roman" w:cs="Times New Roman"/>
          <w:sz w:val="28"/>
          <w:szCs w:val="28"/>
        </w:rPr>
        <w:t>При организации занятий по предметам «Иностранный язык (английский)», «Информа</w:t>
      </w:r>
      <w:r w:rsidRPr="00046D88">
        <w:rPr>
          <w:rFonts w:ascii="Times New Roman" w:hAnsi="Times New Roman" w:cs="Times New Roman"/>
          <w:sz w:val="28"/>
          <w:szCs w:val="28"/>
        </w:rPr>
        <w:softHyphen/>
        <w:t xml:space="preserve">тика» и «Технология» классы делятся на </w:t>
      </w:r>
      <w:r w:rsidRPr="00046D88">
        <w:rPr>
          <w:rFonts w:ascii="Times New Roman" w:hAnsi="Times New Roman" w:cs="Times New Roman"/>
          <w:spacing w:val="-2"/>
          <w:kern w:val="2"/>
          <w:sz w:val="28"/>
          <w:szCs w:val="28"/>
        </w:rPr>
        <w:t>две группы при наполняемости  20 и более человек.</w:t>
      </w:r>
    </w:p>
    <w:p w:rsidR="00FB05B3" w:rsidRDefault="00FB05B3" w:rsidP="00FB05B3">
      <w:pPr>
        <w:rPr>
          <w:sz w:val="28"/>
          <w:szCs w:val="28"/>
        </w:rPr>
      </w:pPr>
    </w:p>
    <w:p w:rsidR="00D33021" w:rsidRPr="00BD4DDB" w:rsidRDefault="00D33021" w:rsidP="00D33021">
      <w:pPr>
        <w:pStyle w:val="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9F46F0">
        <w:rPr>
          <w:sz w:val="28"/>
          <w:szCs w:val="28"/>
        </w:rPr>
        <w:t>Годовой учебный план для V-</w:t>
      </w:r>
      <w:r>
        <w:rPr>
          <w:sz w:val="28"/>
          <w:szCs w:val="28"/>
          <w:lang w:val="en-US"/>
        </w:rPr>
        <w:t>IX</w:t>
      </w:r>
      <w:r w:rsidRPr="009F46F0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МКОУ ООШ №8</w:t>
      </w:r>
      <w:r>
        <w:rPr>
          <w:sz w:val="28"/>
          <w:szCs w:val="28"/>
          <w:lang w:val="ru-RU"/>
        </w:rPr>
        <w:t xml:space="preserve"> ТМР </w:t>
      </w:r>
    </w:p>
    <w:tbl>
      <w:tblPr>
        <w:tblpPr w:leftFromText="180" w:rightFromText="180" w:vertAnchor="text" w:horzAnchor="margin" w:tblpXSpec="center" w:tblpY="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835"/>
        <w:gridCol w:w="709"/>
        <w:gridCol w:w="709"/>
        <w:gridCol w:w="709"/>
        <w:gridCol w:w="709"/>
        <w:gridCol w:w="850"/>
        <w:gridCol w:w="851"/>
      </w:tblGrid>
      <w:tr w:rsidR="00D33021" w:rsidRPr="00DF0DE5" w:rsidTr="00D33021">
        <w:tc>
          <w:tcPr>
            <w:tcW w:w="265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709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50" w:type="dxa"/>
            <w:shd w:val="clear" w:color="auto" w:fill="auto"/>
          </w:tcPr>
          <w:p w:rsidR="00D33021" w:rsidRPr="00A2373D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2373D">
              <w:rPr>
                <w:b w:val="0"/>
                <w:sz w:val="28"/>
                <w:szCs w:val="28"/>
                <w:lang w:val="en-US"/>
              </w:rPr>
              <w:t>IX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D33021" w:rsidRPr="00DF0DE5" w:rsidTr="00D33021">
        <w:tc>
          <w:tcPr>
            <w:tcW w:w="10031" w:type="dxa"/>
            <w:gridSpan w:val="8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Федеральный компонент</w:t>
            </w:r>
          </w:p>
        </w:tc>
      </w:tr>
      <w:tr w:rsidR="00D33021" w:rsidRPr="00DF0DE5" w:rsidTr="00D33021">
        <w:tc>
          <w:tcPr>
            <w:tcW w:w="2659" w:type="dxa"/>
            <w:vMerge w:val="restart"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Русский язык и литература</w:t>
            </w:r>
          </w:p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175</w:t>
            </w:r>
            <w:r w:rsidRPr="004E554E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 w:rsidRPr="004E554E">
              <w:t>2</w:t>
            </w:r>
            <w:r>
              <w:t>10</w:t>
            </w:r>
            <w:r w:rsidRPr="004E554E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 w:rsidRPr="004E554E">
              <w:t>1</w:t>
            </w:r>
            <w:r>
              <w:t>40</w:t>
            </w:r>
            <w:r w:rsidRPr="004E554E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 w:rsidRPr="004E554E">
              <w:t>10</w:t>
            </w:r>
            <w:r>
              <w:t>5</w:t>
            </w:r>
            <w:r w:rsidRPr="004E554E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735</w:t>
            </w:r>
          </w:p>
        </w:tc>
      </w:tr>
      <w:tr w:rsidR="00D33021" w:rsidRPr="00DF0DE5" w:rsidTr="00D33021">
        <w:trPr>
          <w:trHeight w:val="456"/>
        </w:trPr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455</w:t>
            </w:r>
          </w:p>
        </w:tc>
      </w:tr>
      <w:tr w:rsidR="00D33021" w:rsidRPr="00DF0DE5" w:rsidTr="00D33021">
        <w:trPr>
          <w:trHeight w:val="382"/>
        </w:trPr>
        <w:tc>
          <w:tcPr>
            <w:tcW w:w="2659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Родной русский язык 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17,5</w:t>
            </w: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157,5</w:t>
            </w:r>
          </w:p>
        </w:tc>
      </w:tr>
      <w:tr w:rsidR="00D33021" w:rsidRPr="00DF0DE5" w:rsidTr="00D33021">
        <w:trPr>
          <w:trHeight w:val="435"/>
        </w:trPr>
        <w:tc>
          <w:tcPr>
            <w:tcW w:w="2659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 Родная русская литература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17,5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17,5</w:t>
            </w: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140</w:t>
            </w:r>
          </w:p>
        </w:tc>
      </w:tr>
      <w:tr w:rsidR="00D33021" w:rsidRPr="00DF0DE5" w:rsidTr="00D33021">
        <w:trPr>
          <w:trHeight w:val="345"/>
        </w:trPr>
        <w:tc>
          <w:tcPr>
            <w:tcW w:w="2659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525</w:t>
            </w:r>
          </w:p>
        </w:tc>
      </w:tr>
      <w:tr w:rsidR="00D33021" w:rsidRPr="00DF0DE5" w:rsidTr="00D33021">
        <w:trPr>
          <w:trHeight w:val="210"/>
        </w:trPr>
        <w:tc>
          <w:tcPr>
            <w:tcW w:w="2659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Немецкий язык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17,5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52,5</w:t>
            </w:r>
          </w:p>
        </w:tc>
      </w:tr>
      <w:tr w:rsidR="00D33021" w:rsidRPr="00DF0DE5" w:rsidTr="00D33021">
        <w:tc>
          <w:tcPr>
            <w:tcW w:w="2659" w:type="dxa"/>
            <w:vMerge w:val="restart"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Математика и информатика</w:t>
            </w:r>
          </w:p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175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175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350</w:t>
            </w:r>
          </w:p>
        </w:tc>
      </w:tr>
      <w:tr w:rsidR="00D33021" w:rsidRPr="00DF0DE5" w:rsidTr="00D33021"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3"/>
            </w:pP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315</w:t>
            </w:r>
          </w:p>
        </w:tc>
      </w:tr>
      <w:tr w:rsidR="00D33021" w:rsidRPr="00DF0DE5" w:rsidTr="00D33021"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3"/>
            </w:pP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210</w:t>
            </w:r>
          </w:p>
        </w:tc>
      </w:tr>
      <w:tr w:rsidR="00D33021" w:rsidRPr="00DF0DE5" w:rsidTr="00D33021">
        <w:trPr>
          <w:trHeight w:val="420"/>
        </w:trPr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210</w:t>
            </w:r>
          </w:p>
        </w:tc>
      </w:tr>
      <w:tr w:rsidR="00D33021" w:rsidRPr="00DF0DE5" w:rsidTr="00D33021">
        <w:tc>
          <w:tcPr>
            <w:tcW w:w="2659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История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России. Всеобщая история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350</w:t>
            </w:r>
          </w:p>
        </w:tc>
      </w:tr>
      <w:tr w:rsidR="00D33021" w:rsidRPr="00DF0DE5" w:rsidTr="00D33021"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140</w:t>
            </w:r>
          </w:p>
        </w:tc>
      </w:tr>
      <w:tr w:rsidR="00D33021" w:rsidRPr="00DF0DE5" w:rsidTr="00D33021"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280</w:t>
            </w:r>
          </w:p>
        </w:tc>
      </w:tr>
      <w:tr w:rsidR="00D33021" w:rsidRPr="00DF0DE5" w:rsidTr="00D33021">
        <w:tc>
          <w:tcPr>
            <w:tcW w:w="2659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Естественно-научные предметы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3"/>
            </w:pP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245</w:t>
            </w:r>
          </w:p>
        </w:tc>
      </w:tr>
      <w:tr w:rsidR="00D33021" w:rsidRPr="00DF0DE5" w:rsidTr="00D33021"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3"/>
            </w:pP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140</w:t>
            </w:r>
          </w:p>
        </w:tc>
      </w:tr>
      <w:tr w:rsidR="00D33021" w:rsidRPr="00DF0DE5" w:rsidTr="00D33021">
        <w:tc>
          <w:tcPr>
            <w:tcW w:w="2659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280</w:t>
            </w:r>
          </w:p>
        </w:tc>
      </w:tr>
      <w:tr w:rsidR="00D33021" w:rsidRPr="00DF0DE5" w:rsidTr="00D33021">
        <w:trPr>
          <w:trHeight w:val="340"/>
        </w:trPr>
        <w:tc>
          <w:tcPr>
            <w:tcW w:w="2659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/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</w:tr>
      <w:tr w:rsidR="00D33021" w:rsidRPr="00DF0DE5" w:rsidTr="00D33021">
        <w:trPr>
          <w:trHeight w:val="480"/>
        </w:trPr>
        <w:tc>
          <w:tcPr>
            <w:tcW w:w="2659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 Изобразительное искусство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</w:tr>
      <w:tr w:rsidR="00D33021" w:rsidRPr="00DF0DE5" w:rsidTr="00D33021">
        <w:trPr>
          <w:trHeight w:val="240"/>
        </w:trPr>
        <w:tc>
          <w:tcPr>
            <w:tcW w:w="2659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Мировая художественная культура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</w:tr>
      <w:tr w:rsidR="00D33021" w:rsidRPr="00DF0DE5" w:rsidTr="00D33021">
        <w:tc>
          <w:tcPr>
            <w:tcW w:w="265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315</w:t>
            </w:r>
          </w:p>
        </w:tc>
      </w:tr>
      <w:tr w:rsidR="00D33021" w:rsidRPr="00DF0DE5" w:rsidTr="00D33021">
        <w:trPr>
          <w:trHeight w:val="480"/>
        </w:trPr>
        <w:tc>
          <w:tcPr>
            <w:tcW w:w="2659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525</w:t>
            </w:r>
          </w:p>
        </w:tc>
      </w:tr>
      <w:tr w:rsidR="00D33021" w:rsidRPr="00DF0DE5" w:rsidTr="00D33021">
        <w:trPr>
          <w:trHeight w:val="336"/>
        </w:trPr>
        <w:tc>
          <w:tcPr>
            <w:tcW w:w="2659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175</w:t>
            </w:r>
          </w:p>
        </w:tc>
      </w:tr>
      <w:tr w:rsidR="00D33021" w:rsidRPr="00DF0DE5" w:rsidTr="00D33021">
        <w:trPr>
          <w:trHeight w:val="562"/>
        </w:trPr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33021" w:rsidRPr="004E554E" w:rsidRDefault="00D33021" w:rsidP="00D33021">
            <w:r>
              <w:t>1085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33021" w:rsidRPr="004E554E" w:rsidRDefault="00D33021" w:rsidP="00D33021">
            <w:r>
              <w:t>1155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33021" w:rsidRPr="004E554E" w:rsidRDefault="00D33021" w:rsidP="00D33021">
            <w:r>
              <w:t>1190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33021" w:rsidRPr="004E554E" w:rsidRDefault="00D33021" w:rsidP="00D33021">
            <w:r>
              <w:t>1155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1155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5645</w:t>
            </w:r>
          </w:p>
        </w:tc>
      </w:tr>
      <w:tr w:rsidR="00D33021" w:rsidRPr="00DF0DE5" w:rsidTr="00D33021">
        <w:trPr>
          <w:trHeight w:val="384"/>
        </w:trPr>
        <w:tc>
          <w:tcPr>
            <w:tcW w:w="5494" w:type="dxa"/>
            <w:gridSpan w:val="2"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Региональный компонент и компонент ОУ</w:t>
            </w:r>
          </w:p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r>
              <w:t>105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180</w:t>
            </w:r>
          </w:p>
        </w:tc>
      </w:tr>
      <w:tr w:rsidR="00D33021" w:rsidRPr="00DF0DE5" w:rsidTr="00D33021">
        <w:trPr>
          <w:trHeight w:val="264"/>
        </w:trPr>
        <w:tc>
          <w:tcPr>
            <w:tcW w:w="5494" w:type="dxa"/>
            <w:gridSpan w:val="2"/>
            <w:shd w:val="clear" w:color="auto" w:fill="auto"/>
          </w:tcPr>
          <w:p w:rsidR="00D33021" w:rsidRPr="009B7D5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Спецкурс </w:t>
            </w:r>
            <w:r>
              <w:rPr>
                <w:b w:val="0"/>
                <w:sz w:val="24"/>
                <w:szCs w:val="24"/>
                <w:lang w:val="ru-RU"/>
              </w:rPr>
              <w:t xml:space="preserve"> «О</w:t>
            </w:r>
            <w:r w:rsidRPr="0016698D">
              <w:rPr>
                <w:b w:val="0"/>
                <w:sz w:val="24"/>
                <w:szCs w:val="24"/>
              </w:rPr>
              <w:t>сновы духовно-нравственной культуры народов России</w:t>
            </w:r>
            <w:r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/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D33021" w:rsidRDefault="00D33021" w:rsidP="00D3302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</w:tr>
      <w:tr w:rsidR="00D33021" w:rsidRPr="00DF0DE5" w:rsidTr="00D33021">
        <w:tc>
          <w:tcPr>
            <w:tcW w:w="5494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«Химическая мозаика»</w:t>
            </w:r>
          </w:p>
        </w:tc>
        <w:tc>
          <w:tcPr>
            <w:tcW w:w="70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D33021" w:rsidRPr="00DF0DE5" w:rsidTr="00D33021">
        <w:tc>
          <w:tcPr>
            <w:tcW w:w="5494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«Искусство быть здоровым»</w:t>
            </w:r>
          </w:p>
        </w:tc>
        <w:tc>
          <w:tcPr>
            <w:tcW w:w="70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D33021" w:rsidRPr="00DF0DE5" w:rsidTr="00D33021">
        <w:tc>
          <w:tcPr>
            <w:tcW w:w="5494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lastRenderedPageBreak/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1120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1155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1225</w:t>
            </w:r>
          </w:p>
        </w:tc>
        <w:tc>
          <w:tcPr>
            <w:tcW w:w="709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1260</w:t>
            </w:r>
          </w:p>
        </w:tc>
        <w:tc>
          <w:tcPr>
            <w:tcW w:w="850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1260</w:t>
            </w: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6020</w:t>
            </w:r>
          </w:p>
        </w:tc>
      </w:tr>
    </w:tbl>
    <w:p w:rsidR="00D33021" w:rsidRDefault="00D33021" w:rsidP="00D33021">
      <w:pPr>
        <w:pStyle w:val="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D33021" w:rsidRPr="00BD4DDB" w:rsidRDefault="00D33021" w:rsidP="00D33021">
      <w:pPr>
        <w:pStyle w:val="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Недельны</w:t>
      </w:r>
      <w:r>
        <w:rPr>
          <w:sz w:val="28"/>
          <w:szCs w:val="28"/>
        </w:rPr>
        <w:t>й учебный план для</w:t>
      </w:r>
      <w:r w:rsidRPr="009F46F0">
        <w:rPr>
          <w:sz w:val="28"/>
          <w:szCs w:val="28"/>
        </w:rPr>
        <w:t xml:space="preserve"> V-</w:t>
      </w:r>
      <w:r>
        <w:rPr>
          <w:sz w:val="28"/>
          <w:szCs w:val="28"/>
          <w:lang w:val="en-US"/>
        </w:rPr>
        <w:t>IX</w:t>
      </w:r>
      <w:r w:rsidRPr="009F46F0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МКОУ ООШ №8</w:t>
      </w:r>
      <w:r>
        <w:rPr>
          <w:sz w:val="28"/>
          <w:szCs w:val="28"/>
          <w:lang w:val="ru-RU"/>
        </w:rPr>
        <w:t xml:space="preserve"> ТМР</w:t>
      </w:r>
    </w:p>
    <w:p w:rsidR="00D33021" w:rsidRDefault="00D33021" w:rsidP="00D3302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348"/>
        <w:gridCol w:w="992"/>
        <w:gridCol w:w="851"/>
        <w:gridCol w:w="850"/>
        <w:gridCol w:w="851"/>
        <w:gridCol w:w="992"/>
      </w:tblGrid>
      <w:tr w:rsidR="00D33021" w:rsidRPr="00DF0DE5" w:rsidTr="00D33021">
        <w:tc>
          <w:tcPr>
            <w:tcW w:w="258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ind w:left="12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992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50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1" w:type="dxa"/>
            <w:shd w:val="clear" w:color="auto" w:fill="auto"/>
          </w:tcPr>
          <w:p w:rsidR="00D33021" w:rsidRPr="00DF0DE5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D33021" w:rsidRPr="00E3415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E34150">
              <w:rPr>
                <w:b w:val="0"/>
                <w:sz w:val="28"/>
                <w:szCs w:val="28"/>
                <w:lang w:val="en-US"/>
              </w:rPr>
              <w:t>IX</w:t>
            </w:r>
          </w:p>
        </w:tc>
      </w:tr>
      <w:tr w:rsidR="00D33021" w:rsidRPr="00DF0DE5" w:rsidTr="00D33021">
        <w:tc>
          <w:tcPr>
            <w:tcW w:w="258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4" w:type="dxa"/>
            <w:gridSpan w:val="6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Федеральный компонент</w:t>
            </w:r>
          </w:p>
        </w:tc>
      </w:tr>
      <w:tr w:rsidR="00D33021" w:rsidRPr="00DF0DE5" w:rsidTr="00D33021">
        <w:tc>
          <w:tcPr>
            <w:tcW w:w="2580" w:type="dxa"/>
            <w:vMerge w:val="restart"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Русский язык и литература</w:t>
            </w:r>
          </w:p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6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4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D33021" w:rsidRPr="00DF0DE5" w:rsidTr="00D33021">
        <w:trPr>
          <w:trHeight w:val="211"/>
        </w:trPr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851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 w:rsidRPr="00513BB0">
              <w:t>3</w:t>
            </w:r>
          </w:p>
        </w:tc>
        <w:tc>
          <w:tcPr>
            <w:tcW w:w="850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D33021" w:rsidRPr="00DF0DE5" w:rsidTr="00D33021">
        <w:trPr>
          <w:trHeight w:val="420"/>
        </w:trPr>
        <w:tc>
          <w:tcPr>
            <w:tcW w:w="2580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Родной  русский язык 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0,5</w:t>
            </w:r>
          </w:p>
        </w:tc>
      </w:tr>
      <w:tr w:rsidR="00D33021" w:rsidRPr="00DF0DE5" w:rsidTr="00D33021">
        <w:trPr>
          <w:trHeight w:val="397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 Родная  русская литература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0,5</w:t>
            </w:r>
          </w:p>
        </w:tc>
      </w:tr>
      <w:tr w:rsidR="00D33021" w:rsidRPr="00DF0DE5" w:rsidTr="00D33021">
        <w:trPr>
          <w:trHeight w:val="232"/>
        </w:trPr>
        <w:tc>
          <w:tcPr>
            <w:tcW w:w="2580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Иностранные языки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Английский</w:t>
            </w:r>
            <w:r w:rsidRPr="00316CD0">
              <w:rPr>
                <w:b w:val="0"/>
                <w:sz w:val="24"/>
                <w:szCs w:val="24"/>
                <w:lang w:val="ru-RU" w:eastAsia="ru-RU"/>
              </w:rPr>
              <w:t xml:space="preserve"> язык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D33021" w:rsidRPr="00DF0DE5" w:rsidTr="00D33021">
        <w:trPr>
          <w:trHeight w:val="150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Немецкий язык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33021" w:rsidRPr="00DF0DE5" w:rsidTr="00D33021">
        <w:tc>
          <w:tcPr>
            <w:tcW w:w="2580" w:type="dxa"/>
            <w:vMerge w:val="restart"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Математика и информатика</w:t>
            </w:r>
          </w:p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5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5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:rsidR="00D33021" w:rsidRPr="00513BB0" w:rsidRDefault="00D33021" w:rsidP="00D33021">
            <w:pPr>
              <w:pStyle w:val="3"/>
            </w:pPr>
          </w:p>
        </w:tc>
        <w:tc>
          <w:tcPr>
            <w:tcW w:w="851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513BB0" w:rsidRDefault="00D33021" w:rsidP="00D33021">
            <w:pPr>
              <w:pStyle w:val="a6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D33021" w:rsidRPr="00E34150" w:rsidRDefault="00D33021" w:rsidP="00D33021">
            <w:pPr>
              <w:pStyle w:val="a6"/>
              <w:jc w:val="center"/>
            </w:pPr>
            <w:r w:rsidRPr="00E34150">
              <w:t>3</w:t>
            </w: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3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33021" w:rsidRPr="00DF0DE5" w:rsidTr="00D33021">
        <w:trPr>
          <w:trHeight w:val="342"/>
        </w:trPr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  <w:r w:rsidRPr="009F46F0">
              <w:br/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33021" w:rsidRPr="00DF0DE5" w:rsidTr="00D33021">
        <w:tc>
          <w:tcPr>
            <w:tcW w:w="2580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История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России. Всеобщая история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33021" w:rsidRPr="00DF0DE5" w:rsidTr="00D33021">
        <w:tc>
          <w:tcPr>
            <w:tcW w:w="2580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Естественно-научные предметы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3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3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D33021" w:rsidRPr="00DF0DE5" w:rsidTr="00D33021">
        <w:tc>
          <w:tcPr>
            <w:tcW w:w="2580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Искусство</w:t>
            </w:r>
          </w:p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D33021" w:rsidRPr="00DF0DE5" w:rsidTr="00D33021">
        <w:trPr>
          <w:trHeight w:val="348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</w:tr>
      <w:tr w:rsidR="00D33021" w:rsidRPr="00DF0DE5" w:rsidTr="00D33021">
        <w:trPr>
          <w:trHeight w:val="204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Мировая художественная культура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Default="00D33021" w:rsidP="00D33021">
            <w:pPr>
              <w:pStyle w:val="a6"/>
              <w:jc w:val="center"/>
            </w:pPr>
            <w:r>
              <w:t>1</w:t>
            </w:r>
          </w:p>
        </w:tc>
      </w:tr>
      <w:tr w:rsidR="00D33021" w:rsidRPr="00DF0DE5" w:rsidTr="00D33021">
        <w:trPr>
          <w:trHeight w:val="243"/>
        </w:trPr>
        <w:tc>
          <w:tcPr>
            <w:tcW w:w="2580" w:type="dxa"/>
            <w:vMerge w:val="restart"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lang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 w:rsidRPr="009F46F0">
              <w:t>2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  <w:r w:rsidRPr="009F46F0"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</w:tr>
      <w:tr w:rsidR="00D33021" w:rsidRPr="00DF0DE5" w:rsidTr="00D33021">
        <w:trPr>
          <w:trHeight w:val="576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rPr>
                <w:b/>
                <w:lang w:eastAsia="ru-RU"/>
              </w:rPr>
            </w:pPr>
            <w:r w:rsidRPr="009F46F0">
              <w:t xml:space="preserve">Предпрофильная подготовка: 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Default="00D33021" w:rsidP="00D33021">
            <w:pPr>
              <w:jc w:val="center"/>
            </w:pPr>
            <w:r>
              <w:t>2</w:t>
            </w:r>
          </w:p>
        </w:tc>
      </w:tr>
      <w:tr w:rsidR="00D33021" w:rsidRPr="00DF0DE5" w:rsidTr="00D33021">
        <w:trPr>
          <w:trHeight w:val="1065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9F46F0" w:rsidRDefault="00D33021" w:rsidP="00D33021">
            <w:r>
              <w:t>Элективный курс по географии «Политическая карта мира»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Default="00D33021" w:rsidP="00D33021">
            <w:pPr>
              <w:jc w:val="center"/>
            </w:pPr>
            <w:r>
              <w:t>1</w:t>
            </w:r>
          </w:p>
        </w:tc>
      </w:tr>
      <w:tr w:rsidR="00D33021" w:rsidRPr="00DF0DE5" w:rsidTr="00D33021">
        <w:trPr>
          <w:trHeight w:val="240"/>
        </w:trPr>
        <w:tc>
          <w:tcPr>
            <w:tcW w:w="2580" w:type="dxa"/>
            <w:vMerge/>
            <w:shd w:val="clear" w:color="auto" w:fill="auto"/>
          </w:tcPr>
          <w:p w:rsidR="00D33021" w:rsidRDefault="00D33021" w:rsidP="00D33021"/>
        </w:tc>
        <w:tc>
          <w:tcPr>
            <w:tcW w:w="2348" w:type="dxa"/>
            <w:shd w:val="clear" w:color="auto" w:fill="auto"/>
          </w:tcPr>
          <w:p w:rsidR="00D33021" w:rsidRDefault="00D33021" w:rsidP="00D33021">
            <w:r>
              <w:t xml:space="preserve">Элективный курс «Практикум по обществознанию » 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33021" w:rsidRDefault="00D33021" w:rsidP="00D33021">
            <w:pPr>
              <w:jc w:val="center"/>
            </w:pPr>
            <w:r>
              <w:t>1</w:t>
            </w:r>
          </w:p>
        </w:tc>
      </w:tr>
      <w:tr w:rsidR="00D33021" w:rsidRPr="00DF0DE5" w:rsidTr="00D33021">
        <w:tc>
          <w:tcPr>
            <w:tcW w:w="2580" w:type="dxa"/>
            <w:vMerge w:val="restart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ОБЖ</w:t>
            </w:r>
          </w:p>
        </w:tc>
        <w:tc>
          <w:tcPr>
            <w:tcW w:w="992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850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>
              <w:t>1</w:t>
            </w:r>
          </w:p>
        </w:tc>
      </w:tr>
      <w:tr w:rsidR="00D33021" w:rsidRPr="00DF0DE5" w:rsidTr="00D33021">
        <w:tc>
          <w:tcPr>
            <w:tcW w:w="2580" w:type="dxa"/>
            <w:vMerge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851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850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851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992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>
              <w:t>3</w:t>
            </w:r>
          </w:p>
        </w:tc>
      </w:tr>
      <w:tr w:rsidR="00D33021" w:rsidRPr="00DF0DE5" w:rsidTr="00D33021">
        <w:tc>
          <w:tcPr>
            <w:tcW w:w="4928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33</w:t>
            </w:r>
          </w:p>
        </w:tc>
        <w:tc>
          <w:tcPr>
            <w:tcW w:w="850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</w:t>
            </w: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 w:rsidRPr="00725F6F">
              <w:t>3</w:t>
            </w: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D33021" w:rsidRPr="00725F6F" w:rsidRDefault="00D33021" w:rsidP="00D33021">
            <w:pPr>
              <w:pStyle w:val="a6"/>
              <w:jc w:val="center"/>
            </w:pPr>
            <w:r>
              <w:t>36</w:t>
            </w:r>
          </w:p>
        </w:tc>
      </w:tr>
      <w:tr w:rsidR="00D33021" w:rsidRPr="00DF0DE5" w:rsidTr="00D33021">
        <w:trPr>
          <w:trHeight w:val="570"/>
        </w:trPr>
        <w:tc>
          <w:tcPr>
            <w:tcW w:w="4928" w:type="dxa"/>
            <w:gridSpan w:val="2"/>
            <w:shd w:val="clear" w:color="auto" w:fill="auto"/>
          </w:tcPr>
          <w:p w:rsidR="00D33021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lastRenderedPageBreak/>
              <w:t>Региональный компонент и компонент ОУ</w:t>
            </w:r>
          </w:p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D33021" w:rsidRPr="009F46F0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Pr="009F46F0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D33021" w:rsidRPr="009F46F0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0</w:t>
            </w:r>
          </w:p>
        </w:tc>
      </w:tr>
      <w:tr w:rsidR="00D33021" w:rsidRPr="00DF0DE5" w:rsidTr="00D33021">
        <w:trPr>
          <w:trHeight w:val="255"/>
        </w:trPr>
        <w:tc>
          <w:tcPr>
            <w:tcW w:w="4928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Pr="0016698D">
              <w:rPr>
                <w:b w:val="0"/>
                <w:sz w:val="24"/>
                <w:szCs w:val="24"/>
              </w:rPr>
              <w:t>сновы духовно-нравственной культуры народов России</w:t>
            </w:r>
          </w:p>
        </w:tc>
        <w:tc>
          <w:tcPr>
            <w:tcW w:w="992" w:type="dxa"/>
            <w:shd w:val="clear" w:color="auto" w:fill="auto"/>
          </w:tcPr>
          <w:p w:rsidR="00D33021" w:rsidRDefault="00D33021" w:rsidP="00D3302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a6"/>
              <w:spacing w:before="0" w:after="0" w:line="240" w:lineRule="exact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33021" w:rsidRDefault="00D33021" w:rsidP="00D33021">
            <w:pPr>
              <w:pStyle w:val="a6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D33021" w:rsidRDefault="00D33021" w:rsidP="00D33021">
            <w:pPr>
              <w:pStyle w:val="a6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Default="00D33021" w:rsidP="00D33021">
            <w:pPr>
              <w:pStyle w:val="a6"/>
              <w:spacing w:before="0" w:after="0" w:line="240" w:lineRule="exact"/>
              <w:jc w:val="center"/>
            </w:pPr>
          </w:p>
        </w:tc>
      </w:tr>
      <w:tr w:rsidR="00D33021" w:rsidRPr="00DF0DE5" w:rsidTr="00D33021">
        <w:tc>
          <w:tcPr>
            <w:tcW w:w="4928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«Химическая мозаика»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D33021" w:rsidRPr="00DF0DE5" w:rsidTr="00D33021">
        <w:tc>
          <w:tcPr>
            <w:tcW w:w="4928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«Искусство быть здоровым»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D33021" w:rsidRPr="00DF0DE5" w:rsidTr="00D33021">
        <w:tc>
          <w:tcPr>
            <w:tcW w:w="4928" w:type="dxa"/>
            <w:gridSpan w:val="2"/>
            <w:shd w:val="clear" w:color="auto" w:fill="auto"/>
          </w:tcPr>
          <w:p w:rsidR="00D33021" w:rsidRPr="00316CD0" w:rsidRDefault="00D33021" w:rsidP="00D3302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992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32</w:t>
            </w:r>
          </w:p>
        </w:tc>
        <w:tc>
          <w:tcPr>
            <w:tcW w:w="851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36</w:t>
            </w:r>
          </w:p>
        </w:tc>
        <w:tc>
          <w:tcPr>
            <w:tcW w:w="992" w:type="dxa"/>
            <w:shd w:val="clear" w:color="auto" w:fill="auto"/>
          </w:tcPr>
          <w:p w:rsidR="00D33021" w:rsidRPr="004E554E" w:rsidRDefault="00D33021" w:rsidP="00D3302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36</w:t>
            </w:r>
          </w:p>
        </w:tc>
      </w:tr>
    </w:tbl>
    <w:p w:rsidR="00D33021" w:rsidRDefault="00D33021" w:rsidP="00D33021"/>
    <w:p w:rsidR="00FB05B3" w:rsidRDefault="00FB05B3" w:rsidP="00FB05B3">
      <w:pPr>
        <w:rPr>
          <w:sz w:val="28"/>
          <w:szCs w:val="28"/>
        </w:rPr>
      </w:pPr>
    </w:p>
    <w:p w:rsidR="00FB05B3" w:rsidRDefault="00FB05B3" w:rsidP="00FB05B3">
      <w:pPr>
        <w:jc w:val="both"/>
        <w:rPr>
          <w:rFonts w:cs="Times New Roman"/>
          <w:sz w:val="28"/>
          <w:szCs w:val="28"/>
        </w:rPr>
      </w:pPr>
    </w:p>
    <w:p w:rsidR="00FB05B3" w:rsidRDefault="00FB05B3" w:rsidP="00FB05B3">
      <w:pPr>
        <w:pStyle w:val="a6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F82CBF">
        <w:rPr>
          <w:spacing w:val="-2"/>
          <w:kern w:val="2"/>
          <w:sz w:val="28"/>
          <w:szCs w:val="28"/>
        </w:rPr>
        <w:t xml:space="preserve"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</w:t>
      </w:r>
    </w:p>
    <w:p w:rsidR="00FB05B3" w:rsidRDefault="00FB05B3" w:rsidP="00FB05B3">
      <w:pPr>
        <w:rPr>
          <w:b/>
          <w:bCs/>
          <w:sz w:val="28"/>
          <w:szCs w:val="28"/>
        </w:rPr>
      </w:pPr>
    </w:p>
    <w:p w:rsidR="00FB05B3" w:rsidRDefault="00FB05B3" w:rsidP="00FB05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промежуточной аттестации</w:t>
      </w:r>
    </w:p>
    <w:p w:rsidR="00FB05B3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Промежуточная аттестация учащихся 2-9 классов  сопровождается  проведением контрольных мероприятий по всем предметам учебного плана.</w:t>
      </w:r>
    </w:p>
    <w:p w:rsidR="00FB05B3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Контрольные  мероприятия для учащихся 2-4 классов  проводятся в следующих формах: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русскому языку</w:t>
      </w:r>
      <w:r>
        <w:rPr>
          <w:sz w:val="28"/>
          <w:szCs w:val="28"/>
        </w:rPr>
        <w:t xml:space="preserve"> </w:t>
      </w:r>
      <w:r w:rsidRPr="00227D1B">
        <w:rPr>
          <w:sz w:val="28"/>
          <w:szCs w:val="28"/>
        </w:rPr>
        <w:t>- контрольный диктант и грамматические задания;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математик</w:t>
      </w:r>
      <w:r>
        <w:rPr>
          <w:sz w:val="28"/>
          <w:szCs w:val="28"/>
        </w:rPr>
        <w:t xml:space="preserve">е </w:t>
      </w:r>
      <w:r w:rsidRPr="00227D1B">
        <w:rPr>
          <w:sz w:val="28"/>
          <w:szCs w:val="28"/>
        </w:rPr>
        <w:t xml:space="preserve">- письменная контрольная работа; 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литературному чтению</w:t>
      </w:r>
      <w:r>
        <w:rPr>
          <w:sz w:val="28"/>
          <w:szCs w:val="28"/>
        </w:rPr>
        <w:t xml:space="preserve"> -</w:t>
      </w:r>
      <w:r w:rsidRPr="00227D1B">
        <w:rPr>
          <w:sz w:val="28"/>
          <w:szCs w:val="28"/>
        </w:rPr>
        <w:t xml:space="preserve"> проверка навыков чтения;</w:t>
      </w:r>
    </w:p>
    <w:p w:rsidR="00FB05B3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остальным предметам учебного плана</w:t>
      </w:r>
      <w:r>
        <w:rPr>
          <w:sz w:val="28"/>
          <w:szCs w:val="28"/>
        </w:rPr>
        <w:t xml:space="preserve"> </w:t>
      </w:r>
      <w:r w:rsidRPr="00227D1B">
        <w:rPr>
          <w:sz w:val="28"/>
          <w:szCs w:val="28"/>
        </w:rPr>
        <w:t xml:space="preserve">- тестирование, </w:t>
      </w:r>
      <w:r>
        <w:rPr>
          <w:sz w:val="28"/>
          <w:szCs w:val="28"/>
        </w:rPr>
        <w:t>защита проекта</w:t>
      </w:r>
      <w:r w:rsidRPr="00227D1B">
        <w:rPr>
          <w:sz w:val="28"/>
          <w:szCs w:val="28"/>
        </w:rPr>
        <w:t>.</w:t>
      </w:r>
    </w:p>
    <w:p w:rsidR="00FB05B3" w:rsidRDefault="00FB05B3" w:rsidP="00FB05B3">
      <w:pPr>
        <w:rPr>
          <w:sz w:val="28"/>
          <w:szCs w:val="28"/>
        </w:rPr>
      </w:pPr>
      <w:r w:rsidRPr="008B6691">
        <w:rPr>
          <w:sz w:val="28"/>
          <w:szCs w:val="28"/>
        </w:rPr>
        <w:t xml:space="preserve">В соответствии с требованиями ФГОС НОО  форма промежуточной итоговой  аттестации </w:t>
      </w:r>
      <w:r w:rsidRPr="00795813">
        <w:rPr>
          <w:sz w:val="28"/>
          <w:szCs w:val="28"/>
        </w:rPr>
        <w:t>метапредметных результатов</w:t>
      </w:r>
      <w:r w:rsidRPr="008B6691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1-4 классов </w:t>
      </w:r>
      <w:r w:rsidRPr="008B6691">
        <w:rPr>
          <w:sz w:val="28"/>
          <w:szCs w:val="28"/>
        </w:rPr>
        <w:t>начальной</w:t>
      </w:r>
      <w:r>
        <w:rPr>
          <w:sz w:val="28"/>
          <w:szCs w:val="28"/>
        </w:rPr>
        <w:t xml:space="preserve"> школы</w:t>
      </w:r>
      <w:r w:rsidRPr="008B6691">
        <w:rPr>
          <w:sz w:val="28"/>
          <w:szCs w:val="28"/>
        </w:rPr>
        <w:t xml:space="preserve"> – комплексная работа на межпредметной основе.  Цель комплексной    работы -  оценка способности учащегося  решать учебные и практические задачи на основе сформированности предметных знаний и умений, а также универсальных учебных действий.   </w:t>
      </w:r>
    </w:p>
    <w:p w:rsidR="00FB05B3" w:rsidRDefault="00FB05B3" w:rsidP="00FB05B3">
      <w:pPr>
        <w:rPr>
          <w:sz w:val="28"/>
          <w:szCs w:val="28"/>
        </w:rPr>
      </w:pPr>
      <w:r w:rsidRPr="008B6691">
        <w:rPr>
          <w:sz w:val="28"/>
          <w:szCs w:val="28"/>
        </w:rPr>
        <w:t xml:space="preserve">Оценка </w:t>
      </w:r>
      <w:r w:rsidRPr="00795813">
        <w:rPr>
          <w:sz w:val="28"/>
          <w:szCs w:val="28"/>
        </w:rPr>
        <w:t>предметных результатов</w:t>
      </w:r>
      <w:r w:rsidRPr="008B6691">
        <w:rPr>
          <w:sz w:val="28"/>
          <w:szCs w:val="28"/>
        </w:rPr>
        <w:t xml:space="preserve"> осуществляется в ходе выполнения стандартизированных итоговых  проверочных  работ по математике  и русскому</w:t>
      </w:r>
      <w:r w:rsidRPr="008B6691">
        <w:t xml:space="preserve"> </w:t>
      </w:r>
      <w:r w:rsidRPr="00795813">
        <w:rPr>
          <w:sz w:val="28"/>
          <w:szCs w:val="28"/>
        </w:rPr>
        <w:t>языку.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 xml:space="preserve">Контрольные  мероприятия для учащихся </w:t>
      </w:r>
      <w:r>
        <w:rPr>
          <w:sz w:val="28"/>
          <w:szCs w:val="28"/>
        </w:rPr>
        <w:t>5-8</w:t>
      </w:r>
      <w:r w:rsidRPr="00227D1B">
        <w:rPr>
          <w:sz w:val="28"/>
          <w:szCs w:val="28"/>
        </w:rPr>
        <w:t xml:space="preserve"> классов  проводятся в следующих формах: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русскому языку</w:t>
      </w:r>
      <w:r>
        <w:rPr>
          <w:sz w:val="28"/>
          <w:szCs w:val="28"/>
        </w:rPr>
        <w:t xml:space="preserve"> </w:t>
      </w:r>
      <w:r w:rsidRPr="00227D1B">
        <w:rPr>
          <w:sz w:val="28"/>
          <w:szCs w:val="28"/>
        </w:rPr>
        <w:t>- контрольный диктант</w:t>
      </w:r>
      <w:r>
        <w:rPr>
          <w:sz w:val="28"/>
          <w:szCs w:val="28"/>
        </w:rPr>
        <w:t xml:space="preserve">, изложение, сочинение, выполнение </w:t>
      </w:r>
      <w:r w:rsidRPr="00227D1B">
        <w:rPr>
          <w:sz w:val="28"/>
          <w:szCs w:val="28"/>
        </w:rPr>
        <w:t xml:space="preserve"> грамматически</w:t>
      </w:r>
      <w:r>
        <w:rPr>
          <w:sz w:val="28"/>
          <w:szCs w:val="28"/>
        </w:rPr>
        <w:t>х</w:t>
      </w:r>
      <w:r w:rsidRPr="00227D1B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227D1B">
        <w:rPr>
          <w:sz w:val="28"/>
          <w:szCs w:val="28"/>
        </w:rPr>
        <w:t>;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математике</w:t>
      </w:r>
      <w:r>
        <w:rPr>
          <w:sz w:val="28"/>
          <w:szCs w:val="28"/>
        </w:rPr>
        <w:t xml:space="preserve"> </w:t>
      </w:r>
      <w:r w:rsidRPr="00227D1B">
        <w:rPr>
          <w:sz w:val="28"/>
          <w:szCs w:val="28"/>
        </w:rPr>
        <w:t>- письменная контрольная работа</w:t>
      </w:r>
      <w:r>
        <w:rPr>
          <w:sz w:val="28"/>
          <w:szCs w:val="28"/>
        </w:rPr>
        <w:t>, тестирование</w:t>
      </w:r>
      <w:r w:rsidRPr="00227D1B">
        <w:rPr>
          <w:sz w:val="28"/>
          <w:szCs w:val="28"/>
        </w:rPr>
        <w:t xml:space="preserve">; </w:t>
      </w:r>
    </w:p>
    <w:p w:rsidR="00FB05B3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остальным предметам учебного пла</w:t>
      </w:r>
      <w:r>
        <w:rPr>
          <w:sz w:val="28"/>
          <w:szCs w:val="28"/>
        </w:rPr>
        <w:t>на - тестирование, собеседование, защита проекта, зачёт.</w:t>
      </w:r>
    </w:p>
    <w:p w:rsidR="00FB05B3" w:rsidRDefault="00FB05B3" w:rsidP="00FB05B3">
      <w:pPr>
        <w:widowControl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Конкретная форма проведения промежуточной аттестации определяется для каждого класса в учебном году решением педагогического совета</w:t>
      </w:r>
    </w:p>
    <w:p w:rsidR="00DA25B1" w:rsidRDefault="00DA25B1" w:rsidP="00FB05B3">
      <w:pPr>
        <w:widowControl/>
        <w:ind w:left="40"/>
        <w:jc w:val="center"/>
        <w:rPr>
          <w:sz w:val="28"/>
          <w:szCs w:val="28"/>
        </w:rPr>
      </w:pPr>
    </w:p>
    <w:p w:rsidR="005463A7" w:rsidRDefault="005463A7" w:rsidP="00FB05B3">
      <w:pPr>
        <w:widowControl/>
        <w:ind w:left="40"/>
        <w:jc w:val="center"/>
        <w:rPr>
          <w:b/>
          <w:sz w:val="28"/>
          <w:szCs w:val="28"/>
        </w:rPr>
      </w:pPr>
    </w:p>
    <w:p w:rsidR="005463A7" w:rsidRDefault="005463A7" w:rsidP="00FB05B3">
      <w:pPr>
        <w:widowControl/>
        <w:ind w:left="40"/>
        <w:jc w:val="center"/>
        <w:rPr>
          <w:b/>
          <w:sz w:val="28"/>
          <w:szCs w:val="28"/>
        </w:rPr>
      </w:pPr>
    </w:p>
    <w:p w:rsidR="005463A7" w:rsidRDefault="005463A7" w:rsidP="00FB05B3">
      <w:pPr>
        <w:widowControl/>
        <w:ind w:left="40"/>
        <w:jc w:val="center"/>
        <w:rPr>
          <w:b/>
          <w:sz w:val="28"/>
          <w:szCs w:val="28"/>
        </w:rPr>
      </w:pPr>
    </w:p>
    <w:p w:rsidR="00DA25B1" w:rsidRPr="00451C67" w:rsidRDefault="00DA25B1" w:rsidP="00FB05B3">
      <w:pPr>
        <w:widowControl/>
        <w:ind w:left="40"/>
        <w:jc w:val="center"/>
        <w:rPr>
          <w:b/>
          <w:sz w:val="28"/>
          <w:szCs w:val="28"/>
        </w:rPr>
      </w:pPr>
      <w:r w:rsidRPr="00451C67">
        <w:rPr>
          <w:b/>
          <w:sz w:val="28"/>
          <w:szCs w:val="28"/>
        </w:rPr>
        <w:t>План внеурочной деятельности на 201</w:t>
      </w:r>
      <w:r w:rsidR="00072B97">
        <w:rPr>
          <w:b/>
          <w:sz w:val="28"/>
          <w:szCs w:val="28"/>
        </w:rPr>
        <w:t>9</w:t>
      </w:r>
      <w:r w:rsidRPr="00451C67">
        <w:rPr>
          <w:b/>
          <w:sz w:val="28"/>
          <w:szCs w:val="28"/>
        </w:rPr>
        <w:t>-20</w:t>
      </w:r>
      <w:r w:rsidR="00072B97">
        <w:rPr>
          <w:b/>
          <w:sz w:val="28"/>
          <w:szCs w:val="28"/>
        </w:rPr>
        <w:t>20</w:t>
      </w:r>
      <w:r w:rsidRPr="00451C67">
        <w:rPr>
          <w:b/>
          <w:sz w:val="28"/>
          <w:szCs w:val="28"/>
        </w:rPr>
        <w:t xml:space="preserve"> учебный год</w:t>
      </w:r>
    </w:p>
    <w:p w:rsidR="00451C67" w:rsidRPr="0028488E" w:rsidRDefault="00451C67" w:rsidP="00451C67">
      <w:pPr>
        <w:pStyle w:val="24"/>
        <w:shd w:val="clear" w:color="auto" w:fill="auto"/>
        <w:spacing w:after="0" w:line="240" w:lineRule="auto"/>
        <w:ind w:left="20" w:right="20" w:firstLine="840"/>
        <w:jc w:val="left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t>В соответствии с ФГОС НОО</w:t>
      </w:r>
      <w:r>
        <w:rPr>
          <w:sz w:val="28"/>
          <w:szCs w:val="28"/>
          <w:lang w:val="ru-RU"/>
        </w:rPr>
        <w:t xml:space="preserve"> и ООО</w:t>
      </w:r>
      <w:r w:rsidRPr="00563197">
        <w:rPr>
          <w:sz w:val="28"/>
          <w:szCs w:val="28"/>
        </w:rPr>
        <w:t xml:space="preserve"> в 1-</w:t>
      </w:r>
      <w:r w:rsidR="00072B97">
        <w:rPr>
          <w:sz w:val="28"/>
          <w:szCs w:val="28"/>
          <w:lang w:val="ru-RU"/>
        </w:rPr>
        <w:t>9</w:t>
      </w:r>
      <w:r w:rsidRPr="00563197">
        <w:rPr>
          <w:sz w:val="28"/>
          <w:szCs w:val="28"/>
        </w:rPr>
        <w:t xml:space="preserve"> классах организована внеурочная деятельность по нап</w:t>
      </w:r>
      <w:r>
        <w:rPr>
          <w:sz w:val="28"/>
          <w:szCs w:val="28"/>
        </w:rPr>
        <w:t>равлениям:</w:t>
      </w:r>
      <w:r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 xml:space="preserve">духовно-нравственное,  </w:t>
      </w:r>
      <w:r>
        <w:rPr>
          <w:sz w:val="28"/>
          <w:szCs w:val="28"/>
          <w:lang w:val="ru-RU"/>
        </w:rPr>
        <w:t>о</w:t>
      </w:r>
      <w:r w:rsidRPr="00563197">
        <w:rPr>
          <w:sz w:val="28"/>
          <w:szCs w:val="28"/>
        </w:rPr>
        <w:t>бщеи</w:t>
      </w:r>
      <w:r>
        <w:rPr>
          <w:sz w:val="28"/>
          <w:szCs w:val="28"/>
        </w:rPr>
        <w:t>нтеллектуальное, общекультурное</w:t>
      </w:r>
      <w:r>
        <w:rPr>
          <w:sz w:val="28"/>
          <w:szCs w:val="28"/>
          <w:lang w:val="ru-RU"/>
        </w:rPr>
        <w:t xml:space="preserve">, спортивно-оздоровительное, социальное.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59"/>
        <w:gridCol w:w="2584"/>
        <w:gridCol w:w="2993"/>
        <w:gridCol w:w="2077"/>
        <w:gridCol w:w="958"/>
      </w:tblGrid>
      <w:tr w:rsidR="004937AD" w:rsidRPr="000C66CC" w:rsidTr="00516900"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Класс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Название курса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Направление д-ти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ФИО учит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Кол-во часов</w:t>
            </w:r>
          </w:p>
        </w:tc>
      </w:tr>
      <w:tr w:rsidR="004937AD" w:rsidRPr="000C66CC" w:rsidTr="00516900">
        <w:trPr>
          <w:trHeight w:val="816"/>
        </w:trPr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Подвижные игры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общеинтеллектуальное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Козырецкая Е.И.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</w:tc>
      </w:tr>
      <w:tr w:rsidR="004937AD" w:rsidRPr="000C66CC" w:rsidTr="00516900">
        <w:trPr>
          <w:trHeight w:val="468"/>
        </w:trPr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Уроки финансовой грамотности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социальное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Козырецкая Е.И.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</w:tc>
      </w:tr>
      <w:tr w:rsidR="004937AD" w:rsidRPr="000C66CC" w:rsidTr="00516900">
        <w:trPr>
          <w:trHeight w:val="720"/>
        </w:trPr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Подвижные игры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Бородинова Л.П.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</w:tc>
      </w:tr>
      <w:tr w:rsidR="004937AD" w:rsidRPr="000C66CC" w:rsidTr="00516900">
        <w:trPr>
          <w:trHeight w:val="576"/>
        </w:trPr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Для тех, кто любит математику</w:t>
            </w:r>
          </w:p>
          <w:p w:rsidR="004937AD" w:rsidRPr="000C66CC" w:rsidRDefault="004937AD" w:rsidP="00516900">
            <w:pPr>
              <w:rPr>
                <w:rFonts w:cs="Times New Roman"/>
              </w:rPr>
            </w:pP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общеинтеллектуальное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Бородинова Л.П.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</w:tc>
      </w:tr>
      <w:tr w:rsidR="004937AD" w:rsidRPr="000C66CC" w:rsidTr="00516900"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Подвижные игры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Енина Н.Е.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</w:tc>
      </w:tr>
      <w:tr w:rsidR="004937AD" w:rsidRPr="000C66CC" w:rsidTr="00516900"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Школа общения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социальное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Енина Н.Е.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</w:tc>
      </w:tr>
      <w:tr w:rsidR="004937AD" w:rsidRPr="000C66CC" w:rsidTr="00516900"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Подвижные игры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Унтевская О.В.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</w:tc>
      </w:tr>
      <w:tr w:rsidR="004937AD" w:rsidRPr="000C66CC" w:rsidTr="00516900">
        <w:trPr>
          <w:trHeight w:val="792"/>
        </w:trPr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Уроки финансовой грамотности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социальное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Унтевская О.В.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</w:tc>
      </w:tr>
      <w:tr w:rsidR="004937AD" w:rsidRPr="000C66CC" w:rsidTr="00516900">
        <w:trPr>
          <w:trHeight w:val="346"/>
        </w:trPr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4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ПДД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социальное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Люднова С.И.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1,5</w:t>
            </w:r>
          </w:p>
        </w:tc>
      </w:tr>
      <w:tr w:rsidR="004937AD" w:rsidRPr="000C66CC" w:rsidTr="00516900">
        <w:trPr>
          <w:trHeight w:val="276"/>
        </w:trPr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5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Тайны русского языка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общеинтеллектуальное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Алексеев</w:t>
            </w:r>
            <w:r>
              <w:rPr>
                <w:rFonts w:cs="Times New Roman"/>
              </w:rPr>
              <w:t xml:space="preserve"> А.И.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</w:tc>
      </w:tr>
      <w:tr w:rsidR="004937AD" w:rsidRPr="000C66CC" w:rsidTr="00516900">
        <w:trPr>
          <w:trHeight w:val="324"/>
        </w:trPr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6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Духовно-нравственное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Соловьева Н.П.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</w:tr>
      <w:tr w:rsidR="004937AD" w:rsidRPr="000C66CC" w:rsidTr="00516900">
        <w:trPr>
          <w:trHeight w:val="492"/>
        </w:trPr>
        <w:tc>
          <w:tcPr>
            <w:tcW w:w="959" w:type="dxa"/>
            <w:tcBorders>
              <w:bottom w:val="single" w:sz="4" w:space="0" w:color="auto"/>
            </w:tcBorders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 xml:space="preserve">Юный </w:t>
            </w:r>
            <w:r>
              <w:rPr>
                <w:rFonts w:cs="Times New Roman"/>
              </w:rPr>
              <w:t>эко</w:t>
            </w:r>
            <w:r w:rsidRPr="000C66CC">
              <w:rPr>
                <w:rFonts w:cs="Times New Roman"/>
              </w:rPr>
              <w:t>лог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общеинтеллектуальное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Адоньев С.В.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1,5</w:t>
            </w:r>
          </w:p>
        </w:tc>
      </w:tr>
      <w:tr w:rsidR="004937AD" w:rsidRPr="000C66CC" w:rsidTr="00516900">
        <w:trPr>
          <w:trHeight w:val="140"/>
        </w:trPr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Живая классика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Духовно-нравственное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Алексеева В.Г.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  <w:p w:rsidR="004937AD" w:rsidRPr="000C66CC" w:rsidRDefault="004937AD" w:rsidP="00516900">
            <w:pPr>
              <w:rPr>
                <w:rFonts w:cs="Times New Roman"/>
              </w:rPr>
            </w:pPr>
          </w:p>
        </w:tc>
      </w:tr>
      <w:tr w:rsidR="004937AD" w:rsidRPr="000C66CC" w:rsidTr="00516900">
        <w:trPr>
          <w:trHeight w:val="104"/>
        </w:trPr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Спортивный туризм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Алексеев А.И.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</w:tc>
      </w:tr>
      <w:tr w:rsidR="004937AD" w:rsidRPr="000C66CC" w:rsidTr="00516900"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8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Живая классика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Духовно-нравственное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Алексеева В.Г.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  <w:p w:rsidR="004937AD" w:rsidRPr="000C66CC" w:rsidRDefault="004937AD" w:rsidP="00516900">
            <w:pPr>
              <w:rPr>
                <w:rFonts w:cs="Times New Roman"/>
              </w:rPr>
            </w:pPr>
          </w:p>
        </w:tc>
      </w:tr>
      <w:tr w:rsidR="004937AD" w:rsidRPr="000C66CC" w:rsidTr="00516900"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8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Волшебные звуки музыки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Общекультурное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Унтевская О.В.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1,5</w:t>
            </w:r>
          </w:p>
        </w:tc>
      </w:tr>
      <w:tr w:rsidR="004937AD" w:rsidRPr="000C66CC" w:rsidTr="00516900"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Уроки финансовой грамотности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социальное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Ловянникова И.А.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937AD" w:rsidRPr="000C66CC" w:rsidTr="00516900">
        <w:tc>
          <w:tcPr>
            <w:tcW w:w="959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584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 и культура речи</w:t>
            </w:r>
          </w:p>
        </w:tc>
        <w:tc>
          <w:tcPr>
            <w:tcW w:w="2993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общеинтеллектуальное</w:t>
            </w:r>
          </w:p>
        </w:tc>
        <w:tc>
          <w:tcPr>
            <w:tcW w:w="2077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Алексеев</w:t>
            </w:r>
            <w:r>
              <w:rPr>
                <w:rFonts w:cs="Times New Roman"/>
              </w:rPr>
              <w:t>а В.Г.</w:t>
            </w:r>
          </w:p>
        </w:tc>
        <w:tc>
          <w:tcPr>
            <w:tcW w:w="958" w:type="dxa"/>
          </w:tcPr>
          <w:p w:rsidR="004937AD" w:rsidRPr="000C66CC" w:rsidRDefault="004937AD" w:rsidP="00516900">
            <w:pPr>
              <w:rPr>
                <w:rFonts w:cs="Times New Roman"/>
              </w:rPr>
            </w:pPr>
            <w:r w:rsidRPr="000C66CC">
              <w:rPr>
                <w:rFonts w:cs="Times New Roman"/>
              </w:rPr>
              <w:t>1</w:t>
            </w:r>
          </w:p>
          <w:p w:rsidR="004937AD" w:rsidRPr="000C66CC" w:rsidRDefault="004937AD" w:rsidP="00516900">
            <w:pPr>
              <w:rPr>
                <w:rFonts w:cs="Times New Roman"/>
              </w:rPr>
            </w:pPr>
          </w:p>
        </w:tc>
      </w:tr>
    </w:tbl>
    <w:p w:rsidR="004937AD" w:rsidRDefault="004937AD" w:rsidP="004937AD">
      <w:pPr>
        <w:rPr>
          <w:rFonts w:cs="Times New Roman"/>
        </w:rPr>
      </w:pPr>
    </w:p>
    <w:p w:rsidR="00FB05B3" w:rsidRDefault="00FB05B3" w:rsidP="00FB05B3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ОУ  ______________                   </w:t>
      </w:r>
      <w:r w:rsidRPr="002E60A7">
        <w:rPr>
          <w:sz w:val="28"/>
          <w:szCs w:val="28"/>
          <w:u w:val="single"/>
        </w:rPr>
        <w:t>(Бондаренко С.М.)</w:t>
      </w:r>
    </w:p>
    <w:p w:rsidR="000D4D97" w:rsidRDefault="00FB05B3" w:rsidP="00A70D9B">
      <w:pPr>
        <w:shd w:val="clear" w:color="auto" w:fill="FFFFFF"/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(подпись) 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Ф.И.О.  </w:t>
      </w:r>
    </w:p>
    <w:sectPr w:rsidR="000D4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98" w:rsidRDefault="00314D98">
      <w:r>
        <w:separator/>
      </w:r>
    </w:p>
  </w:endnote>
  <w:endnote w:type="continuationSeparator" w:id="0">
    <w:p w:rsidR="00314D98" w:rsidRDefault="0031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A6" w:rsidRDefault="001946A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97C70">
      <w:rPr>
        <w:noProof/>
      </w:rPr>
      <w:t>2</w:t>
    </w:r>
    <w:r>
      <w:fldChar w:fldCharType="end"/>
    </w:r>
  </w:p>
  <w:p w:rsidR="001946A6" w:rsidRDefault="001946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98" w:rsidRDefault="00314D98">
      <w:r>
        <w:separator/>
      </w:r>
    </w:p>
  </w:footnote>
  <w:footnote w:type="continuationSeparator" w:id="0">
    <w:p w:rsidR="00314D98" w:rsidRDefault="0031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10F5B0E"/>
    <w:multiLevelType w:val="multilevel"/>
    <w:tmpl w:val="D30C2F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E34781"/>
    <w:multiLevelType w:val="multilevel"/>
    <w:tmpl w:val="ECC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96C09"/>
    <w:multiLevelType w:val="multilevel"/>
    <w:tmpl w:val="DDC0A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940981"/>
    <w:multiLevelType w:val="hybridMultilevel"/>
    <w:tmpl w:val="84D8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05288"/>
    <w:multiLevelType w:val="multilevel"/>
    <w:tmpl w:val="BFB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372DDF"/>
    <w:multiLevelType w:val="hybridMultilevel"/>
    <w:tmpl w:val="6E262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3036F"/>
    <w:multiLevelType w:val="multilevel"/>
    <w:tmpl w:val="B3A2CD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DE70B6"/>
    <w:multiLevelType w:val="hybridMultilevel"/>
    <w:tmpl w:val="07525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84700"/>
    <w:multiLevelType w:val="multilevel"/>
    <w:tmpl w:val="0F3261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23"/>
    <w:rsid w:val="00006661"/>
    <w:rsid w:val="00050057"/>
    <w:rsid w:val="00053CCF"/>
    <w:rsid w:val="000609F9"/>
    <w:rsid w:val="00072B97"/>
    <w:rsid w:val="000D4D97"/>
    <w:rsid w:val="000F4F2A"/>
    <w:rsid w:val="0012518B"/>
    <w:rsid w:val="001330A7"/>
    <w:rsid w:val="001377AD"/>
    <w:rsid w:val="0016188D"/>
    <w:rsid w:val="00162CEA"/>
    <w:rsid w:val="001946A6"/>
    <w:rsid w:val="001C0B75"/>
    <w:rsid w:val="0021169F"/>
    <w:rsid w:val="00214D3D"/>
    <w:rsid w:val="00215938"/>
    <w:rsid w:val="00216F1B"/>
    <w:rsid w:val="002314E2"/>
    <w:rsid w:val="00242F92"/>
    <w:rsid w:val="0026265C"/>
    <w:rsid w:val="002C1B8B"/>
    <w:rsid w:val="002D43F0"/>
    <w:rsid w:val="00314D98"/>
    <w:rsid w:val="00353EE5"/>
    <w:rsid w:val="00390A7C"/>
    <w:rsid w:val="003A04A7"/>
    <w:rsid w:val="003B0F8E"/>
    <w:rsid w:val="003D4119"/>
    <w:rsid w:val="003F04F7"/>
    <w:rsid w:val="00411629"/>
    <w:rsid w:val="0042627E"/>
    <w:rsid w:val="0044027D"/>
    <w:rsid w:val="00451C67"/>
    <w:rsid w:val="004574AA"/>
    <w:rsid w:val="004937AD"/>
    <w:rsid w:val="00497D4D"/>
    <w:rsid w:val="004C08F9"/>
    <w:rsid w:val="00512650"/>
    <w:rsid w:val="00522085"/>
    <w:rsid w:val="00545167"/>
    <w:rsid w:val="005463A7"/>
    <w:rsid w:val="0056427F"/>
    <w:rsid w:val="00576BC9"/>
    <w:rsid w:val="00602BE9"/>
    <w:rsid w:val="00611CF4"/>
    <w:rsid w:val="006504F6"/>
    <w:rsid w:val="00650684"/>
    <w:rsid w:val="00660441"/>
    <w:rsid w:val="006608F8"/>
    <w:rsid w:val="00661CBC"/>
    <w:rsid w:val="00680D30"/>
    <w:rsid w:val="00694C9B"/>
    <w:rsid w:val="006D3E8D"/>
    <w:rsid w:val="006D4D80"/>
    <w:rsid w:val="006E3325"/>
    <w:rsid w:val="006F0CD3"/>
    <w:rsid w:val="0071001E"/>
    <w:rsid w:val="00756ABA"/>
    <w:rsid w:val="007A0543"/>
    <w:rsid w:val="007B5EB3"/>
    <w:rsid w:val="007B6A85"/>
    <w:rsid w:val="007D2419"/>
    <w:rsid w:val="007F245C"/>
    <w:rsid w:val="00825B6A"/>
    <w:rsid w:val="00860D40"/>
    <w:rsid w:val="00876EDE"/>
    <w:rsid w:val="00884C89"/>
    <w:rsid w:val="008D1071"/>
    <w:rsid w:val="008F3C7C"/>
    <w:rsid w:val="009070B4"/>
    <w:rsid w:val="009073DA"/>
    <w:rsid w:val="00941F0A"/>
    <w:rsid w:val="009464FF"/>
    <w:rsid w:val="00984620"/>
    <w:rsid w:val="009B7D51"/>
    <w:rsid w:val="009E6323"/>
    <w:rsid w:val="00A077F9"/>
    <w:rsid w:val="00A30560"/>
    <w:rsid w:val="00A3276C"/>
    <w:rsid w:val="00A34DCA"/>
    <w:rsid w:val="00A44125"/>
    <w:rsid w:val="00A646CE"/>
    <w:rsid w:val="00A67A74"/>
    <w:rsid w:val="00A70D9B"/>
    <w:rsid w:val="00A774D7"/>
    <w:rsid w:val="00B109C6"/>
    <w:rsid w:val="00B44042"/>
    <w:rsid w:val="00B57408"/>
    <w:rsid w:val="00B75B9E"/>
    <w:rsid w:val="00B7628E"/>
    <w:rsid w:val="00B80E0D"/>
    <w:rsid w:val="00BB0C7D"/>
    <w:rsid w:val="00BB51E1"/>
    <w:rsid w:val="00BB77DC"/>
    <w:rsid w:val="00BC75ED"/>
    <w:rsid w:val="00BD4DDB"/>
    <w:rsid w:val="00BF0DB5"/>
    <w:rsid w:val="00C254A6"/>
    <w:rsid w:val="00C27D4A"/>
    <w:rsid w:val="00C43BBC"/>
    <w:rsid w:val="00C624B2"/>
    <w:rsid w:val="00C6429A"/>
    <w:rsid w:val="00C672C3"/>
    <w:rsid w:val="00C7620E"/>
    <w:rsid w:val="00CB38E6"/>
    <w:rsid w:val="00CD584F"/>
    <w:rsid w:val="00CE34C2"/>
    <w:rsid w:val="00D16576"/>
    <w:rsid w:val="00D269D8"/>
    <w:rsid w:val="00D33021"/>
    <w:rsid w:val="00D5743B"/>
    <w:rsid w:val="00D81C9B"/>
    <w:rsid w:val="00D93DA2"/>
    <w:rsid w:val="00D97065"/>
    <w:rsid w:val="00DA25B1"/>
    <w:rsid w:val="00DC5723"/>
    <w:rsid w:val="00DD2EF6"/>
    <w:rsid w:val="00DF125C"/>
    <w:rsid w:val="00E20CA6"/>
    <w:rsid w:val="00E2370F"/>
    <w:rsid w:val="00E2698D"/>
    <w:rsid w:val="00E6291D"/>
    <w:rsid w:val="00E82BDB"/>
    <w:rsid w:val="00E9003F"/>
    <w:rsid w:val="00E963B9"/>
    <w:rsid w:val="00EC2F12"/>
    <w:rsid w:val="00EE1B23"/>
    <w:rsid w:val="00F22070"/>
    <w:rsid w:val="00F4317D"/>
    <w:rsid w:val="00F55373"/>
    <w:rsid w:val="00F97C70"/>
    <w:rsid w:val="00FB05B3"/>
    <w:rsid w:val="00FC1241"/>
    <w:rsid w:val="00FE436B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3495C"/>
  <w15:docId w15:val="{5D3EE7D0-8EB7-4391-8E7A-E68391BB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576BC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link w:val="30"/>
    <w:qFormat/>
    <w:rsid w:val="00FB05B3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05B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1">
    <w:name w:val="Знак1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a3">
    <w:name w:val="Основной текст Знак"/>
    <w:link w:val="a4"/>
    <w:locked/>
    <w:rsid w:val="00FB05B3"/>
    <w:rPr>
      <w:lang w:eastAsia="zh-CN"/>
    </w:rPr>
  </w:style>
  <w:style w:type="paragraph" w:styleId="a4">
    <w:name w:val="Body Text"/>
    <w:basedOn w:val="a"/>
    <w:link w:val="a3"/>
    <w:rsid w:val="00FB05B3"/>
    <w:pPr>
      <w:suppressAutoHyphens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kern w:val="0"/>
      <w:sz w:val="22"/>
      <w:szCs w:val="22"/>
      <w:lang w:eastAsia="zh-CN" w:bidi="ar-SA"/>
    </w:rPr>
  </w:style>
  <w:style w:type="character" w:customStyle="1" w:styleId="10">
    <w:name w:val="Основной текст Знак1"/>
    <w:basedOn w:val="a0"/>
    <w:uiPriority w:val="99"/>
    <w:semiHidden/>
    <w:rsid w:val="00FB05B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qFormat/>
    <w:rsid w:val="00FB05B3"/>
    <w:pPr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a"/>
    <w:rsid w:val="00FB05B3"/>
    <w:pPr>
      <w:ind w:left="720" w:firstLine="709"/>
      <w:jc w:val="both"/>
    </w:pPr>
  </w:style>
  <w:style w:type="paragraph" w:customStyle="1" w:styleId="msolistparagraphcxspmiddle">
    <w:name w:val="msolistparagraphcxspmiddle"/>
    <w:basedOn w:val="a"/>
    <w:rsid w:val="00FB05B3"/>
    <w:pPr>
      <w:ind w:left="720" w:firstLine="709"/>
      <w:jc w:val="both"/>
    </w:pPr>
  </w:style>
  <w:style w:type="paragraph" w:customStyle="1" w:styleId="msolistparagraphcxsplast">
    <w:name w:val="msolistparagraphcxsplast"/>
    <w:basedOn w:val="a"/>
    <w:rsid w:val="00FB05B3"/>
    <w:pPr>
      <w:ind w:left="720" w:firstLine="709"/>
      <w:jc w:val="both"/>
    </w:pPr>
  </w:style>
  <w:style w:type="paragraph" w:customStyle="1" w:styleId="msonormalcxspmiddle">
    <w:name w:val="msonormalcxspmiddle"/>
    <w:basedOn w:val="a"/>
    <w:rsid w:val="00FB05B3"/>
    <w:pPr>
      <w:spacing w:before="280" w:after="280"/>
    </w:pPr>
  </w:style>
  <w:style w:type="paragraph" w:customStyle="1" w:styleId="msonormalcxsplast">
    <w:name w:val="msonormalcxsplast"/>
    <w:basedOn w:val="a"/>
    <w:rsid w:val="00FB05B3"/>
    <w:pPr>
      <w:spacing w:before="280" w:after="280"/>
    </w:pPr>
  </w:style>
  <w:style w:type="paragraph" w:customStyle="1" w:styleId="style5">
    <w:name w:val="style5"/>
    <w:basedOn w:val="a"/>
    <w:rsid w:val="00FB05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style16"/>
    <w:basedOn w:val="a0"/>
    <w:rsid w:val="00FB05B3"/>
  </w:style>
  <w:style w:type="paragraph" w:styleId="a6">
    <w:name w:val="Normal (Web)"/>
    <w:basedOn w:val="a"/>
    <w:rsid w:val="00FB05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FB05B3"/>
    <w:rPr>
      <w:b/>
      <w:bCs/>
    </w:rPr>
  </w:style>
  <w:style w:type="paragraph" w:customStyle="1" w:styleId="a8">
    <w:name w:val="Содержимое таблицы"/>
    <w:basedOn w:val="a"/>
    <w:rsid w:val="00FB05B3"/>
    <w:pPr>
      <w:suppressLineNumbers/>
      <w:spacing w:line="100" w:lineRule="atLeast"/>
    </w:pPr>
  </w:style>
  <w:style w:type="paragraph" w:customStyle="1" w:styleId="21">
    <w:name w:val="Основной текст 21"/>
    <w:basedOn w:val="a"/>
    <w:rsid w:val="00FB05B3"/>
    <w:pPr>
      <w:widowControl/>
      <w:spacing w:line="100" w:lineRule="atLeast"/>
      <w:jc w:val="both"/>
    </w:pPr>
    <w:rPr>
      <w:kern w:val="1"/>
    </w:rPr>
  </w:style>
  <w:style w:type="character" w:customStyle="1" w:styleId="a9">
    <w:name w:val="Текст выноски Знак"/>
    <w:basedOn w:val="a0"/>
    <w:link w:val="aa"/>
    <w:semiHidden/>
    <w:rsid w:val="00FB05B3"/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styleId="aa">
    <w:name w:val="Balloon Text"/>
    <w:basedOn w:val="a"/>
    <w:link w:val="a9"/>
    <w:semiHidden/>
    <w:rsid w:val="00FB05B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FB05B3"/>
    <w:rPr>
      <w:color w:val="0000FF"/>
      <w:u w:val="single"/>
    </w:rPr>
  </w:style>
  <w:style w:type="paragraph" w:customStyle="1" w:styleId="ac">
    <w:name w:val="Знак Знак Знак Знак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d">
    <w:name w:val="Знак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e">
    <w:name w:val="footer"/>
    <w:basedOn w:val="a"/>
    <w:link w:val="af"/>
    <w:uiPriority w:val="99"/>
    <w:rsid w:val="00FB05B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f">
    <w:name w:val="Нижний колонтитул Знак"/>
    <w:basedOn w:val="a0"/>
    <w:link w:val="ae"/>
    <w:uiPriority w:val="99"/>
    <w:rsid w:val="00FB0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rsid w:val="00FB05B3"/>
  </w:style>
  <w:style w:type="paragraph" w:styleId="af1">
    <w:name w:val="header"/>
    <w:basedOn w:val="a"/>
    <w:link w:val="af2"/>
    <w:rsid w:val="00FB05B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f2">
    <w:name w:val="Верхний колонтитул Знак"/>
    <w:basedOn w:val="a0"/>
    <w:link w:val="af1"/>
    <w:rsid w:val="00FB0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4"/>
    <w:locked/>
    <w:rsid w:val="00FB05B3"/>
  </w:style>
  <w:style w:type="paragraph" w:styleId="af4">
    <w:name w:val="Body Text Indent"/>
    <w:basedOn w:val="a"/>
    <w:link w:val="af3"/>
    <w:rsid w:val="00FB05B3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 с отступом Знак1"/>
    <w:basedOn w:val="a0"/>
    <w:rsid w:val="00FB05B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FB0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B0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05B3"/>
    <w:pPr>
      <w:widowControl/>
      <w:shd w:val="clear" w:color="auto" w:fill="FFFFFF"/>
      <w:suppressAutoHyphens w:val="0"/>
      <w:spacing w:after="300" w:line="322" w:lineRule="exact"/>
      <w:ind w:hanging="1600"/>
      <w:jc w:val="center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af5">
    <w:name w:val="Основной текст_"/>
    <w:basedOn w:val="a0"/>
    <w:link w:val="6"/>
    <w:rsid w:val="00FB0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5"/>
    <w:rsid w:val="00FB05B3"/>
    <w:pPr>
      <w:widowControl/>
      <w:shd w:val="clear" w:color="auto" w:fill="FFFFFF"/>
      <w:suppressAutoHyphens w:val="0"/>
      <w:spacing w:before="240" w:line="322" w:lineRule="exact"/>
      <w:ind w:hanging="820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af6">
    <w:name w:val="Основной текст + Полужирный"/>
    <w:basedOn w:val="af5"/>
    <w:rsid w:val="00FB05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Garamond11pt1pt">
    <w:name w:val="Основной текст (4) + Garamond;11 pt;Интервал 1 pt"/>
    <w:basedOn w:val="4"/>
    <w:rsid w:val="00FB05B3"/>
    <w:rPr>
      <w:rFonts w:ascii="Garamond" w:eastAsia="Garamond" w:hAnsi="Garamond" w:cs="Garamond"/>
      <w:spacing w:val="20"/>
      <w:sz w:val="22"/>
      <w:szCs w:val="22"/>
      <w:shd w:val="clear" w:color="auto" w:fill="FFFFFF"/>
    </w:rPr>
  </w:style>
  <w:style w:type="character" w:customStyle="1" w:styleId="af7">
    <w:name w:val="Основной текст + Курсив"/>
    <w:basedOn w:val="af5"/>
    <w:rsid w:val="00FB05B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rsid w:val="00FB05B3"/>
    <w:pPr>
      <w:widowControl/>
      <w:shd w:val="clear" w:color="auto" w:fill="FFFFFF"/>
      <w:suppressAutoHyphens w:val="0"/>
      <w:spacing w:line="240" w:lineRule="exact"/>
    </w:pPr>
    <w:rPr>
      <w:rFonts w:eastAsia="Times New Roman" w:cs="Times New Roman"/>
      <w:color w:val="000000"/>
      <w:kern w:val="0"/>
      <w:sz w:val="26"/>
      <w:szCs w:val="26"/>
      <w:lang w:val="ru" w:eastAsia="ru-RU" w:bidi="ar-SA"/>
    </w:rPr>
  </w:style>
  <w:style w:type="character" w:customStyle="1" w:styleId="22">
    <w:name w:val="Основной текст (2)_"/>
    <w:basedOn w:val="a0"/>
    <w:link w:val="23"/>
    <w:rsid w:val="00FB05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05B3"/>
    <w:pPr>
      <w:widowControl/>
      <w:shd w:val="clear" w:color="auto" w:fill="FFFFFF"/>
      <w:suppressAutoHyphens w:val="0"/>
      <w:spacing w:after="300" w:line="0" w:lineRule="atLeast"/>
    </w:pPr>
    <w:rPr>
      <w:rFonts w:eastAsia="Times New Roman" w:cs="Times New Roman"/>
      <w:kern w:val="0"/>
      <w:sz w:val="23"/>
      <w:szCs w:val="23"/>
      <w:lang w:eastAsia="en-US" w:bidi="ar-SA"/>
    </w:rPr>
  </w:style>
  <w:style w:type="character" w:customStyle="1" w:styleId="31">
    <w:name w:val="Заголовок №3_"/>
    <w:basedOn w:val="a0"/>
    <w:rsid w:val="00FB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"/>
    <w:basedOn w:val="31"/>
    <w:rsid w:val="00FB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4">
    <w:name w:val="Основной текст2"/>
    <w:basedOn w:val="a"/>
    <w:rsid w:val="00FB05B3"/>
    <w:pPr>
      <w:widowControl/>
      <w:shd w:val="clear" w:color="auto" w:fill="FFFFFF"/>
      <w:suppressAutoHyphens w:val="0"/>
      <w:spacing w:after="7680" w:line="278" w:lineRule="exact"/>
      <w:ind w:hanging="360"/>
      <w:jc w:val="center"/>
    </w:pPr>
    <w:rPr>
      <w:rFonts w:eastAsia="Times New Roman" w:cs="Times New Roman"/>
      <w:color w:val="000000"/>
      <w:kern w:val="0"/>
      <w:sz w:val="23"/>
      <w:szCs w:val="23"/>
      <w:lang w:val="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76BC9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styleId="af8">
    <w:name w:val="No Spacing"/>
    <w:uiPriority w:val="1"/>
    <w:qFormat/>
    <w:rsid w:val="00576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f9">
    <w:name w:val="Table Grid"/>
    <w:basedOn w:val="a1"/>
    <w:uiPriority w:val="59"/>
    <w:rsid w:val="00DA25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Полужирный"/>
    <w:basedOn w:val="a0"/>
    <w:rsid w:val="008F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3">
    <w:name w:val="Основной текст3"/>
    <w:basedOn w:val="a"/>
    <w:rsid w:val="008F3C7C"/>
    <w:pPr>
      <w:shd w:val="clear" w:color="auto" w:fill="FFFFFF"/>
      <w:suppressAutoHyphens w:val="0"/>
      <w:spacing w:before="540" w:after="540" w:line="322" w:lineRule="exact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33E4-D47F-4B9F-9758-52A79271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</dc:creator>
  <cp:lastModifiedBy>Елена Иванова</cp:lastModifiedBy>
  <cp:revision>3</cp:revision>
  <cp:lastPrinted>2019-08-20T09:31:00Z</cp:lastPrinted>
  <dcterms:created xsi:type="dcterms:W3CDTF">2019-09-30T16:58:00Z</dcterms:created>
  <dcterms:modified xsi:type="dcterms:W3CDTF">2019-09-30T16:58:00Z</dcterms:modified>
</cp:coreProperties>
</file>