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5B3" w:rsidRDefault="00FB05B3" w:rsidP="00FB05B3">
      <w:pPr>
        <w:widowControl/>
        <w:ind w:left="40"/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>Муниципального казенного общеобразовательного учреждения основной общеобразовательной школы №8  ТМР с.Труновского Труновского района   Ставропольского края  на 201</w:t>
      </w:r>
      <w:r w:rsidR="00661CBC">
        <w:rPr>
          <w:sz w:val="28"/>
          <w:szCs w:val="28"/>
        </w:rPr>
        <w:t>8</w:t>
      </w:r>
      <w:r>
        <w:rPr>
          <w:sz w:val="28"/>
          <w:szCs w:val="28"/>
        </w:rPr>
        <w:t>-201</w:t>
      </w:r>
      <w:r w:rsidR="00661CBC">
        <w:rPr>
          <w:sz w:val="28"/>
          <w:szCs w:val="28"/>
        </w:rPr>
        <w:t>9</w:t>
      </w:r>
      <w:r>
        <w:rPr>
          <w:sz w:val="28"/>
          <w:szCs w:val="28"/>
        </w:rPr>
        <w:t xml:space="preserve"> учебный год</w:t>
      </w:r>
    </w:p>
    <w:p w:rsidR="00FB05B3" w:rsidRDefault="00FB05B3" w:rsidP="00FB05B3">
      <w:pPr>
        <w:rPr>
          <w:sz w:val="28"/>
          <w:szCs w:val="28"/>
        </w:rPr>
      </w:pPr>
    </w:p>
    <w:p w:rsidR="00FB05B3" w:rsidRDefault="00FB05B3" w:rsidP="00FB05B3">
      <w:pPr>
        <w:shd w:val="clear" w:color="auto" w:fill="FFFFFF"/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Общие положения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220" w:firstLine="13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Учебный план школы является нормативным документом и составлен в соответ</w:t>
      </w:r>
      <w:r w:rsidRPr="00563197">
        <w:rPr>
          <w:sz w:val="28"/>
          <w:szCs w:val="28"/>
        </w:rPr>
        <w:softHyphen/>
        <w:t>ствии со следующими нормативными документами: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right="220" w:firstLine="0"/>
        <w:jc w:val="left"/>
        <w:rPr>
          <w:b/>
          <w:sz w:val="28"/>
          <w:szCs w:val="28"/>
        </w:rPr>
      </w:pPr>
      <w:r w:rsidRPr="00563197">
        <w:rPr>
          <w:sz w:val="28"/>
          <w:szCs w:val="28"/>
        </w:rPr>
        <w:t xml:space="preserve">1. </w:t>
      </w:r>
      <w:r w:rsidRPr="00FB05B3">
        <w:rPr>
          <w:b/>
          <w:sz w:val="28"/>
          <w:szCs w:val="28"/>
        </w:rPr>
        <w:t>При реализации государственного образовательного стандарта 2004 года</w:t>
      </w:r>
      <w:r w:rsidRPr="00563197">
        <w:rPr>
          <w:sz w:val="28"/>
          <w:szCs w:val="28"/>
        </w:rPr>
        <w:t xml:space="preserve"> </w:t>
      </w:r>
      <w:r w:rsidRPr="00563197">
        <w:rPr>
          <w:b/>
          <w:sz w:val="28"/>
          <w:szCs w:val="28"/>
        </w:rPr>
        <w:t xml:space="preserve">в </w:t>
      </w:r>
      <w:r w:rsidRPr="00563197">
        <w:rPr>
          <w:b/>
          <w:sz w:val="28"/>
          <w:szCs w:val="28"/>
          <w:lang w:val="ru-RU"/>
        </w:rPr>
        <w:t>9</w:t>
      </w:r>
      <w:r w:rsidRPr="00563197">
        <w:rPr>
          <w:b/>
          <w:sz w:val="28"/>
          <w:szCs w:val="28"/>
        </w:rPr>
        <w:t xml:space="preserve"> клас</w:t>
      </w:r>
      <w:r w:rsidRPr="00563197">
        <w:rPr>
          <w:b/>
          <w:sz w:val="28"/>
          <w:szCs w:val="28"/>
        </w:rPr>
        <w:softHyphen/>
        <w:t>с</w:t>
      </w:r>
      <w:r w:rsidR="00661CBC">
        <w:rPr>
          <w:b/>
          <w:sz w:val="28"/>
          <w:szCs w:val="28"/>
          <w:lang w:val="ru-RU"/>
        </w:rPr>
        <w:t>е</w:t>
      </w:r>
      <w:r w:rsidRPr="00563197">
        <w:rPr>
          <w:b/>
          <w:sz w:val="28"/>
          <w:szCs w:val="28"/>
        </w:rPr>
        <w:t>: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Федеральным законом от 29.12.2012 № 273-ФЗ «Об образовании в Российской Федера</w:t>
      </w:r>
      <w:r w:rsidRPr="00563197">
        <w:rPr>
          <w:sz w:val="28"/>
          <w:szCs w:val="28"/>
        </w:rPr>
        <w:softHyphen/>
        <w:t>ции»;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</w:t>
      </w:r>
      <w:r w:rsidRPr="00563197">
        <w:rPr>
          <w:sz w:val="28"/>
          <w:szCs w:val="28"/>
        </w:rPr>
        <w:softHyphen/>
        <w:t>ного общего, основного общего и среднего (полного) общего образования» (в действующей ре</w:t>
      </w:r>
      <w:r w:rsidRPr="00563197">
        <w:rPr>
          <w:sz w:val="28"/>
          <w:szCs w:val="28"/>
        </w:rPr>
        <w:softHyphen/>
        <w:t>дакции от 31.01.2012 № 2);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</w:t>
      </w:r>
      <w:r w:rsidRPr="00563197">
        <w:rPr>
          <w:sz w:val="28"/>
          <w:szCs w:val="28"/>
        </w:rPr>
        <w:softHyphen/>
        <w:t>зовательных учреждений Российской Федерации, реализующих программы общего образова</w:t>
      </w:r>
      <w:r w:rsidRPr="00563197">
        <w:rPr>
          <w:sz w:val="28"/>
          <w:szCs w:val="28"/>
        </w:rPr>
        <w:softHyphen/>
        <w:t>ния» (в действующей редакции от 01.02.2012 № 5);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22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санитарно-эпидемиологическими правилами и нормативами СанПиН 2.4.2.2821-10 «Са</w:t>
      </w:r>
      <w:r w:rsidRPr="00563197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общеобразова</w:t>
      </w:r>
      <w:r w:rsidRPr="00563197">
        <w:rPr>
          <w:sz w:val="28"/>
          <w:szCs w:val="28"/>
        </w:rPr>
        <w:softHyphen/>
        <w:t>тельных учреждениях», утвержденные постановлением Главного государственного санитарно</w:t>
      </w:r>
      <w:r w:rsidRPr="00563197">
        <w:rPr>
          <w:sz w:val="28"/>
          <w:szCs w:val="28"/>
        </w:rPr>
        <w:softHyphen/>
        <w:t xml:space="preserve">го врача Российской Федерации от 29.12.2010 № 189 (в действующей редакции от </w:t>
      </w:r>
      <w:r w:rsidRPr="00563197">
        <w:rPr>
          <w:rFonts w:ascii="Times New Roman CYR" w:hAnsi="Times New Roman CYR" w:cs="Times New Roman CYR"/>
          <w:bCs/>
          <w:sz w:val="28"/>
          <w:szCs w:val="28"/>
        </w:rPr>
        <w:t xml:space="preserve"> 24 ноября 2015  г. №  81</w:t>
      </w:r>
      <w:r w:rsidRPr="00563197">
        <w:rPr>
          <w:sz w:val="28"/>
          <w:szCs w:val="28"/>
        </w:rPr>
        <w:t>);</w:t>
      </w:r>
    </w:p>
    <w:p w:rsidR="00FB05B3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22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</w:t>
      </w:r>
      <w:r w:rsidRPr="00563197">
        <w:rPr>
          <w:sz w:val="28"/>
          <w:szCs w:val="28"/>
        </w:rPr>
        <w:softHyphen/>
        <w:t>щего, основного общего и среднего общего образования»;</w:t>
      </w:r>
    </w:p>
    <w:p w:rsidR="00576BC9" w:rsidRPr="00576BC9" w:rsidRDefault="00576BC9" w:rsidP="00576BC9">
      <w:pPr>
        <w:pStyle w:val="12"/>
        <w:shd w:val="clear" w:color="auto" w:fill="auto"/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 w:rsidRPr="00576BC9">
        <w:rPr>
          <w:sz w:val="28"/>
          <w:szCs w:val="28"/>
        </w:rPr>
        <w:t>приказ</w:t>
      </w:r>
      <w:r>
        <w:rPr>
          <w:sz w:val="28"/>
          <w:szCs w:val="28"/>
          <w:lang w:val="ru-RU"/>
        </w:rPr>
        <w:t>ом</w:t>
      </w:r>
      <w:r w:rsidRPr="00576BC9">
        <w:rPr>
          <w:sz w:val="28"/>
          <w:szCs w:val="28"/>
        </w:rPr>
        <w:t xml:space="preserve"> министерства образования и молодежной политики Ставро</w:t>
      </w:r>
      <w:r w:rsidRPr="00576BC9">
        <w:rPr>
          <w:sz w:val="28"/>
          <w:szCs w:val="28"/>
        </w:rPr>
        <w:softHyphen/>
        <w:t>польского кра</w:t>
      </w:r>
      <w:r>
        <w:rPr>
          <w:sz w:val="28"/>
          <w:szCs w:val="28"/>
          <w:lang w:val="ru-RU"/>
        </w:rPr>
        <w:t>я</w:t>
      </w:r>
      <w:r w:rsidRPr="00576BC9">
        <w:rPr>
          <w:sz w:val="28"/>
          <w:szCs w:val="28"/>
        </w:rPr>
        <w:t xml:space="preserve"> от 25 июля 2014 года № 784-пр «Об утверждении примерного учебного плана для общеобразовательных ор</w:t>
      </w:r>
      <w:r>
        <w:rPr>
          <w:sz w:val="28"/>
          <w:szCs w:val="28"/>
        </w:rPr>
        <w:t>ганизаций Ставропольского края»;</w:t>
      </w:r>
    </w:p>
    <w:p w:rsidR="00FB05B3" w:rsidRPr="00563197" w:rsidRDefault="00FB05B3" w:rsidP="00FB05B3">
      <w:pPr>
        <w:pStyle w:val="24"/>
        <w:shd w:val="clear" w:color="auto" w:fill="auto"/>
        <w:tabs>
          <w:tab w:val="left" w:pos="746"/>
        </w:tabs>
        <w:spacing w:after="0" w:line="240" w:lineRule="auto"/>
        <w:ind w:left="40" w:right="220" w:firstLine="0"/>
        <w:jc w:val="left"/>
        <w:rPr>
          <w:sz w:val="28"/>
          <w:szCs w:val="28"/>
        </w:rPr>
      </w:pPr>
      <w:r w:rsidRPr="00563197">
        <w:rPr>
          <w:sz w:val="28"/>
          <w:szCs w:val="28"/>
          <w:lang w:val="ru-RU"/>
        </w:rPr>
        <w:t>-</w:t>
      </w:r>
      <w:r w:rsidRPr="00563197">
        <w:rPr>
          <w:sz w:val="28"/>
          <w:szCs w:val="28"/>
        </w:rPr>
        <w:t xml:space="preserve">Основной образовательной программой </w:t>
      </w:r>
      <w:r>
        <w:rPr>
          <w:sz w:val="28"/>
          <w:szCs w:val="28"/>
          <w:lang w:val="ru-RU"/>
        </w:rPr>
        <w:t>основн</w:t>
      </w:r>
      <w:r w:rsidRPr="00563197">
        <w:rPr>
          <w:sz w:val="28"/>
          <w:szCs w:val="28"/>
        </w:rPr>
        <w:t>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>ООШ №8 на 2014-2019гг (приказ №79 от 29.08.2014г.)</w:t>
      </w:r>
      <w:r>
        <w:rPr>
          <w:sz w:val="28"/>
          <w:szCs w:val="28"/>
          <w:lang w:val="ru-RU"/>
        </w:rPr>
        <w:t>;</w:t>
      </w:r>
    </w:p>
    <w:p w:rsidR="00FB05B3" w:rsidRPr="00242F92" w:rsidRDefault="00242F92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40" w:lineRule="auto"/>
        <w:ind w:left="40" w:right="400" w:firstLine="0"/>
        <w:jc w:val="both"/>
        <w:rPr>
          <w:sz w:val="28"/>
          <w:szCs w:val="28"/>
        </w:rPr>
      </w:pPr>
      <w:r>
        <w:rPr>
          <w:sz w:val="28"/>
          <w:szCs w:val="28"/>
        </w:rPr>
        <w:t>Уставом школы</w:t>
      </w:r>
      <w:r>
        <w:rPr>
          <w:sz w:val="28"/>
          <w:szCs w:val="28"/>
          <w:lang w:val="ru-RU"/>
        </w:rPr>
        <w:t>;</w:t>
      </w:r>
    </w:p>
    <w:p w:rsidR="00242F92" w:rsidRPr="00053CCF" w:rsidRDefault="004C08F9" w:rsidP="004C08F9">
      <w:pPr>
        <w:pStyle w:val="af8"/>
        <w:rPr>
          <w:sz w:val="28"/>
          <w:szCs w:val="28"/>
        </w:rPr>
      </w:pPr>
      <w:r>
        <w:rPr>
          <w:rFonts w:cs="Times New Roman"/>
          <w:sz w:val="28"/>
          <w:szCs w:val="28"/>
          <w:lang w:val="ru"/>
        </w:rPr>
        <w:t>-</w:t>
      </w:r>
      <w:r w:rsidR="00242F92" w:rsidRPr="0042627E">
        <w:rPr>
          <w:rFonts w:cs="Times New Roman"/>
          <w:sz w:val="28"/>
          <w:szCs w:val="28"/>
        </w:rPr>
        <w:t xml:space="preserve"> </w:t>
      </w:r>
      <w:r w:rsidR="00242F92" w:rsidRPr="00053CCF">
        <w:rPr>
          <w:sz w:val="28"/>
          <w:szCs w:val="28"/>
        </w:rPr>
        <w:t>Рекомендациями по составлению учебного плана для образовательных организаций Ставропольского края, реализующих основные образовательные программы начального общего, основного общего, среднего общего образования на 2018/19 учебный год</w:t>
      </w:r>
      <w:r w:rsidR="00242F92" w:rsidRPr="00053CCF">
        <w:rPr>
          <w:rFonts w:cs="Times New Roman"/>
          <w:sz w:val="28"/>
          <w:szCs w:val="28"/>
        </w:rPr>
        <w:t xml:space="preserve"> (</w:t>
      </w:r>
      <w:r w:rsidR="00242F92" w:rsidRPr="00053CCF">
        <w:rPr>
          <w:sz w:val="28"/>
          <w:szCs w:val="28"/>
        </w:rPr>
        <w:t xml:space="preserve">Приложение к письму министерства </w:t>
      </w:r>
      <w:r w:rsidR="00242F92" w:rsidRPr="00053CCF">
        <w:rPr>
          <w:sz w:val="28"/>
          <w:szCs w:val="28"/>
        </w:rPr>
        <w:lastRenderedPageBreak/>
        <w:t>образования Ставропольского края от 15 июня 2018 г. № 02-20/5313);</w:t>
      </w:r>
    </w:p>
    <w:p w:rsidR="00242F92" w:rsidRDefault="00242F92" w:rsidP="00242F92">
      <w:pPr>
        <w:widowControl/>
      </w:pPr>
      <w:r>
        <w:rPr>
          <w:rFonts w:eastAsia="Times New Roman"/>
          <w:sz w:val="28"/>
          <w:szCs w:val="28"/>
        </w:rPr>
        <w:t>-</w:t>
      </w:r>
      <w:r w:rsidRPr="00242F92">
        <w:rPr>
          <w:rFonts w:eastAsia="Times New Roman"/>
          <w:sz w:val="28"/>
          <w:szCs w:val="28"/>
        </w:rPr>
        <w:t xml:space="preserve"> Приказом ОО АТМР от 03.08.2018   № 372  «О формировании учебных планов муниципальных образовательных организаций Труновского муниципального района Ставропольского края, реализующих основные общеобразовательные программы в 2018/19 учебном году».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2. При реализации федеральных государственных образовательных стандартов начально</w:t>
      </w:r>
      <w:r w:rsidRPr="00563197">
        <w:rPr>
          <w:sz w:val="28"/>
          <w:szCs w:val="28"/>
        </w:rPr>
        <w:softHyphen/>
        <w:t xml:space="preserve">го общего, основного общего образования в </w:t>
      </w:r>
      <w:r w:rsidRPr="00563197">
        <w:rPr>
          <w:b/>
          <w:sz w:val="28"/>
          <w:szCs w:val="28"/>
        </w:rPr>
        <w:t>1-</w:t>
      </w:r>
      <w:r w:rsidR="00661CBC">
        <w:rPr>
          <w:b/>
          <w:sz w:val="28"/>
          <w:szCs w:val="28"/>
          <w:lang w:val="ru-RU"/>
        </w:rPr>
        <w:t>8</w:t>
      </w:r>
      <w:r w:rsidRPr="00563197">
        <w:rPr>
          <w:b/>
          <w:sz w:val="28"/>
          <w:szCs w:val="28"/>
        </w:rPr>
        <w:t xml:space="preserve"> классах</w:t>
      </w:r>
      <w:r w:rsidRPr="00563197">
        <w:rPr>
          <w:sz w:val="28"/>
          <w:szCs w:val="28"/>
        </w:rPr>
        <w:t>: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Федеральным законом от 29.12.2012 № 273-ФЗ «Об образовании в Российской Федера</w:t>
      </w:r>
      <w:r w:rsidRPr="00563197">
        <w:rPr>
          <w:sz w:val="28"/>
          <w:szCs w:val="28"/>
        </w:rPr>
        <w:softHyphen/>
        <w:t>ции»;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(в действующей редакции от 29.12.2014 № 5);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</w:t>
      </w:r>
      <w:r w:rsidRPr="00563197">
        <w:rPr>
          <w:sz w:val="28"/>
          <w:szCs w:val="28"/>
        </w:rPr>
        <w:softHyphen/>
        <w:t>го стандарта основного общего образования» (в действующей редакции от 29.12.2014 № 2);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5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санитарно-эпидемиологическими правилами и нормативами СанПиН 2.4.2.2821-10 «Са</w:t>
      </w:r>
      <w:r w:rsidRPr="00563197">
        <w:rPr>
          <w:sz w:val="28"/>
          <w:szCs w:val="28"/>
        </w:rPr>
        <w:softHyphen/>
        <w:t>нитарно-эпидемиологические требования к условиям и организации обучения в общеобразова</w:t>
      </w:r>
      <w:r w:rsidRPr="00563197">
        <w:rPr>
          <w:sz w:val="28"/>
          <w:szCs w:val="28"/>
        </w:rPr>
        <w:softHyphen/>
        <w:t>тельных учреждениях», утвержденные постановлением Главного государственного санитарно</w:t>
      </w:r>
      <w:r w:rsidRPr="00563197">
        <w:rPr>
          <w:sz w:val="28"/>
          <w:szCs w:val="28"/>
        </w:rPr>
        <w:softHyphen/>
        <w:t xml:space="preserve">го врача Российской Федерации от 29.12.2010 № 189 (в действующей редакции от </w:t>
      </w:r>
      <w:r w:rsidRPr="00563197">
        <w:rPr>
          <w:rFonts w:ascii="Times New Roman CYR" w:hAnsi="Times New Roman CYR" w:cs="Times New Roman CYR"/>
          <w:bCs/>
          <w:sz w:val="28"/>
          <w:szCs w:val="28"/>
        </w:rPr>
        <w:t xml:space="preserve"> 24 ноября 2015  г. №  81</w:t>
      </w:r>
      <w:r w:rsidRPr="00563197">
        <w:rPr>
          <w:rFonts w:ascii="Times New Roman CYR" w:hAnsi="Times New Roman CYR" w:cs="Times New Roman CYR"/>
          <w:bCs/>
          <w:sz w:val="28"/>
          <w:szCs w:val="28"/>
          <w:lang w:val="ru-RU"/>
        </w:rPr>
        <w:t>)</w:t>
      </w:r>
      <w:r w:rsidRPr="00563197">
        <w:rPr>
          <w:sz w:val="28"/>
          <w:szCs w:val="28"/>
        </w:rPr>
        <w:t>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6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приказом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</w:t>
      </w:r>
      <w:r w:rsidRPr="00563197">
        <w:rPr>
          <w:sz w:val="28"/>
          <w:szCs w:val="28"/>
        </w:rPr>
        <w:softHyphen/>
        <w:t>щего, основного общего и среднего общего образования»;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50"/>
        </w:tabs>
        <w:spacing w:after="0" w:line="240" w:lineRule="auto"/>
        <w:ind w:left="40" w:right="34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письмом Министерства образования и науки Российской Федерации от 12.05.2011 № 03</w:t>
      </w:r>
      <w:r w:rsidRPr="00563197">
        <w:rPr>
          <w:sz w:val="28"/>
          <w:szCs w:val="28"/>
        </w:rPr>
        <w:softHyphen/>
        <w:t>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FB05B3" w:rsidRPr="003244A1" w:rsidRDefault="00C43BBC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FB05B3" w:rsidRPr="008453A9">
        <w:rPr>
          <w:sz w:val="28"/>
          <w:szCs w:val="28"/>
        </w:rPr>
        <w:t>риказ</w:t>
      </w:r>
      <w:r w:rsidR="00FB05B3">
        <w:rPr>
          <w:sz w:val="28"/>
          <w:szCs w:val="28"/>
        </w:rPr>
        <w:t xml:space="preserve">ом </w:t>
      </w:r>
      <w:r w:rsidR="00FB05B3" w:rsidRPr="008453A9">
        <w:rPr>
          <w:sz w:val="28"/>
          <w:szCs w:val="28"/>
        </w:rPr>
        <w:t xml:space="preserve"> Минобрнауки России от 31.12.2015 №1576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 (Зарегистрировано в Минюсте России 02.02.2016 №40936)</w:t>
      </w:r>
      <w:r w:rsidR="00FB05B3">
        <w:rPr>
          <w:sz w:val="28"/>
          <w:szCs w:val="28"/>
          <w:lang w:val="ru-RU"/>
        </w:rPr>
        <w:t>;</w:t>
      </w:r>
    </w:p>
    <w:p w:rsidR="00FB05B3" w:rsidRPr="008453A9" w:rsidRDefault="00C43BBC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41"/>
        </w:tabs>
        <w:spacing w:after="0" w:line="240" w:lineRule="auto"/>
        <w:ind w:left="40" w:right="34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="00FB05B3" w:rsidRPr="008453A9">
        <w:rPr>
          <w:sz w:val="28"/>
          <w:szCs w:val="28"/>
        </w:rPr>
        <w:t>риказ</w:t>
      </w:r>
      <w:r w:rsidR="00FB05B3">
        <w:rPr>
          <w:sz w:val="28"/>
          <w:szCs w:val="28"/>
        </w:rPr>
        <w:t xml:space="preserve">ом </w:t>
      </w:r>
      <w:r w:rsidR="00FB05B3" w:rsidRPr="008453A9">
        <w:rPr>
          <w:sz w:val="28"/>
          <w:szCs w:val="28"/>
        </w:rPr>
        <w:t xml:space="preserve"> Минобрнауки России от 31.12.2015 №157</w:t>
      </w:r>
      <w:r w:rsidR="00FB05B3">
        <w:rPr>
          <w:sz w:val="28"/>
          <w:szCs w:val="28"/>
          <w:lang w:val="ru-RU"/>
        </w:rPr>
        <w:t>7</w:t>
      </w:r>
      <w:r w:rsidR="00FB05B3" w:rsidRPr="008453A9">
        <w:rPr>
          <w:sz w:val="28"/>
          <w:szCs w:val="28"/>
        </w:rPr>
        <w:t xml:space="preserve"> «О внесении изменений в Федеральный государственный образовательный стандарт </w:t>
      </w:r>
      <w:r w:rsidR="00FB05B3">
        <w:rPr>
          <w:sz w:val="28"/>
          <w:szCs w:val="28"/>
          <w:lang w:val="ru-RU"/>
        </w:rPr>
        <w:t>основ</w:t>
      </w:r>
      <w:r w:rsidR="00FB05B3" w:rsidRPr="008453A9">
        <w:rPr>
          <w:sz w:val="28"/>
          <w:szCs w:val="28"/>
        </w:rPr>
        <w:t xml:space="preserve">ного общего образования, утверждённый приказом Министерства образования и науки Российской Федерации от </w:t>
      </w:r>
      <w:r w:rsidR="00FB05B3">
        <w:rPr>
          <w:sz w:val="28"/>
          <w:szCs w:val="28"/>
          <w:lang w:val="ru-RU"/>
        </w:rPr>
        <w:t>17 декабря 2010</w:t>
      </w:r>
      <w:r w:rsidR="00FB05B3">
        <w:rPr>
          <w:sz w:val="28"/>
          <w:szCs w:val="28"/>
        </w:rPr>
        <w:t xml:space="preserve"> г. №</w:t>
      </w:r>
      <w:r w:rsidR="00FB05B3">
        <w:rPr>
          <w:sz w:val="28"/>
          <w:szCs w:val="28"/>
          <w:lang w:val="ru-RU"/>
        </w:rPr>
        <w:t>1897</w:t>
      </w:r>
      <w:r w:rsidR="00FB05B3" w:rsidRPr="008453A9">
        <w:rPr>
          <w:sz w:val="28"/>
          <w:szCs w:val="28"/>
        </w:rPr>
        <w:t>» (Зарегистрировано в Минюсте России 02.02.2016 №4093</w:t>
      </w:r>
      <w:r w:rsidR="00FB05B3">
        <w:rPr>
          <w:sz w:val="28"/>
          <w:szCs w:val="28"/>
          <w:lang w:val="ru-RU"/>
        </w:rPr>
        <w:t>7</w:t>
      </w:r>
      <w:r w:rsidR="00FB05B3" w:rsidRPr="008453A9">
        <w:rPr>
          <w:sz w:val="28"/>
          <w:szCs w:val="28"/>
        </w:rPr>
        <w:t>)</w:t>
      </w:r>
      <w:r w:rsidR="00FB05B3">
        <w:rPr>
          <w:sz w:val="28"/>
          <w:szCs w:val="28"/>
          <w:lang w:val="ru-RU"/>
        </w:rPr>
        <w:t>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40" w:lineRule="auto"/>
        <w:ind w:left="40" w:right="10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lastRenderedPageBreak/>
        <w:t>Примерной основной образовательной программой начального общего образования, одобренной решением федерального учебно-методического объединения по общему образованию</w:t>
      </w:r>
      <w:r w:rsidR="00522085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(протокол от 8 апреля 2015 г. № 1/15);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736"/>
        </w:tabs>
        <w:spacing w:after="0" w:line="240" w:lineRule="auto"/>
        <w:ind w:left="40" w:right="10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Примерной основной образовательной программой основного общего образования, одобренной решением федерального учебно-методического объединения по общему образованию</w:t>
      </w:r>
      <w:r w:rsidRPr="00563197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(протокол от 8 апреля 2015 г. № 1/15);</w:t>
      </w:r>
    </w:p>
    <w:p w:rsidR="00522085" w:rsidRDefault="00FB05B3" w:rsidP="00FB05B3">
      <w:pPr>
        <w:pStyle w:val="24"/>
        <w:shd w:val="clear" w:color="auto" w:fill="auto"/>
        <w:tabs>
          <w:tab w:val="left" w:pos="746"/>
        </w:tabs>
        <w:spacing w:after="364" w:line="240" w:lineRule="auto"/>
        <w:ind w:left="40" w:right="100" w:firstLine="0"/>
        <w:jc w:val="left"/>
        <w:rPr>
          <w:sz w:val="28"/>
          <w:szCs w:val="28"/>
          <w:lang w:val="ru-RU"/>
        </w:rPr>
      </w:pPr>
      <w:r w:rsidRPr="00563197">
        <w:rPr>
          <w:sz w:val="28"/>
          <w:szCs w:val="28"/>
          <w:lang w:val="ru-RU"/>
        </w:rPr>
        <w:t>-</w:t>
      </w:r>
      <w:r w:rsidR="00C43BBC">
        <w:rPr>
          <w:sz w:val="28"/>
          <w:szCs w:val="28"/>
          <w:lang w:val="ru-RU"/>
        </w:rPr>
        <w:t>о</w:t>
      </w:r>
      <w:r w:rsidRPr="00563197">
        <w:rPr>
          <w:sz w:val="28"/>
          <w:szCs w:val="28"/>
        </w:rPr>
        <w:t>сновной образовательной программой начального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 xml:space="preserve">ООШ №8 на 2015-2019гг </w:t>
      </w:r>
      <w:r>
        <w:rPr>
          <w:sz w:val="28"/>
          <w:szCs w:val="28"/>
          <w:lang w:val="ru-RU"/>
        </w:rPr>
        <w:t>(в редакции</w:t>
      </w:r>
      <w:r w:rsidRPr="00B24CC8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</w:t>
      </w:r>
      <w:r w:rsidRPr="00563197"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  <w:lang w:val="ru-RU"/>
        </w:rPr>
        <w:t>.2016 г, приказ. №</w:t>
      </w:r>
      <w:r>
        <w:rPr>
          <w:sz w:val="28"/>
          <w:szCs w:val="28"/>
          <w:lang w:val="ru-RU"/>
        </w:rPr>
        <w:t>61</w:t>
      </w:r>
      <w:r w:rsidRPr="00563197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576BC9" w:rsidRDefault="00FB05B3" w:rsidP="00576BC9">
      <w:pPr>
        <w:pStyle w:val="af8"/>
        <w:rPr>
          <w:sz w:val="28"/>
          <w:szCs w:val="28"/>
        </w:rPr>
      </w:pPr>
      <w:r w:rsidRPr="00576BC9">
        <w:rPr>
          <w:sz w:val="28"/>
          <w:szCs w:val="28"/>
        </w:rPr>
        <w:t>-</w:t>
      </w:r>
      <w:r w:rsidR="00C43BBC">
        <w:rPr>
          <w:sz w:val="28"/>
          <w:szCs w:val="28"/>
        </w:rPr>
        <w:t>о</w:t>
      </w:r>
      <w:r w:rsidRPr="00576BC9">
        <w:rPr>
          <w:sz w:val="28"/>
          <w:szCs w:val="28"/>
        </w:rPr>
        <w:t>сновной образовательной программой основного общего образования МКОУ ООШ №8 на 2015-2020гг (в редакции от 20.05.2016 г, приказ. №61)</w:t>
      </w:r>
      <w:r w:rsidR="00522085" w:rsidRPr="00576BC9">
        <w:rPr>
          <w:sz w:val="28"/>
          <w:szCs w:val="28"/>
        </w:rPr>
        <w:t>;</w:t>
      </w:r>
    </w:p>
    <w:p w:rsidR="00C43BBC" w:rsidRPr="00576BC9" w:rsidRDefault="00C43BBC" w:rsidP="00576BC9">
      <w:pPr>
        <w:pStyle w:val="af8"/>
        <w:rPr>
          <w:sz w:val="28"/>
          <w:szCs w:val="28"/>
        </w:rPr>
      </w:pPr>
      <w:r>
        <w:rPr>
          <w:sz w:val="28"/>
          <w:szCs w:val="28"/>
        </w:rPr>
        <w:t>-</w:t>
      </w:r>
      <w:r w:rsidRPr="00C43BBC">
        <w:rPr>
          <w:sz w:val="28"/>
          <w:szCs w:val="28"/>
        </w:rPr>
        <w:t xml:space="preserve"> </w:t>
      </w:r>
      <w:r w:rsidRPr="00576BC9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576BC9">
        <w:rPr>
          <w:sz w:val="28"/>
          <w:szCs w:val="28"/>
        </w:rPr>
        <w:t xml:space="preserve"> министерства образования и молодежной политики Ставро</w:t>
      </w:r>
      <w:r w:rsidRPr="00576BC9">
        <w:rPr>
          <w:sz w:val="28"/>
          <w:szCs w:val="28"/>
        </w:rPr>
        <w:softHyphen/>
        <w:t>польского кра</w:t>
      </w:r>
      <w:r>
        <w:rPr>
          <w:sz w:val="28"/>
          <w:szCs w:val="28"/>
        </w:rPr>
        <w:t>я</w:t>
      </w:r>
      <w:r w:rsidRPr="00576BC9">
        <w:rPr>
          <w:sz w:val="28"/>
          <w:szCs w:val="28"/>
        </w:rPr>
        <w:t xml:space="preserve"> от 25 июля 2014 года № 784-пр «Об утверждении примерного учебного плана для общеобразовательных ор</w:t>
      </w:r>
      <w:r>
        <w:rPr>
          <w:sz w:val="28"/>
          <w:szCs w:val="28"/>
        </w:rPr>
        <w:t>ганизаций Ставропольского края»</w:t>
      </w:r>
    </w:p>
    <w:p w:rsidR="002314E2" w:rsidRDefault="002314E2" w:rsidP="00576BC9">
      <w:pPr>
        <w:pStyle w:val="af8"/>
        <w:rPr>
          <w:sz w:val="28"/>
          <w:szCs w:val="28"/>
        </w:rPr>
      </w:pPr>
      <w:r>
        <w:rPr>
          <w:sz w:val="28"/>
          <w:szCs w:val="28"/>
        </w:rPr>
        <w:t>- Уставом школы;</w:t>
      </w:r>
    </w:p>
    <w:p w:rsidR="0042627E" w:rsidRPr="00053CCF" w:rsidRDefault="0042627E" w:rsidP="00576BC9">
      <w:pPr>
        <w:pStyle w:val="af8"/>
        <w:rPr>
          <w:sz w:val="28"/>
          <w:szCs w:val="28"/>
        </w:rPr>
      </w:pPr>
      <w:r>
        <w:rPr>
          <w:sz w:val="28"/>
          <w:szCs w:val="28"/>
        </w:rPr>
        <w:t>-</w:t>
      </w:r>
      <w:r w:rsidRPr="0042627E">
        <w:rPr>
          <w:rFonts w:cs="Times New Roman"/>
          <w:sz w:val="28"/>
          <w:szCs w:val="28"/>
        </w:rPr>
        <w:t xml:space="preserve"> </w:t>
      </w:r>
      <w:r w:rsidR="00053CCF" w:rsidRPr="00053CCF">
        <w:rPr>
          <w:sz w:val="28"/>
          <w:szCs w:val="28"/>
        </w:rPr>
        <w:t>Рекомендациями по составлению учебного плана для образовательных организаций Ставропольского края, реализующих основные образовательные программы начального общего, основного общего, среднего общего образования на 2018/19 учебный год</w:t>
      </w:r>
      <w:r w:rsidR="00053CCF" w:rsidRPr="00053CCF">
        <w:rPr>
          <w:rFonts w:cs="Times New Roman"/>
          <w:sz w:val="28"/>
          <w:szCs w:val="28"/>
        </w:rPr>
        <w:t xml:space="preserve"> (</w:t>
      </w:r>
      <w:r w:rsidR="00053CCF" w:rsidRPr="00053CCF">
        <w:rPr>
          <w:sz w:val="28"/>
          <w:szCs w:val="28"/>
        </w:rPr>
        <w:t>Приложение к письму министерства образования Ставропольского края от 15 июня 2018 г. № 02-20/5313);</w:t>
      </w:r>
    </w:p>
    <w:p w:rsidR="002314E2" w:rsidRDefault="002314E2" w:rsidP="002314E2">
      <w:pPr>
        <w:widowControl/>
      </w:pPr>
      <w:r>
        <w:rPr>
          <w:rFonts w:eastAsia="Times New Roman"/>
          <w:sz w:val="28"/>
          <w:szCs w:val="28"/>
        </w:rPr>
        <w:t xml:space="preserve">- </w:t>
      </w:r>
      <w:r w:rsidRPr="00920E1A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риказом ОО АТМР от 03.08</w:t>
      </w:r>
      <w:r w:rsidRPr="00920E1A">
        <w:rPr>
          <w:rFonts w:eastAsia="Times New Roman"/>
          <w:sz w:val="28"/>
          <w:szCs w:val="28"/>
        </w:rPr>
        <w:t>.2018</w:t>
      </w:r>
      <w:r>
        <w:rPr>
          <w:rFonts w:eastAsia="Times New Roman"/>
          <w:sz w:val="28"/>
          <w:szCs w:val="28"/>
        </w:rPr>
        <w:t xml:space="preserve">  </w:t>
      </w:r>
      <w:r w:rsidRPr="00920E1A">
        <w:rPr>
          <w:rFonts w:eastAsia="Times New Roman"/>
          <w:sz w:val="28"/>
          <w:szCs w:val="28"/>
        </w:rPr>
        <w:t xml:space="preserve"> № </w:t>
      </w:r>
      <w:r>
        <w:rPr>
          <w:rFonts w:eastAsia="Times New Roman"/>
          <w:sz w:val="28"/>
          <w:szCs w:val="28"/>
        </w:rPr>
        <w:t>372</w:t>
      </w:r>
      <w:r w:rsidRPr="00920E1A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«</w:t>
      </w:r>
      <w:r w:rsidRPr="00D61FA0">
        <w:rPr>
          <w:rFonts w:eastAsia="Times New Roman"/>
          <w:sz w:val="28"/>
          <w:szCs w:val="28"/>
        </w:rPr>
        <w:t>О формировании учебных планов муниципальных образовательных организаций Труновского муниципального района Ставропольского края, реализующих основные общеобразовательные программы в 2018/19 учебном году</w:t>
      </w:r>
      <w:r>
        <w:rPr>
          <w:rFonts w:eastAsia="Times New Roman"/>
          <w:sz w:val="28"/>
          <w:szCs w:val="28"/>
        </w:rPr>
        <w:t>».</w:t>
      </w:r>
    </w:p>
    <w:p w:rsidR="002314E2" w:rsidRPr="00576BC9" w:rsidRDefault="002314E2" w:rsidP="00576BC9">
      <w:pPr>
        <w:pStyle w:val="af8"/>
        <w:rPr>
          <w:sz w:val="28"/>
          <w:szCs w:val="28"/>
        </w:rPr>
      </w:pP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Данный учебный план отражает современные тенденции обновления содержания обра</w:t>
      </w:r>
      <w:r w:rsidRPr="00563197">
        <w:rPr>
          <w:sz w:val="28"/>
          <w:szCs w:val="28"/>
        </w:rPr>
        <w:softHyphen/>
        <w:t>зования, а также концепцию развития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Учебный план имеет кадровое, научно-методическое, материально-технологическое обеспечение, что даёт возможность удовлетворить образовательные запросы учащихся и их ро</w:t>
      </w:r>
      <w:r w:rsidRPr="00563197">
        <w:rPr>
          <w:sz w:val="28"/>
          <w:szCs w:val="28"/>
        </w:rPr>
        <w:softHyphen/>
        <w:t>дителей.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При разработке учебного плана учитывались санитарно-гигиенические нормы, програм</w:t>
      </w:r>
      <w:r w:rsidRPr="00563197">
        <w:rPr>
          <w:sz w:val="28"/>
          <w:szCs w:val="28"/>
        </w:rPr>
        <w:softHyphen/>
        <w:t>ма развития, а также особенности работы школы.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 xml:space="preserve">Школа реализует </w:t>
      </w:r>
      <w:r w:rsidRPr="00563197">
        <w:rPr>
          <w:sz w:val="28"/>
          <w:szCs w:val="28"/>
          <w:lang w:val="ru-RU"/>
        </w:rPr>
        <w:t>два</w:t>
      </w:r>
      <w:r w:rsidRPr="00563197">
        <w:rPr>
          <w:sz w:val="28"/>
          <w:szCs w:val="28"/>
        </w:rPr>
        <w:t xml:space="preserve"> уровня образования: начальное общее</w:t>
      </w:r>
      <w:r w:rsidRPr="00563197">
        <w:rPr>
          <w:sz w:val="28"/>
          <w:szCs w:val="28"/>
          <w:lang w:val="ru-RU"/>
        </w:rPr>
        <w:t xml:space="preserve"> и</w:t>
      </w:r>
      <w:r w:rsidRPr="00563197">
        <w:rPr>
          <w:sz w:val="28"/>
          <w:szCs w:val="28"/>
        </w:rPr>
        <w:t xml:space="preserve"> основное общее  образование.</w:t>
      </w:r>
    </w:p>
    <w:p w:rsidR="00FB05B3" w:rsidRPr="00563197" w:rsidRDefault="00FB05B3" w:rsidP="00FB05B3">
      <w:pPr>
        <w:keepNext/>
        <w:keepLines/>
        <w:ind w:left="3640"/>
        <w:rPr>
          <w:sz w:val="28"/>
          <w:szCs w:val="28"/>
        </w:rPr>
      </w:pPr>
      <w:bookmarkStart w:id="0" w:name="bookmark2"/>
      <w:r w:rsidRPr="00563197">
        <w:rPr>
          <w:rStyle w:val="32"/>
          <w:rFonts w:eastAsia="SimSun"/>
          <w:sz w:val="28"/>
          <w:szCs w:val="28"/>
        </w:rPr>
        <w:t>Начальное общее образование</w:t>
      </w:r>
      <w:bookmarkEnd w:id="0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В 1-4 классах реализуется Федеральный государственный стандарт начального общего образования (далее - ФГОС НОО).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1 - 4 классов является частью организационного раздела основной образовательной программы начального общего образования М</w:t>
      </w:r>
      <w:r w:rsidRPr="00563197"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 w:rsidRPr="00563197">
        <w:rPr>
          <w:sz w:val="28"/>
          <w:szCs w:val="28"/>
          <w:lang w:val="ru-RU"/>
        </w:rPr>
        <w:t>ООШ №8 на 2015-2019 гг</w:t>
      </w:r>
      <w:r w:rsidRPr="00563197">
        <w:rPr>
          <w:sz w:val="28"/>
          <w:szCs w:val="28"/>
        </w:rPr>
        <w:t>, обеспечивающей реализацию ФГОС НОО.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lastRenderedPageBreak/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>ных предметных областей и учебное время, отводимое на их изучение. Она предусматривает следующие обязательные предметные области: «</w:t>
      </w:r>
      <w:r w:rsidR="00BB51E1">
        <w:rPr>
          <w:sz w:val="28"/>
          <w:szCs w:val="28"/>
          <w:lang w:val="ru-RU"/>
        </w:rPr>
        <w:t>Русский язык и литературное чтение</w:t>
      </w:r>
      <w:r w:rsidRPr="00563197">
        <w:rPr>
          <w:sz w:val="28"/>
          <w:szCs w:val="28"/>
        </w:rPr>
        <w:t>»,</w:t>
      </w:r>
      <w:r w:rsidR="00A774D7">
        <w:rPr>
          <w:sz w:val="28"/>
          <w:szCs w:val="28"/>
          <w:lang w:val="ru-RU"/>
        </w:rPr>
        <w:t xml:space="preserve"> </w:t>
      </w:r>
      <w:r w:rsidR="00BB51E1">
        <w:rPr>
          <w:sz w:val="28"/>
          <w:szCs w:val="28"/>
          <w:lang w:val="ru-RU"/>
        </w:rPr>
        <w:t xml:space="preserve">»Родной язык и литературное чтение на родном языке», «Иностранный язык», </w:t>
      </w:r>
      <w:r w:rsidRPr="00563197">
        <w:rPr>
          <w:sz w:val="28"/>
          <w:szCs w:val="28"/>
        </w:rPr>
        <w:t xml:space="preserve"> «Математика и информатика», «Обществознание и естествознание», «Основы </w:t>
      </w:r>
      <w:r w:rsidR="00BB51E1">
        <w:rPr>
          <w:sz w:val="28"/>
          <w:szCs w:val="28"/>
          <w:lang w:val="ru-RU"/>
        </w:rPr>
        <w:t>духовно-нравственной культуры народов России</w:t>
      </w:r>
      <w:r w:rsidRPr="00563197">
        <w:rPr>
          <w:sz w:val="28"/>
          <w:szCs w:val="28"/>
        </w:rPr>
        <w:t>», «Ис</w:t>
      </w:r>
      <w:r w:rsidRPr="00563197">
        <w:rPr>
          <w:sz w:val="28"/>
          <w:szCs w:val="28"/>
        </w:rPr>
        <w:softHyphen/>
        <w:t>кусство», «Технология», «Физическая культура».</w:t>
      </w:r>
    </w:p>
    <w:p w:rsidR="00A774D7" w:rsidRPr="00A774D7" w:rsidRDefault="00A774D7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  <w:r w:rsidRPr="00A774D7">
        <w:rPr>
          <w:b/>
          <w:sz w:val="28"/>
          <w:szCs w:val="28"/>
        </w:rPr>
        <w:t>Учебный предмет «Родной язык и литературное чтение на родном языке» интегрируется в учебные предметы «Русский язык», «Литературное чтение» предметной области «Русский язык и литературное чтение» в целях обеспечения достижения обучающимися планируемых результатов освоения русского языка как родного и литературного чтения в соответствии с ФГОС НОО</w:t>
      </w:r>
      <w:r>
        <w:rPr>
          <w:b/>
          <w:sz w:val="28"/>
          <w:szCs w:val="28"/>
          <w:lang w:val="ru-RU"/>
        </w:rPr>
        <w:t>.</w:t>
      </w:r>
    </w:p>
    <w:p w:rsidR="00FB05B3" w:rsidRPr="00563197" w:rsidRDefault="00C624B2" w:rsidP="00FB05B3">
      <w:pPr>
        <w:pStyle w:val="24"/>
        <w:shd w:val="clear" w:color="auto" w:fill="auto"/>
        <w:spacing w:after="0" w:line="240" w:lineRule="auto"/>
        <w:ind w:left="40" w:firstLine="760"/>
        <w:jc w:val="left"/>
        <w:rPr>
          <w:sz w:val="28"/>
          <w:szCs w:val="28"/>
        </w:rPr>
      </w:pPr>
      <w:r>
        <w:rPr>
          <w:sz w:val="28"/>
          <w:szCs w:val="28"/>
        </w:rPr>
        <w:t>В 1</w:t>
      </w:r>
      <w:r>
        <w:rPr>
          <w:sz w:val="28"/>
          <w:szCs w:val="28"/>
          <w:lang w:val="ru-RU"/>
        </w:rPr>
        <w:t>-4</w:t>
      </w:r>
      <w:r w:rsidR="00FB05B3" w:rsidRPr="00563197">
        <w:rPr>
          <w:sz w:val="28"/>
          <w:szCs w:val="28"/>
        </w:rPr>
        <w:t xml:space="preserve"> классах обучение ведётся по учебно-методическ</w:t>
      </w:r>
      <w:r w:rsidR="00FB05B3" w:rsidRPr="00563197">
        <w:rPr>
          <w:sz w:val="28"/>
          <w:szCs w:val="28"/>
          <w:lang w:val="ru-RU"/>
        </w:rPr>
        <w:t>ому</w:t>
      </w:r>
      <w:r w:rsidR="00FB05B3" w:rsidRPr="00563197">
        <w:rPr>
          <w:sz w:val="28"/>
          <w:szCs w:val="28"/>
        </w:rPr>
        <w:t xml:space="preserve"> комплект</w:t>
      </w:r>
      <w:r w:rsidR="00FB05B3" w:rsidRPr="00563197">
        <w:rPr>
          <w:sz w:val="28"/>
          <w:szCs w:val="28"/>
          <w:lang w:val="ru-RU"/>
        </w:rPr>
        <w:t>у</w:t>
      </w:r>
      <w:r w:rsidR="00FB05B3" w:rsidRPr="00563197">
        <w:rPr>
          <w:sz w:val="28"/>
          <w:szCs w:val="28"/>
        </w:rPr>
        <w:t xml:space="preserve"> «Школа России».</w:t>
      </w:r>
    </w:p>
    <w:p w:rsidR="00FB05B3" w:rsidRDefault="00FB05B3" w:rsidP="00FB05B3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При проведении учебных занятий по "Иностранному язы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 xml:space="preserve">ку"                            </w:t>
      </w:r>
      <w:r w:rsidRPr="00F82CBF">
        <w:rPr>
          <w:rFonts w:ascii="Times New Roman" w:hAnsi="Times New Roman" w:cs="Times New Roman"/>
          <w:spacing w:val="-2"/>
          <w:kern w:val="2"/>
          <w:sz w:val="28"/>
          <w:szCs w:val="28"/>
        </w:rPr>
        <w:t>осуществляется деление классов на две группы при наполняемости  20 и более человек.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>
        <w:rPr>
          <w:spacing w:val="-2"/>
          <w:kern w:val="2"/>
          <w:sz w:val="28"/>
          <w:szCs w:val="28"/>
        </w:rPr>
        <w:t>Курс ОБЖ реализуется в 1-4 классах интегрированно с предметом «Окружающий мир»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В рамках учебного предмета «Основы религиозных культур и светской этики» по вы</w:t>
      </w:r>
      <w:r w:rsidRPr="00563197">
        <w:rPr>
          <w:sz w:val="28"/>
          <w:szCs w:val="28"/>
        </w:rPr>
        <w:softHyphen/>
        <w:t>бору родителей (законных представителей) изучается модуль «Основы православной культу</w:t>
      </w:r>
      <w:r w:rsidRPr="00563197">
        <w:rPr>
          <w:sz w:val="28"/>
          <w:szCs w:val="28"/>
        </w:rPr>
        <w:softHyphen/>
        <w:t>ры».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Общий объем нагрузки в течение дня не должен превышать: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1-х классов - 4 уроков и один раз в неделю 5 уроков за счет урока физической культуры;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для обучающихся 2  -  4 классов - 5 уроков и один раз в неделю 6 уроков за счет урока физической культуры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2976EC">
        <w:rPr>
          <w:rFonts w:ascii="Times New Roman CYR" w:hAnsi="Times New Roman CYR" w:cs="Times New Roman CYR"/>
          <w:b/>
          <w:sz w:val="28"/>
          <w:szCs w:val="28"/>
        </w:rPr>
        <w:t>Обучение в 1-м классе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осуществляется с соблюдением следующих дополнительных требований: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учебные занятия проводятся по 5-дневной учебной неделе и только в первую смену;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использование “ступенчатого”</w:t>
      </w:r>
      <w:r w:rsidR="00941F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3197">
        <w:rPr>
          <w:rFonts w:ascii="Times New Roman CYR" w:hAnsi="Times New Roman CYR" w:cs="Times New Roman CYR"/>
          <w:sz w:val="28"/>
          <w:szCs w:val="28"/>
        </w:rPr>
        <w:t>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обучение проводится без балльного оценивания занятий обучающихся и домашних заданий;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- дополнительные недельные каникулы в середине третьей четверти при традиционном режиме обучения.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left"/>
        <w:rPr>
          <w:sz w:val="28"/>
          <w:szCs w:val="28"/>
        </w:rPr>
      </w:pPr>
      <w:r w:rsidRPr="00563197">
        <w:rPr>
          <w:sz w:val="28"/>
          <w:szCs w:val="28"/>
        </w:rPr>
        <w:lastRenderedPageBreak/>
        <w:t xml:space="preserve">В 1-х классах продолжительность учебного года составляет 33 учебные недели. 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2 - 4 классы обучаются по 5-ти дневной учебной неделе, в первую смену. Начало занятий в 8.00 часов. Продолжительность занятий - 45 минут. Продолжительность учебного года - 34 учебные недели.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8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С 1 по 4 класс непрерывно обеспечено изучение правил дорожного движения: в рамках предмета «Окружающий мир» (1-4 классы) и через </w:t>
      </w:r>
      <w:r w:rsidRPr="00563197">
        <w:rPr>
          <w:sz w:val="28"/>
          <w:szCs w:val="28"/>
          <w:lang w:val="ru-RU"/>
        </w:rPr>
        <w:t>классные часы</w:t>
      </w:r>
      <w:r w:rsidRPr="00563197">
        <w:rPr>
          <w:sz w:val="28"/>
          <w:szCs w:val="28"/>
        </w:rPr>
        <w:t>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firstLine="76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Перерыв между последним уроком и занятиями внеурочной деятельности - не менее 40</w:t>
      </w:r>
      <w:r w:rsidRPr="00563197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минут.</w:t>
      </w:r>
    </w:p>
    <w:p w:rsidR="00FB05B3" w:rsidRPr="00563197" w:rsidRDefault="00FB05B3" w:rsidP="00FB05B3">
      <w:pPr>
        <w:keepNext/>
        <w:keepLines/>
        <w:ind w:left="3360"/>
        <w:rPr>
          <w:rStyle w:val="32"/>
          <w:rFonts w:eastAsia="SimSun"/>
          <w:sz w:val="28"/>
          <w:szCs w:val="28"/>
          <w:lang w:val="ru"/>
        </w:rPr>
      </w:pPr>
    </w:p>
    <w:p w:rsidR="00FB05B3" w:rsidRPr="001437AD" w:rsidRDefault="00FB05B3" w:rsidP="00FB05B3">
      <w:pPr>
        <w:pStyle w:val="3"/>
        <w:spacing w:before="0" w:beforeAutospacing="0" w:after="0" w:afterAutospacing="0"/>
        <w:rPr>
          <w:spacing w:val="-2"/>
          <w:kern w:val="28"/>
          <w:sz w:val="28"/>
          <w:szCs w:val="28"/>
          <w:lang w:val="ru-RU"/>
        </w:rPr>
      </w:pPr>
      <w:r>
        <w:rPr>
          <w:spacing w:val="-2"/>
          <w:kern w:val="28"/>
          <w:sz w:val="28"/>
          <w:szCs w:val="28"/>
          <w:lang w:val="ru-RU"/>
        </w:rPr>
        <w:t xml:space="preserve">                     </w:t>
      </w:r>
      <w:r w:rsidRPr="001437AD">
        <w:rPr>
          <w:spacing w:val="-2"/>
          <w:kern w:val="28"/>
          <w:sz w:val="28"/>
          <w:szCs w:val="28"/>
          <w:lang w:val="ru-RU"/>
        </w:rPr>
        <w:t xml:space="preserve"> Годовой  у</w:t>
      </w:r>
      <w:r w:rsidRPr="001437AD">
        <w:rPr>
          <w:spacing w:val="-2"/>
          <w:kern w:val="28"/>
          <w:sz w:val="28"/>
          <w:szCs w:val="28"/>
        </w:rPr>
        <w:t xml:space="preserve">чебный план для I - </w:t>
      </w:r>
      <w:r w:rsidRPr="001437AD">
        <w:rPr>
          <w:spacing w:val="-2"/>
          <w:kern w:val="28"/>
          <w:sz w:val="28"/>
          <w:szCs w:val="28"/>
          <w:lang w:val="en-US"/>
        </w:rPr>
        <w:t>IV</w:t>
      </w:r>
      <w:r w:rsidRPr="001437AD">
        <w:rPr>
          <w:spacing w:val="-2"/>
          <w:kern w:val="28"/>
          <w:sz w:val="28"/>
          <w:szCs w:val="28"/>
        </w:rPr>
        <w:t xml:space="preserve"> классов </w:t>
      </w:r>
    </w:p>
    <w:p w:rsidR="00FB05B3" w:rsidRPr="003918FF" w:rsidRDefault="00FB05B3" w:rsidP="00FB05B3">
      <w:pPr>
        <w:pStyle w:val="3"/>
        <w:numPr>
          <w:ilvl w:val="0"/>
          <w:numId w:val="16"/>
        </w:numPr>
        <w:spacing w:before="0" w:beforeAutospacing="0" w:after="0" w:afterAutospacing="0"/>
        <w:jc w:val="center"/>
        <w:rPr>
          <w:spacing w:val="-2"/>
          <w:kern w:val="28"/>
          <w:sz w:val="24"/>
          <w:szCs w:val="24"/>
          <w:lang w:val="ru-RU"/>
        </w:rPr>
      </w:pP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8"/>
        <w:gridCol w:w="2207"/>
        <w:gridCol w:w="1242"/>
        <w:gridCol w:w="1105"/>
        <w:gridCol w:w="975"/>
        <w:gridCol w:w="1321"/>
        <w:gridCol w:w="14"/>
        <w:gridCol w:w="1010"/>
        <w:gridCol w:w="23"/>
      </w:tblGrid>
      <w:tr w:rsidR="00FB05B3" w:rsidRPr="00DF3D99" w:rsidTr="00A34DCA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04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43" w:type="pct"/>
            <w:gridSpan w:val="3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A34DCA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43" w:type="pct"/>
            <w:gridSpan w:val="3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A34DCA">
        <w:tc>
          <w:tcPr>
            <w:tcW w:w="4457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A34DCA" w:rsidRPr="00DF3D99" w:rsidTr="00FB05B3">
        <w:trPr>
          <w:gridAfter w:val="1"/>
          <w:wAfter w:w="12" w:type="pct"/>
        </w:trPr>
        <w:tc>
          <w:tcPr>
            <w:tcW w:w="911" w:type="pct"/>
            <w:vMerge w:val="restart"/>
            <w:shd w:val="clear" w:color="auto" w:fill="auto"/>
          </w:tcPr>
          <w:p w:rsidR="00A34DCA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165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170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170</w:t>
            </w:r>
          </w:p>
        </w:tc>
        <w:tc>
          <w:tcPr>
            <w:tcW w:w="691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170</w:t>
            </w:r>
          </w:p>
        </w:tc>
        <w:tc>
          <w:tcPr>
            <w:tcW w:w="52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675</w:t>
            </w:r>
          </w:p>
        </w:tc>
      </w:tr>
      <w:tr w:rsidR="00A34DCA" w:rsidRPr="00DF3D99" w:rsidTr="00A34DCA">
        <w:trPr>
          <w:trHeight w:val="612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506</w:t>
            </w:r>
          </w:p>
        </w:tc>
      </w:tr>
      <w:tr w:rsidR="00A34DCA" w:rsidRPr="00DF3D99" w:rsidTr="00A34DCA">
        <w:trPr>
          <w:trHeight w:val="348"/>
        </w:trPr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7B4104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204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132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136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540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FB05B3" w:rsidP="0026265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Обществознание и естествознание 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26265C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66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68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270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-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</w:tr>
      <w:tr w:rsidR="00FB05B3" w:rsidRPr="00DF3D99" w:rsidTr="00A34DCA"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FB05B3" w:rsidRPr="00DF3D99" w:rsidTr="00A34DCA"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34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135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99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102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405</w:t>
            </w:r>
          </w:p>
        </w:tc>
      </w:tr>
      <w:tr w:rsidR="00FB05B3" w:rsidRPr="00DF3D99" w:rsidTr="00A34DCA">
        <w:tc>
          <w:tcPr>
            <w:tcW w:w="911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3" w:type="pct"/>
            <w:gridSpan w:val="3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3039</w:t>
            </w:r>
          </w:p>
        </w:tc>
      </w:tr>
      <w:tr w:rsidR="00FB05B3" w:rsidRPr="00DF3D99" w:rsidTr="00A34DCA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3" w:type="pct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43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FB05B3" w:rsidRPr="00DF3D99" w:rsidTr="00A34DCA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при </w:t>
            </w: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693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782</w:t>
            </w:r>
          </w:p>
        </w:tc>
        <w:tc>
          <w:tcPr>
            <w:tcW w:w="543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</w:tr>
    </w:tbl>
    <w:p w:rsidR="00FB05B3" w:rsidRDefault="00FB05B3" w:rsidP="00FB05B3">
      <w:pPr>
        <w:pStyle w:val="a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spacing w:val="-2"/>
          <w:kern w:val="28"/>
        </w:rPr>
      </w:pPr>
      <w:r w:rsidRPr="00B8785C">
        <w:rPr>
          <w:spacing w:val="-2"/>
          <w:kern w:val="28"/>
        </w:rPr>
        <w:t>  </w:t>
      </w:r>
    </w:p>
    <w:p w:rsidR="00FB05B3" w:rsidRDefault="00FB05B3" w:rsidP="00FB05B3">
      <w:pPr>
        <w:pStyle w:val="a6"/>
        <w:numPr>
          <w:ilvl w:val="0"/>
          <w:numId w:val="16"/>
        </w:numPr>
        <w:spacing w:before="0" w:beforeAutospacing="0" w:after="0" w:afterAutospacing="0"/>
        <w:ind w:firstLine="720"/>
        <w:jc w:val="both"/>
        <w:rPr>
          <w:b/>
          <w:spacing w:val="-2"/>
          <w:kern w:val="28"/>
          <w:sz w:val="28"/>
          <w:szCs w:val="28"/>
        </w:rPr>
      </w:pPr>
      <w:r w:rsidRPr="0009765F">
        <w:rPr>
          <w:b/>
          <w:spacing w:val="-2"/>
          <w:kern w:val="28"/>
        </w:rPr>
        <w:lastRenderedPageBreak/>
        <w:t xml:space="preserve"> 2.2 Недельный </w:t>
      </w:r>
      <w:r w:rsidRPr="0009765F">
        <w:rPr>
          <w:b/>
          <w:spacing w:val="-2"/>
          <w:kern w:val="28"/>
          <w:sz w:val="28"/>
          <w:szCs w:val="28"/>
        </w:rPr>
        <w:t xml:space="preserve">учебный план для I - </w:t>
      </w:r>
      <w:r w:rsidRPr="0009765F">
        <w:rPr>
          <w:b/>
          <w:spacing w:val="-2"/>
          <w:kern w:val="28"/>
          <w:sz w:val="28"/>
          <w:szCs w:val="28"/>
          <w:lang w:val="en-US"/>
        </w:rPr>
        <w:t>IV</w:t>
      </w:r>
      <w:r w:rsidRPr="0009765F">
        <w:rPr>
          <w:b/>
          <w:spacing w:val="-2"/>
          <w:kern w:val="28"/>
          <w:sz w:val="28"/>
          <w:szCs w:val="28"/>
        </w:rPr>
        <w:t xml:space="preserve"> классов</w:t>
      </w:r>
    </w:p>
    <w:tbl>
      <w:tblPr>
        <w:tblW w:w="5186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59"/>
        <w:gridCol w:w="2207"/>
        <w:gridCol w:w="1242"/>
        <w:gridCol w:w="1105"/>
        <w:gridCol w:w="975"/>
        <w:gridCol w:w="1334"/>
        <w:gridCol w:w="1010"/>
        <w:gridCol w:w="23"/>
      </w:tblGrid>
      <w:tr w:rsidR="00FB05B3" w:rsidRPr="00DF3D99" w:rsidTr="00A34DCA">
        <w:trPr>
          <w:trHeight w:val="339"/>
        </w:trPr>
        <w:tc>
          <w:tcPr>
            <w:tcW w:w="911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Предметные области</w:t>
            </w:r>
          </w:p>
        </w:tc>
        <w:tc>
          <w:tcPr>
            <w:tcW w:w="1143" w:type="pct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Учебные предметы</w:t>
            </w:r>
          </w:p>
        </w:tc>
        <w:tc>
          <w:tcPr>
            <w:tcW w:w="2409" w:type="pct"/>
            <w:gridSpan w:val="4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Количество часов в  год</w:t>
            </w:r>
          </w:p>
        </w:tc>
        <w:tc>
          <w:tcPr>
            <w:tcW w:w="538" w:type="pct"/>
            <w:gridSpan w:val="2"/>
            <w:vMerge w:val="restar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Всего</w:t>
            </w:r>
          </w:p>
        </w:tc>
      </w:tr>
      <w:tr w:rsidR="00FB05B3" w:rsidRPr="00DF3D99" w:rsidTr="00A34DCA">
        <w:trPr>
          <w:trHeight w:val="159"/>
        </w:trPr>
        <w:tc>
          <w:tcPr>
            <w:tcW w:w="911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1143" w:type="pct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right="-12"/>
              <w:jc w:val="center"/>
              <w:rPr>
                <w:b/>
                <w:spacing w:val="-2"/>
                <w:kern w:val="28"/>
              </w:rPr>
            </w:pPr>
          </w:p>
        </w:tc>
        <w:tc>
          <w:tcPr>
            <w:tcW w:w="643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ind w:left="-410" w:right="-426" w:firstLine="425"/>
              <w:jc w:val="both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 1 </w:t>
            </w:r>
          </w:p>
        </w:tc>
        <w:tc>
          <w:tcPr>
            <w:tcW w:w="572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4</w:t>
            </w:r>
          </w:p>
        </w:tc>
        <w:tc>
          <w:tcPr>
            <w:tcW w:w="538" w:type="pct"/>
            <w:gridSpan w:val="2"/>
            <w:vMerge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FB05B3" w:rsidRPr="00DF3D99" w:rsidTr="00A34DCA">
        <w:tc>
          <w:tcPr>
            <w:tcW w:w="4462" w:type="pct"/>
            <w:gridSpan w:val="6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Обязательная часть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FB05B3" w:rsidRPr="00DF3D99" w:rsidRDefault="00FB05B3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</w:tc>
      </w:tr>
      <w:tr w:rsidR="00A34DCA" w:rsidRPr="00DF3D99" w:rsidTr="00FB05B3">
        <w:trPr>
          <w:gridAfter w:val="1"/>
          <w:wAfter w:w="12" w:type="pct"/>
        </w:trPr>
        <w:tc>
          <w:tcPr>
            <w:tcW w:w="911" w:type="pct"/>
            <w:vMerge w:val="restart"/>
            <w:shd w:val="clear" w:color="auto" w:fill="auto"/>
          </w:tcPr>
          <w:p w:rsidR="00A34DCA" w:rsidRPr="00DF3D99" w:rsidRDefault="00A34DCA" w:rsidP="00A34DCA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Русский язык и литературное чтение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Русский язык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69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5</w:t>
            </w:r>
          </w:p>
        </w:tc>
        <w:tc>
          <w:tcPr>
            <w:tcW w:w="52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20</w:t>
            </w:r>
          </w:p>
        </w:tc>
      </w:tr>
      <w:tr w:rsidR="00A34DCA" w:rsidRPr="00DF3D99" w:rsidTr="00A34DCA">
        <w:trPr>
          <w:trHeight w:val="540"/>
        </w:trPr>
        <w:tc>
          <w:tcPr>
            <w:tcW w:w="9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Литературное чтение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15</w:t>
            </w:r>
          </w:p>
        </w:tc>
      </w:tr>
      <w:tr w:rsidR="00A34DCA" w:rsidRPr="00DF3D99" w:rsidTr="00A34DCA">
        <w:trPr>
          <w:trHeight w:val="180"/>
        </w:trPr>
        <w:tc>
          <w:tcPr>
            <w:tcW w:w="911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227414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 на родном языке</w:t>
            </w:r>
          </w:p>
        </w:tc>
        <w:tc>
          <w:tcPr>
            <w:tcW w:w="1143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227414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Родной язык и литературное чтение</w:t>
            </w:r>
          </w:p>
        </w:tc>
        <w:tc>
          <w:tcPr>
            <w:tcW w:w="643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05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8" w:type="pct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3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DCA" w:rsidRPr="00DF3D99" w:rsidRDefault="00C27D4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0</w:t>
            </w: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Иностранный язык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7B4104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>
              <w:rPr>
                <w:spacing w:val="-2"/>
                <w:kern w:val="28"/>
              </w:rPr>
              <w:t>Иностранный</w:t>
            </w:r>
            <w:bookmarkStart w:id="1" w:name="_GoBack"/>
            <w:bookmarkEnd w:id="1"/>
            <w:r>
              <w:rPr>
                <w:spacing w:val="-2"/>
                <w:kern w:val="28"/>
              </w:rPr>
              <w:t xml:space="preserve"> язык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6</w:t>
            </w: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 и информатика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Математика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16</w:t>
            </w: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Обществозна</w:t>
            </w:r>
            <w:r>
              <w:rPr>
                <w:spacing w:val="-2"/>
                <w:kern w:val="28"/>
              </w:rPr>
              <w:t>-</w:t>
            </w:r>
          </w:p>
          <w:p w:rsidR="00A34DCA" w:rsidRPr="00DF3D99" w:rsidRDefault="00A34DCA" w:rsidP="00984620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ние и естествознание 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984620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Окружающий мир 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8</w:t>
            </w: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Основы религиозных культур и светской этики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</w:tr>
      <w:tr w:rsidR="00A34DCA" w:rsidRPr="00DF3D99" w:rsidTr="00A34DCA">
        <w:tc>
          <w:tcPr>
            <w:tcW w:w="911" w:type="pct"/>
            <w:vMerge w:val="restar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Искусство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 xml:space="preserve"> Музыка 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A34DCA" w:rsidRPr="00DF3D99" w:rsidTr="00A34DCA">
        <w:tc>
          <w:tcPr>
            <w:tcW w:w="911" w:type="pct"/>
            <w:vMerge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ИЗО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Технология (Труд)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4</w:t>
            </w: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Физическая культура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3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</w:p>
        </w:tc>
      </w:tr>
      <w:tr w:rsidR="00A34DCA" w:rsidRPr="00DF3D99" w:rsidTr="00A34DCA">
        <w:tc>
          <w:tcPr>
            <w:tcW w:w="911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12</w:t>
            </w:r>
          </w:p>
        </w:tc>
        <w:tc>
          <w:tcPr>
            <w:tcW w:w="11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Итого:</w:t>
            </w:r>
          </w:p>
        </w:tc>
        <w:tc>
          <w:tcPr>
            <w:tcW w:w="643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88" w:type="pct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38" w:type="pct"/>
            <w:gridSpan w:val="2"/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  <w:tr w:rsidR="00A34DCA" w:rsidRPr="00DF3D99" w:rsidTr="00A34DCA">
        <w:trPr>
          <w:trHeight w:val="525"/>
        </w:trPr>
        <w:tc>
          <w:tcPr>
            <w:tcW w:w="205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Часть учебного плана, формируемая участниками образовательного процесса при 5-дневной неделе</w:t>
            </w:r>
            <w:r w:rsidRPr="00DF3D99">
              <w:rPr>
                <w:spacing w:val="-2"/>
                <w:kern w:val="28"/>
              </w:rPr>
              <w:br/>
            </w:r>
          </w:p>
        </w:tc>
        <w:tc>
          <w:tcPr>
            <w:tcW w:w="643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72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05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688" w:type="pct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  <w:tc>
          <w:tcPr>
            <w:tcW w:w="53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0</w:t>
            </w:r>
          </w:p>
        </w:tc>
      </w:tr>
      <w:tr w:rsidR="00A34DCA" w:rsidRPr="00DF3D99" w:rsidTr="00A34DCA">
        <w:trPr>
          <w:trHeight w:val="915"/>
        </w:trPr>
        <w:tc>
          <w:tcPr>
            <w:tcW w:w="205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</w:p>
          <w:p w:rsidR="00A34DCA" w:rsidRPr="00DF3D99" w:rsidRDefault="00A34DCA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Предельно допустимая </w:t>
            </w:r>
          </w:p>
          <w:p w:rsidR="00A34DCA" w:rsidRPr="00DF3D99" w:rsidRDefault="00A34DCA" w:rsidP="00FB05B3">
            <w:pPr>
              <w:spacing w:line="240" w:lineRule="exact"/>
              <w:jc w:val="center"/>
              <w:rPr>
                <w:b/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 xml:space="preserve">аудиторная учебная нагрузка при </w:t>
            </w:r>
          </w:p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b/>
                <w:spacing w:val="-2"/>
                <w:kern w:val="28"/>
              </w:rPr>
              <w:t>5-дневной учебной неделе</w:t>
            </w:r>
          </w:p>
        </w:tc>
        <w:tc>
          <w:tcPr>
            <w:tcW w:w="6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21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6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23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4DCA" w:rsidRPr="00DF3D99" w:rsidRDefault="00A34DCA" w:rsidP="00FB05B3">
            <w:pPr>
              <w:spacing w:line="240" w:lineRule="exact"/>
              <w:jc w:val="center"/>
              <w:rPr>
                <w:spacing w:val="-2"/>
                <w:kern w:val="28"/>
              </w:rPr>
            </w:pPr>
            <w:r w:rsidRPr="00DF3D99">
              <w:rPr>
                <w:spacing w:val="-2"/>
                <w:kern w:val="28"/>
              </w:rPr>
              <w:t>90</w:t>
            </w:r>
          </w:p>
        </w:tc>
      </w:tr>
    </w:tbl>
    <w:p w:rsidR="00FB05B3" w:rsidRPr="0009765F" w:rsidRDefault="00FB05B3" w:rsidP="003B0F8E">
      <w:pPr>
        <w:pStyle w:val="a6"/>
        <w:spacing w:before="0" w:beforeAutospacing="0" w:after="0" w:afterAutospacing="0"/>
        <w:ind w:left="720"/>
        <w:jc w:val="both"/>
        <w:rPr>
          <w:b/>
          <w:spacing w:val="-2"/>
          <w:kern w:val="28"/>
        </w:rPr>
      </w:pPr>
    </w:p>
    <w:p w:rsidR="00FB05B3" w:rsidRPr="00563197" w:rsidRDefault="00FB05B3" w:rsidP="00FB05B3">
      <w:pPr>
        <w:pStyle w:val="24"/>
        <w:shd w:val="clear" w:color="auto" w:fill="auto"/>
        <w:tabs>
          <w:tab w:val="left" w:pos="169"/>
        </w:tabs>
        <w:spacing w:after="0" w:line="240" w:lineRule="auto"/>
        <w:ind w:left="20" w:right="80" w:firstLine="0"/>
        <w:jc w:val="both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  <w:bookmarkStart w:id="2" w:name="bookmark3"/>
      <w:r w:rsidRPr="00563197">
        <w:rPr>
          <w:rStyle w:val="32"/>
          <w:rFonts w:eastAsia="SimSun"/>
          <w:b/>
          <w:sz w:val="28"/>
          <w:szCs w:val="28"/>
        </w:rPr>
        <w:t>Основное общее образование</w:t>
      </w:r>
      <w:bookmarkStart w:id="3" w:name="bookmark4"/>
      <w:bookmarkEnd w:id="2"/>
    </w:p>
    <w:p w:rsidR="00FB05B3" w:rsidRPr="00563197" w:rsidRDefault="00FB05B3" w:rsidP="00FB05B3">
      <w:pPr>
        <w:keepNext/>
        <w:keepLines/>
        <w:ind w:left="3360"/>
        <w:rPr>
          <w:sz w:val="28"/>
          <w:szCs w:val="28"/>
        </w:rPr>
      </w:pPr>
    </w:p>
    <w:p w:rsidR="00FB05B3" w:rsidRPr="00563197" w:rsidRDefault="00FB05B3" w:rsidP="00FB05B3">
      <w:pPr>
        <w:keepNext/>
        <w:keepLines/>
        <w:ind w:left="3360"/>
        <w:rPr>
          <w:b/>
          <w:sz w:val="28"/>
          <w:szCs w:val="28"/>
        </w:rPr>
      </w:pPr>
      <w:r>
        <w:rPr>
          <w:b/>
          <w:sz w:val="28"/>
          <w:szCs w:val="28"/>
        </w:rPr>
        <w:t>5-</w:t>
      </w:r>
      <w:r w:rsidRPr="00563197">
        <w:rPr>
          <w:b/>
          <w:sz w:val="28"/>
          <w:szCs w:val="28"/>
        </w:rPr>
        <w:t xml:space="preserve"> </w:t>
      </w:r>
      <w:r w:rsidR="007B5EB3">
        <w:rPr>
          <w:b/>
          <w:sz w:val="28"/>
          <w:szCs w:val="28"/>
        </w:rPr>
        <w:t>8</w:t>
      </w:r>
      <w:r w:rsidRPr="00563197">
        <w:rPr>
          <w:b/>
          <w:sz w:val="28"/>
          <w:szCs w:val="28"/>
        </w:rPr>
        <w:t xml:space="preserve"> классы.</w:t>
      </w:r>
      <w:bookmarkEnd w:id="3"/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В 5-</w:t>
      </w:r>
      <w:r w:rsidR="007B5EB3">
        <w:rPr>
          <w:sz w:val="28"/>
          <w:szCs w:val="28"/>
          <w:lang w:val="ru-RU"/>
        </w:rPr>
        <w:t>8</w:t>
      </w:r>
      <w:r w:rsidRPr="00563197">
        <w:rPr>
          <w:sz w:val="28"/>
          <w:szCs w:val="28"/>
        </w:rPr>
        <w:t xml:space="preserve"> классах</w:t>
      </w:r>
      <w:r w:rsidRPr="00A9284E">
        <w:rPr>
          <w:sz w:val="28"/>
          <w:szCs w:val="28"/>
        </w:rPr>
        <w:t xml:space="preserve"> </w:t>
      </w:r>
      <w:r w:rsidRPr="00563197">
        <w:rPr>
          <w:sz w:val="28"/>
          <w:szCs w:val="28"/>
        </w:rPr>
        <w:t>в плановом режиме реализуется Федеральный государственный стандарт основного общего образования (далее - ФГОС ООО).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Настоящий учебный план для 5-</w:t>
      </w:r>
      <w:r w:rsidR="007B5EB3">
        <w:rPr>
          <w:sz w:val="28"/>
          <w:szCs w:val="28"/>
          <w:lang w:val="ru-RU"/>
        </w:rPr>
        <w:t>8</w:t>
      </w:r>
      <w:r w:rsidRPr="00563197">
        <w:rPr>
          <w:sz w:val="28"/>
          <w:szCs w:val="28"/>
        </w:rPr>
        <w:t xml:space="preserve"> классов является частью организационного раздела основной образовательной программы основного общего образования М</w:t>
      </w:r>
      <w:r>
        <w:rPr>
          <w:sz w:val="28"/>
          <w:szCs w:val="28"/>
          <w:lang w:val="ru-RU"/>
        </w:rPr>
        <w:t>К</w:t>
      </w:r>
      <w:r w:rsidRPr="00563197">
        <w:rPr>
          <w:sz w:val="28"/>
          <w:szCs w:val="28"/>
        </w:rPr>
        <w:t xml:space="preserve">ОУ </w:t>
      </w:r>
      <w:r>
        <w:rPr>
          <w:sz w:val="28"/>
          <w:szCs w:val="28"/>
          <w:lang w:val="ru-RU"/>
        </w:rPr>
        <w:t>ООШ №8 на 2015-2020 гг</w:t>
      </w:r>
      <w:r w:rsidRPr="00563197">
        <w:rPr>
          <w:sz w:val="28"/>
          <w:szCs w:val="28"/>
        </w:rPr>
        <w:t>, обеспечивающей реализацию ФГОС ООО.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Обязательная часть учебного плана определяет состав учебных предметов обязатель</w:t>
      </w:r>
      <w:r w:rsidRPr="00563197">
        <w:rPr>
          <w:sz w:val="28"/>
          <w:szCs w:val="28"/>
        </w:rPr>
        <w:softHyphen/>
        <w:t xml:space="preserve">ных предметных областей и учебное время, </w:t>
      </w:r>
      <w:r w:rsidRPr="00563197">
        <w:rPr>
          <w:sz w:val="28"/>
          <w:szCs w:val="28"/>
        </w:rPr>
        <w:lastRenderedPageBreak/>
        <w:t>отводимое на их изучение. Она предусматривает следующие обязательные предметные области: «</w:t>
      </w:r>
      <w:r w:rsidR="007B5EB3">
        <w:rPr>
          <w:sz w:val="28"/>
          <w:szCs w:val="28"/>
          <w:lang w:val="ru-RU"/>
        </w:rPr>
        <w:t>Русский язык и литература</w:t>
      </w:r>
      <w:r w:rsidRPr="00563197">
        <w:rPr>
          <w:sz w:val="28"/>
          <w:szCs w:val="28"/>
        </w:rPr>
        <w:t xml:space="preserve">», </w:t>
      </w:r>
      <w:r w:rsidR="007B5EB3">
        <w:rPr>
          <w:sz w:val="28"/>
          <w:szCs w:val="28"/>
          <w:lang w:val="ru-RU"/>
        </w:rPr>
        <w:t>«Иностранные языки»,</w:t>
      </w:r>
      <w:r w:rsidR="007B5EB3" w:rsidRPr="007B5EB3">
        <w:rPr>
          <w:sz w:val="28"/>
          <w:szCs w:val="28"/>
        </w:rPr>
        <w:t xml:space="preserve"> </w:t>
      </w:r>
      <w:r w:rsidR="007B5EB3" w:rsidRPr="00563197">
        <w:rPr>
          <w:sz w:val="28"/>
          <w:szCs w:val="28"/>
        </w:rPr>
        <w:t>«Общественно-научные предметы»,</w:t>
      </w:r>
      <w:r w:rsidR="007B5EB3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«Математика</w:t>
      </w:r>
      <w:r w:rsidR="007B5EB3">
        <w:rPr>
          <w:sz w:val="28"/>
          <w:szCs w:val="28"/>
          <w:lang w:val="ru-RU"/>
        </w:rPr>
        <w:t>.</w:t>
      </w:r>
      <w:r w:rsidR="0016188D">
        <w:rPr>
          <w:sz w:val="28"/>
          <w:szCs w:val="28"/>
          <w:lang w:val="ru-RU"/>
        </w:rPr>
        <w:t xml:space="preserve"> </w:t>
      </w:r>
      <w:r w:rsidR="007B5EB3">
        <w:rPr>
          <w:sz w:val="28"/>
          <w:szCs w:val="28"/>
          <w:lang w:val="ru-RU"/>
        </w:rPr>
        <w:t>И</w:t>
      </w:r>
      <w:r w:rsidRPr="00563197">
        <w:rPr>
          <w:sz w:val="28"/>
          <w:szCs w:val="28"/>
        </w:rPr>
        <w:t>нформатика», «Естественно-научные предметы»,</w:t>
      </w:r>
      <w:r w:rsidR="00215938" w:rsidRPr="00215938">
        <w:rPr>
          <w:sz w:val="28"/>
          <w:szCs w:val="28"/>
        </w:rPr>
        <w:t xml:space="preserve"> «Основы духовно-нравственной культуры народов России»</w:t>
      </w:r>
      <w:r w:rsidRPr="00563197">
        <w:rPr>
          <w:sz w:val="28"/>
          <w:szCs w:val="28"/>
        </w:rPr>
        <w:t xml:space="preserve"> «Искусство», «Техно</w:t>
      </w:r>
      <w:r w:rsidRPr="00563197">
        <w:rPr>
          <w:sz w:val="28"/>
          <w:szCs w:val="28"/>
        </w:rPr>
        <w:softHyphen/>
        <w:t>логия», «Физическая культура и основы безопасности жизнедеятельности».</w:t>
      </w:r>
    </w:p>
    <w:p w:rsidR="008D1071" w:rsidRPr="00A774D7" w:rsidRDefault="008D1071" w:rsidP="008D1071">
      <w:pPr>
        <w:pStyle w:val="24"/>
        <w:shd w:val="clear" w:color="auto" w:fill="auto"/>
        <w:spacing w:after="0" w:line="240" w:lineRule="auto"/>
        <w:ind w:left="40" w:right="100" w:firstLine="760"/>
        <w:jc w:val="both"/>
        <w:rPr>
          <w:b/>
          <w:sz w:val="28"/>
          <w:szCs w:val="28"/>
          <w:lang w:val="ru-RU"/>
        </w:rPr>
      </w:pPr>
      <w:r w:rsidRPr="00A774D7">
        <w:rPr>
          <w:b/>
          <w:sz w:val="28"/>
          <w:szCs w:val="28"/>
        </w:rPr>
        <w:t>Учебный предмет «Родной язык и литературное чтение на родном языке» интегрируется в учебные предметы «Русский язык», «Литератур</w:t>
      </w:r>
      <w:r>
        <w:rPr>
          <w:b/>
          <w:sz w:val="28"/>
          <w:szCs w:val="28"/>
          <w:lang w:val="ru-RU"/>
        </w:rPr>
        <w:t>а</w:t>
      </w:r>
      <w:r w:rsidRPr="00A774D7">
        <w:rPr>
          <w:b/>
          <w:sz w:val="28"/>
          <w:szCs w:val="28"/>
        </w:rPr>
        <w:t>» предметной области «Русский язык и литератур</w:t>
      </w:r>
      <w:r>
        <w:rPr>
          <w:b/>
          <w:sz w:val="28"/>
          <w:szCs w:val="28"/>
          <w:lang w:val="ru-RU"/>
        </w:rPr>
        <w:t>а</w:t>
      </w:r>
      <w:r w:rsidRPr="00A774D7">
        <w:rPr>
          <w:b/>
          <w:sz w:val="28"/>
          <w:szCs w:val="28"/>
        </w:rPr>
        <w:t>» в целях обеспечения достижения обучающимися планируемых результатов освоения русского языка как родного и литератур</w:t>
      </w:r>
      <w:r>
        <w:rPr>
          <w:b/>
          <w:sz w:val="28"/>
          <w:szCs w:val="28"/>
          <w:lang w:val="ru-RU"/>
        </w:rPr>
        <w:t>ы</w:t>
      </w:r>
      <w:r w:rsidRPr="00A774D7">
        <w:rPr>
          <w:b/>
          <w:sz w:val="28"/>
          <w:szCs w:val="28"/>
        </w:rPr>
        <w:t xml:space="preserve"> в соответствии с ФГОС </w:t>
      </w:r>
      <w:r>
        <w:rPr>
          <w:b/>
          <w:sz w:val="28"/>
          <w:szCs w:val="28"/>
          <w:lang w:val="ru-RU"/>
        </w:rPr>
        <w:t>О</w:t>
      </w:r>
      <w:r w:rsidRPr="00A774D7">
        <w:rPr>
          <w:b/>
          <w:sz w:val="28"/>
          <w:szCs w:val="28"/>
        </w:rPr>
        <w:t>ОО</w:t>
      </w:r>
      <w:r>
        <w:rPr>
          <w:b/>
          <w:sz w:val="28"/>
          <w:szCs w:val="28"/>
          <w:lang w:val="ru-RU"/>
        </w:rPr>
        <w:t>.</w:t>
      </w:r>
    </w:p>
    <w:p w:rsidR="008D1071" w:rsidRPr="008D1071" w:rsidRDefault="008D1071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sz w:val="28"/>
          <w:szCs w:val="28"/>
          <w:lang w:val="ru-RU"/>
        </w:rPr>
      </w:pPr>
    </w:p>
    <w:p w:rsidR="00215938" w:rsidRPr="00215938" w:rsidRDefault="00215938" w:rsidP="00FB05B3">
      <w:pPr>
        <w:pStyle w:val="24"/>
        <w:shd w:val="clear" w:color="auto" w:fill="auto"/>
        <w:spacing w:after="0" w:line="240" w:lineRule="auto"/>
        <w:ind w:left="20" w:right="460" w:firstLine="840"/>
        <w:jc w:val="both"/>
        <w:rPr>
          <w:b/>
          <w:sz w:val="28"/>
          <w:szCs w:val="28"/>
          <w:lang w:val="ru-RU"/>
        </w:rPr>
      </w:pPr>
      <w:r w:rsidRPr="00215938">
        <w:rPr>
          <w:b/>
          <w:sz w:val="28"/>
          <w:szCs w:val="28"/>
        </w:rPr>
        <w:t xml:space="preserve">В МКОУ </w:t>
      </w:r>
      <w:r w:rsidRPr="00215938">
        <w:rPr>
          <w:b/>
          <w:sz w:val="28"/>
          <w:szCs w:val="28"/>
          <w:lang w:val="ru-RU"/>
        </w:rPr>
        <w:t>ООШ №8 ТМР</w:t>
      </w:r>
      <w:r w:rsidRPr="00215938">
        <w:rPr>
          <w:b/>
          <w:sz w:val="28"/>
          <w:szCs w:val="28"/>
        </w:rPr>
        <w:t xml:space="preserve"> предметная область «Основы духовно-нравственной культуры народов России» реализована через включение занятий по предметной области </w:t>
      </w:r>
      <w:r w:rsidRPr="00215938">
        <w:rPr>
          <w:b/>
          <w:sz w:val="28"/>
          <w:szCs w:val="28"/>
          <w:lang w:val="ru-RU"/>
        </w:rPr>
        <w:t xml:space="preserve">в 5, 7-8 классах в урочную, а в 6 классе- </w:t>
      </w:r>
      <w:r w:rsidRPr="00215938">
        <w:rPr>
          <w:b/>
          <w:sz w:val="28"/>
          <w:szCs w:val="28"/>
        </w:rPr>
        <w:t>во внеурочную деятельность в рамках реализации Программы воспитания и социализации обучающихся.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260" w:firstLine="84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Часть учебного плана, формируемая участниками образовательного процесса, опреде</w:t>
      </w:r>
      <w:r w:rsidRPr="00563197">
        <w:rPr>
          <w:sz w:val="28"/>
          <w:szCs w:val="28"/>
        </w:rPr>
        <w:softHyphen/>
        <w:t>ляет содержание образования, обеспечивающего развитие личности обучающегося его познава</w:t>
      </w:r>
      <w:r w:rsidRPr="00563197">
        <w:rPr>
          <w:sz w:val="28"/>
          <w:szCs w:val="28"/>
        </w:rPr>
        <w:softHyphen/>
        <w:t>тельных интересов и потребностей, реализацию образовательных запросов обучающихся, их родителей (законных представителей) и социальной среды школы. Часы, отводимые на данную часть учебного плана, использованы:</w:t>
      </w:r>
    </w:p>
    <w:p w:rsidR="00FB05B3" w:rsidRPr="00943EE8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 введение в 5 класс</w:t>
      </w:r>
      <w:r>
        <w:rPr>
          <w:sz w:val="28"/>
          <w:szCs w:val="28"/>
          <w:lang w:val="ru-RU"/>
        </w:rPr>
        <w:t>е</w:t>
      </w:r>
      <w:r w:rsidRPr="00563197">
        <w:rPr>
          <w:sz w:val="28"/>
          <w:szCs w:val="28"/>
        </w:rPr>
        <w:t xml:space="preserve"> учебного предмета «Обществознание» - 1 час, с целью продолжения образования духовно-нравственной направленности, воспитания общероссийской идентично</w:t>
      </w:r>
      <w:r w:rsidRPr="00563197">
        <w:rPr>
          <w:sz w:val="28"/>
          <w:szCs w:val="28"/>
        </w:rPr>
        <w:softHyphen/>
        <w:t>сти и гражданской ответственности;</w:t>
      </w:r>
    </w:p>
    <w:p w:rsidR="00FB05B3" w:rsidRPr="00943EE8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943EE8"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 xml:space="preserve"> 5 классе в </w:t>
      </w:r>
      <w:r w:rsidRPr="00943EE8">
        <w:rPr>
          <w:sz w:val="28"/>
          <w:szCs w:val="28"/>
        </w:rPr>
        <w:t xml:space="preserve">целях духовно-нравственного воспитания школьников  1 ч.  на ведение  </w:t>
      </w:r>
      <w:r w:rsidR="0071001E">
        <w:rPr>
          <w:sz w:val="28"/>
          <w:szCs w:val="28"/>
          <w:lang w:val="ru-RU"/>
        </w:rPr>
        <w:t>спецкурса</w:t>
      </w:r>
      <w:r w:rsidRPr="00943EE8">
        <w:rPr>
          <w:sz w:val="28"/>
          <w:szCs w:val="28"/>
        </w:rPr>
        <w:t xml:space="preserve"> «Основы духовно-нравственной культуры народов России»;</w:t>
      </w:r>
    </w:p>
    <w:p w:rsidR="00FB05B3" w:rsidRPr="00563197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на введение в 5 </w:t>
      </w:r>
      <w:r w:rsidR="00BB77DC">
        <w:rPr>
          <w:sz w:val="28"/>
          <w:szCs w:val="28"/>
          <w:lang w:val="ru-RU"/>
        </w:rPr>
        <w:t>-6</w:t>
      </w:r>
      <w:r w:rsidRPr="00563197">
        <w:rPr>
          <w:sz w:val="28"/>
          <w:szCs w:val="28"/>
        </w:rPr>
        <w:t xml:space="preserve"> классах  предмета «</w:t>
      </w:r>
      <w:r>
        <w:rPr>
          <w:sz w:val="28"/>
          <w:szCs w:val="28"/>
          <w:lang w:val="ru-RU"/>
        </w:rPr>
        <w:t>Основы безопасности жизнедеятельности</w:t>
      </w:r>
      <w:r w:rsidRPr="00563197"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- по 1 часу</w:t>
      </w:r>
      <w:r w:rsidRPr="00563197">
        <w:rPr>
          <w:sz w:val="28"/>
          <w:szCs w:val="28"/>
        </w:rPr>
        <w:t>;</w:t>
      </w:r>
    </w:p>
    <w:p w:rsidR="00FB05B3" w:rsidRPr="00943EE8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9"/>
        </w:tabs>
        <w:spacing w:after="0" w:line="240" w:lineRule="auto"/>
        <w:ind w:left="20" w:right="260" w:firstLine="0"/>
        <w:jc w:val="left"/>
        <w:rPr>
          <w:sz w:val="28"/>
          <w:szCs w:val="28"/>
        </w:rPr>
      </w:pPr>
      <w:r w:rsidRPr="00563197">
        <w:rPr>
          <w:sz w:val="28"/>
          <w:szCs w:val="28"/>
        </w:rPr>
        <w:t>на введение в 5 и 6 классах предмета «Информатика» - по 1 часу, с целью обеспечения непре</w:t>
      </w:r>
      <w:r w:rsidRPr="00563197">
        <w:rPr>
          <w:sz w:val="28"/>
          <w:szCs w:val="28"/>
        </w:rPr>
        <w:softHyphen/>
        <w:t>рывности курса «Информатика»</w:t>
      </w:r>
      <w:r w:rsidR="006D3E8D">
        <w:rPr>
          <w:sz w:val="28"/>
          <w:szCs w:val="28"/>
          <w:lang w:val="ru-RU"/>
        </w:rPr>
        <w:t xml:space="preserve">, </w:t>
      </w:r>
      <w:r w:rsidRPr="00563197">
        <w:rPr>
          <w:sz w:val="28"/>
          <w:szCs w:val="28"/>
        </w:rPr>
        <w:t xml:space="preserve"> начатого в начальной школе в рамках предмета «Технология» и продолженного в основной школе;</w:t>
      </w:r>
    </w:p>
    <w:p w:rsidR="00FB05B3" w:rsidRPr="001377AD" w:rsidRDefault="00FB05B3" w:rsidP="00FB05B3">
      <w:pPr>
        <w:pStyle w:val="24"/>
        <w:numPr>
          <w:ilvl w:val="0"/>
          <w:numId w:val="16"/>
        </w:numPr>
        <w:shd w:val="clear" w:color="auto" w:fill="auto"/>
        <w:tabs>
          <w:tab w:val="left" w:pos="169"/>
        </w:tabs>
        <w:spacing w:after="0" w:line="240" w:lineRule="auto"/>
        <w:ind w:left="20" w:right="26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в 6 классе  на литературу, биологию, географию –по 1 часу, с целью выполнения учебных программ.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sz w:val="28"/>
          <w:szCs w:val="28"/>
        </w:rPr>
        <w:t xml:space="preserve">  </w:t>
      </w:r>
      <w:r w:rsidRPr="001377AD">
        <w:rPr>
          <w:rFonts w:ascii="Times New Roman" w:hAnsi="Times New Roman" w:cs="Times New Roman"/>
          <w:sz w:val="28"/>
          <w:szCs w:val="28"/>
        </w:rPr>
        <w:t xml:space="preserve">В </w:t>
      </w:r>
      <w:r w:rsidRPr="001377AD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1377AD">
        <w:rPr>
          <w:rFonts w:ascii="Times New Roman" w:hAnsi="Times New Roman" w:cs="Times New Roman"/>
          <w:sz w:val="28"/>
          <w:szCs w:val="28"/>
        </w:rPr>
        <w:t xml:space="preserve">классе  </w:t>
      </w:r>
      <w:r w:rsidRPr="001377AD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1377AD">
        <w:rPr>
          <w:rFonts w:ascii="Times New Roman" w:hAnsi="Times New Roman" w:cs="Times New Roman"/>
          <w:sz w:val="28"/>
          <w:szCs w:val="28"/>
        </w:rPr>
        <w:t>часов регионального компонента и компонента образовательного учреждения распределены следующим образом:</w:t>
      </w:r>
    </w:p>
    <w:p w:rsidR="0016188D" w:rsidRPr="00943EE8" w:rsidRDefault="001377AD" w:rsidP="0016188D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1377AD">
        <w:rPr>
          <w:sz w:val="28"/>
          <w:szCs w:val="28"/>
        </w:rPr>
        <w:t xml:space="preserve"> 1 час использован   на  спецкурс «</w:t>
      </w:r>
      <w:r w:rsidR="0016188D" w:rsidRPr="00943EE8">
        <w:rPr>
          <w:sz w:val="28"/>
          <w:szCs w:val="28"/>
        </w:rPr>
        <w:t>Основы духовно-нравственной культуры народов России»;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t>1 час  отведён на спецкурс «Литература Ставрополья»,</w:t>
      </w:r>
    </w:p>
    <w:p w:rsidR="001377AD" w:rsidRP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lastRenderedPageBreak/>
        <w:t xml:space="preserve"> 1 час добавлен на литературу,  </w:t>
      </w:r>
    </w:p>
    <w:p w:rsidR="001377AD" w:rsidRDefault="001377AD" w:rsidP="001377AD">
      <w:pPr>
        <w:pStyle w:val="a5"/>
        <w:numPr>
          <w:ilvl w:val="0"/>
          <w:numId w:val="16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377AD">
        <w:rPr>
          <w:rFonts w:ascii="Times New Roman" w:hAnsi="Times New Roman" w:cs="Times New Roman"/>
          <w:sz w:val="28"/>
          <w:szCs w:val="28"/>
        </w:rPr>
        <w:t xml:space="preserve"> введены  учебные предметы: «Информатика»- 1 час,  ОБЖ-1 час.</w:t>
      </w:r>
    </w:p>
    <w:p w:rsidR="00B75B9E" w:rsidRPr="00B75B9E" w:rsidRDefault="00B75B9E" w:rsidP="00B75B9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Pr="00B75B9E">
        <w:rPr>
          <w:rFonts w:cs="Times New Roman"/>
          <w:sz w:val="28"/>
          <w:szCs w:val="28"/>
        </w:rPr>
        <w:t xml:space="preserve">В </w:t>
      </w:r>
      <w:r w:rsidRPr="00B75B9E">
        <w:rPr>
          <w:rFonts w:cs="Times New Roman"/>
          <w:b/>
          <w:sz w:val="28"/>
          <w:szCs w:val="28"/>
        </w:rPr>
        <w:t>8</w:t>
      </w:r>
      <w:r w:rsidRPr="00B75B9E">
        <w:rPr>
          <w:rFonts w:cs="Times New Roman"/>
          <w:sz w:val="28"/>
          <w:szCs w:val="28"/>
        </w:rPr>
        <w:t xml:space="preserve"> классе    </w:t>
      </w:r>
      <w:r w:rsidRPr="00B75B9E">
        <w:rPr>
          <w:rFonts w:cs="Times New Roman"/>
          <w:b/>
          <w:sz w:val="28"/>
          <w:szCs w:val="28"/>
        </w:rPr>
        <w:t xml:space="preserve">5 </w:t>
      </w:r>
      <w:r w:rsidRPr="00B75B9E">
        <w:rPr>
          <w:rFonts w:cs="Times New Roman"/>
          <w:sz w:val="28"/>
          <w:szCs w:val="28"/>
        </w:rPr>
        <w:t>часов  регионального компонента и компонента образовательного учреждения распределены следующим образом:</w:t>
      </w:r>
    </w:p>
    <w:p w:rsidR="0016188D" w:rsidRPr="00943EE8" w:rsidRDefault="00B75B9E" w:rsidP="0016188D">
      <w:pPr>
        <w:pStyle w:val="24"/>
        <w:numPr>
          <w:ilvl w:val="0"/>
          <w:numId w:val="16"/>
        </w:numPr>
        <w:shd w:val="clear" w:color="auto" w:fill="auto"/>
        <w:tabs>
          <w:tab w:val="left" w:pos="164"/>
        </w:tabs>
        <w:spacing w:after="0" w:line="240" w:lineRule="auto"/>
        <w:ind w:left="20" w:right="460" w:firstLine="0"/>
        <w:jc w:val="both"/>
        <w:rPr>
          <w:sz w:val="28"/>
          <w:szCs w:val="28"/>
        </w:rPr>
      </w:pPr>
      <w:r w:rsidRPr="00B75B9E">
        <w:rPr>
          <w:sz w:val="28"/>
          <w:szCs w:val="28"/>
        </w:rPr>
        <w:t>- 1час использован  на спецкурс «</w:t>
      </w:r>
      <w:r w:rsidR="0016188D" w:rsidRPr="00943EE8">
        <w:rPr>
          <w:sz w:val="28"/>
          <w:szCs w:val="28"/>
        </w:rPr>
        <w:t>Основы духовно-нравственной культуры народов России»;</w:t>
      </w:r>
    </w:p>
    <w:p w:rsidR="00B75B9E" w:rsidRPr="00B57408" w:rsidRDefault="00B57408" w:rsidP="00B5740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B75B9E" w:rsidRPr="00B57408">
        <w:rPr>
          <w:rFonts w:cs="Times New Roman"/>
          <w:sz w:val="28"/>
          <w:szCs w:val="28"/>
        </w:rPr>
        <w:t xml:space="preserve">с целью подготовки учащихся к итоговой аттестации по русскому языку за курс основной школы 1час  отведён на спецкурс «Подготовка к написанию сжатого изложения»; </w:t>
      </w:r>
    </w:p>
    <w:p w:rsidR="00B75B9E" w:rsidRPr="00B57408" w:rsidRDefault="00B75B9E" w:rsidP="00B57408">
      <w:pPr>
        <w:rPr>
          <w:rFonts w:cs="Times New Roman"/>
          <w:sz w:val="28"/>
          <w:szCs w:val="28"/>
        </w:rPr>
      </w:pPr>
      <w:r w:rsidRPr="00B57408">
        <w:rPr>
          <w:rFonts w:cs="Times New Roman"/>
          <w:sz w:val="28"/>
          <w:szCs w:val="28"/>
        </w:rPr>
        <w:t xml:space="preserve"> - 1час отведён на  спецкурс «Химическая мозаика », целью которого является обучение  самостоятельному применению приобретенных знаний и умений по химии в ходе эксперимента и являющегося  дополнением к основному курсу предмета химия; </w:t>
      </w:r>
    </w:p>
    <w:p w:rsidR="00B75B9E" w:rsidRPr="00B57408" w:rsidRDefault="00B75B9E" w:rsidP="00B57408">
      <w:pPr>
        <w:rPr>
          <w:rFonts w:cs="Times New Roman"/>
          <w:sz w:val="28"/>
          <w:szCs w:val="28"/>
        </w:rPr>
      </w:pPr>
      <w:r w:rsidRPr="00B57408">
        <w:rPr>
          <w:rFonts w:cs="Times New Roman"/>
          <w:sz w:val="28"/>
          <w:szCs w:val="28"/>
        </w:rPr>
        <w:t xml:space="preserve">-1час использован </w:t>
      </w:r>
      <w:r w:rsidRPr="00B57408">
        <w:rPr>
          <w:rFonts w:cs="Times New Roman"/>
          <w:b/>
          <w:sz w:val="28"/>
          <w:szCs w:val="28"/>
        </w:rPr>
        <w:t xml:space="preserve">  </w:t>
      </w:r>
      <w:r w:rsidRPr="00B57408">
        <w:rPr>
          <w:rFonts w:cs="Times New Roman"/>
          <w:sz w:val="28"/>
          <w:szCs w:val="28"/>
        </w:rPr>
        <w:t xml:space="preserve">на спецкурс «Искусство быть здоровым», целью которого является формирование у обучающихся  здорового образа жизни; </w:t>
      </w:r>
    </w:p>
    <w:p w:rsidR="00B75B9E" w:rsidRPr="00B75B9E" w:rsidRDefault="00B75B9E" w:rsidP="00B57408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B75B9E">
        <w:rPr>
          <w:rFonts w:ascii="Times New Roman" w:hAnsi="Times New Roman" w:cs="Times New Roman"/>
          <w:sz w:val="28"/>
          <w:szCs w:val="28"/>
        </w:rPr>
        <w:t>-1 час  добавлен на литературу.</w:t>
      </w:r>
    </w:p>
    <w:p w:rsidR="00FB05B3" w:rsidRPr="00046D88" w:rsidRDefault="00FB05B3" w:rsidP="00FB05B3">
      <w:pPr>
        <w:pStyle w:val="ConsPlusNormal"/>
        <w:widowControl/>
        <w:jc w:val="both"/>
        <w:rPr>
          <w:rFonts w:ascii="Times New Roman" w:hAnsi="Times New Roman" w:cs="Times New Roman"/>
          <w:spacing w:val="-2"/>
          <w:kern w:val="2"/>
          <w:sz w:val="28"/>
          <w:szCs w:val="28"/>
        </w:rPr>
      </w:pPr>
      <w:r w:rsidRPr="00046D88">
        <w:rPr>
          <w:rFonts w:ascii="Times New Roman" w:hAnsi="Times New Roman" w:cs="Times New Roman"/>
          <w:sz w:val="28"/>
          <w:szCs w:val="28"/>
        </w:rPr>
        <w:t>При организации занятий по предметам «Иностранный язык (английский)», «Информа</w:t>
      </w:r>
      <w:r w:rsidRPr="00046D88">
        <w:rPr>
          <w:rFonts w:ascii="Times New Roman" w:hAnsi="Times New Roman" w:cs="Times New Roman"/>
          <w:sz w:val="28"/>
          <w:szCs w:val="28"/>
        </w:rPr>
        <w:softHyphen/>
        <w:t xml:space="preserve">тика» и «Технология» классы делятся на </w:t>
      </w:r>
      <w:r w:rsidRPr="00046D88">
        <w:rPr>
          <w:rFonts w:ascii="Times New Roman" w:hAnsi="Times New Roman" w:cs="Times New Roman"/>
          <w:spacing w:val="-2"/>
          <w:kern w:val="2"/>
          <w:sz w:val="28"/>
          <w:szCs w:val="28"/>
        </w:rPr>
        <w:t>две группы при наполняемости  20 и более человек.</w:t>
      </w:r>
    </w:p>
    <w:p w:rsidR="00FB05B3" w:rsidRDefault="00FB05B3" w:rsidP="00FB05B3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  <w:lang w:val="ru-RU"/>
        </w:rPr>
      </w:pPr>
      <w:r w:rsidRPr="00563197">
        <w:rPr>
          <w:sz w:val="28"/>
          <w:szCs w:val="28"/>
        </w:rPr>
        <w:t>Занятия проход</w:t>
      </w:r>
      <w:r>
        <w:rPr>
          <w:sz w:val="28"/>
          <w:szCs w:val="28"/>
          <w:lang w:val="ru-RU"/>
        </w:rPr>
        <w:t>я</w:t>
      </w:r>
      <w:r w:rsidRPr="00563197">
        <w:rPr>
          <w:sz w:val="28"/>
          <w:szCs w:val="28"/>
        </w:rPr>
        <w:t xml:space="preserve">т в одну смену при </w:t>
      </w:r>
      <w:r>
        <w:rPr>
          <w:sz w:val="28"/>
          <w:szCs w:val="28"/>
          <w:lang w:val="ru-RU"/>
        </w:rPr>
        <w:t>6</w:t>
      </w:r>
      <w:r w:rsidRPr="00563197">
        <w:rPr>
          <w:sz w:val="28"/>
          <w:szCs w:val="28"/>
        </w:rPr>
        <w:t xml:space="preserve">-дневной учебной неделе. Начало занятий в 8.00. Продолжительность уроков - 45 минут. Продолжительность учебного года </w:t>
      </w:r>
      <w:r>
        <w:rPr>
          <w:sz w:val="28"/>
          <w:szCs w:val="28"/>
        </w:rPr>
        <w:t>–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3</w:t>
      </w:r>
      <w:r w:rsidR="006D3E8D"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</w:rPr>
        <w:t xml:space="preserve"> учебны</w:t>
      </w:r>
      <w:r>
        <w:rPr>
          <w:sz w:val="28"/>
          <w:szCs w:val="28"/>
          <w:lang w:val="ru-RU"/>
        </w:rPr>
        <w:t>х</w:t>
      </w:r>
      <w:r w:rsidRPr="00563197">
        <w:rPr>
          <w:sz w:val="28"/>
          <w:szCs w:val="28"/>
        </w:rPr>
        <w:t xml:space="preserve"> неде</w:t>
      </w:r>
      <w:r w:rsidRPr="00563197">
        <w:rPr>
          <w:sz w:val="28"/>
          <w:szCs w:val="28"/>
        </w:rPr>
        <w:softHyphen/>
        <w:t>л</w:t>
      </w:r>
      <w:r>
        <w:rPr>
          <w:sz w:val="28"/>
          <w:szCs w:val="28"/>
          <w:lang w:val="ru-RU"/>
        </w:rPr>
        <w:t>ь</w:t>
      </w:r>
      <w:r w:rsidRPr="00563197">
        <w:rPr>
          <w:sz w:val="28"/>
          <w:szCs w:val="28"/>
        </w:rPr>
        <w:t>. Между обязательными занятиями и занятиями внеурочной деятельности предусмотрен пе</w:t>
      </w:r>
      <w:r w:rsidRPr="00563197">
        <w:rPr>
          <w:sz w:val="28"/>
          <w:szCs w:val="28"/>
        </w:rPr>
        <w:softHyphen/>
        <w:t xml:space="preserve">рерыв не менее 40 минут. </w:t>
      </w:r>
    </w:p>
    <w:p w:rsidR="0016188D" w:rsidRDefault="0016188D" w:rsidP="00FB05B3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rStyle w:val="af6"/>
          <w:sz w:val="28"/>
          <w:szCs w:val="28"/>
          <w:lang w:val="ru-RU"/>
        </w:rPr>
      </w:pP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120" w:right="380" w:firstLine="740"/>
        <w:jc w:val="left"/>
        <w:rPr>
          <w:sz w:val="28"/>
          <w:szCs w:val="28"/>
        </w:rPr>
      </w:pPr>
      <w:r w:rsidRPr="00563197">
        <w:rPr>
          <w:rStyle w:val="af6"/>
          <w:sz w:val="28"/>
          <w:szCs w:val="28"/>
        </w:rPr>
        <w:t xml:space="preserve"> 9 класс.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120" w:right="580" w:firstLine="7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Набор предметов, максимальный объём учебной нагрузки, распределение учебного вре</w:t>
      </w:r>
      <w:r w:rsidRPr="00563197">
        <w:rPr>
          <w:sz w:val="28"/>
          <w:szCs w:val="28"/>
        </w:rPr>
        <w:softHyphen/>
        <w:t>мени, соотношение между Федеральным компонентом, региональным компонентом и компо</w:t>
      </w:r>
      <w:r w:rsidRPr="00563197">
        <w:rPr>
          <w:sz w:val="28"/>
          <w:szCs w:val="28"/>
        </w:rPr>
        <w:softHyphen/>
        <w:t>нентом образовательного учреждения соответствует базисному учебному плану.</w:t>
      </w:r>
    </w:p>
    <w:p w:rsidR="00FB05B3" w:rsidRPr="00563197" w:rsidRDefault="00FB05B3" w:rsidP="00FB05B3">
      <w:pPr>
        <w:pStyle w:val="24"/>
        <w:shd w:val="clear" w:color="auto" w:fill="auto"/>
        <w:spacing w:before="258" w:after="0" w:line="240" w:lineRule="auto"/>
        <w:ind w:left="120" w:right="380" w:firstLine="74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>При организации занятий по «Иностранному языку (английскому)», «Технологии» и «Ин</w:t>
      </w:r>
      <w:r w:rsidRPr="00563197">
        <w:rPr>
          <w:sz w:val="28"/>
          <w:szCs w:val="28"/>
        </w:rPr>
        <w:softHyphen/>
        <w:t>формати</w:t>
      </w:r>
      <w:r>
        <w:rPr>
          <w:sz w:val="28"/>
          <w:szCs w:val="28"/>
        </w:rPr>
        <w:t>ке</w:t>
      </w:r>
      <w:r w:rsidRPr="00563197">
        <w:rPr>
          <w:sz w:val="28"/>
          <w:szCs w:val="28"/>
        </w:rPr>
        <w:t>»  классы делятся на группы</w:t>
      </w:r>
      <w:r>
        <w:rPr>
          <w:sz w:val="28"/>
          <w:szCs w:val="28"/>
          <w:lang w:val="ru-RU"/>
        </w:rPr>
        <w:t xml:space="preserve"> при </w:t>
      </w:r>
      <w:r w:rsidRPr="00563197">
        <w:rPr>
          <w:sz w:val="28"/>
          <w:szCs w:val="28"/>
        </w:rPr>
        <w:t xml:space="preserve"> наполняемост</w:t>
      </w:r>
      <w:r>
        <w:rPr>
          <w:sz w:val="28"/>
          <w:szCs w:val="28"/>
          <w:lang w:val="ru-RU"/>
        </w:rPr>
        <w:t>и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20 и более человек</w:t>
      </w:r>
      <w:r w:rsidRPr="00563197">
        <w:rPr>
          <w:sz w:val="28"/>
          <w:szCs w:val="28"/>
        </w:rPr>
        <w:t xml:space="preserve"> .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9 </w:t>
      </w:r>
      <w:r>
        <w:rPr>
          <w:sz w:val="28"/>
          <w:szCs w:val="28"/>
        </w:rPr>
        <w:t xml:space="preserve">классе  </w:t>
      </w:r>
      <w:r w:rsidRPr="00C10F64">
        <w:rPr>
          <w:b/>
          <w:sz w:val="28"/>
          <w:szCs w:val="28"/>
        </w:rPr>
        <w:t xml:space="preserve">4 </w:t>
      </w:r>
      <w:r w:rsidRPr="00B900BD">
        <w:rPr>
          <w:sz w:val="28"/>
          <w:szCs w:val="28"/>
        </w:rPr>
        <w:t>час</w:t>
      </w:r>
      <w:r>
        <w:rPr>
          <w:sz w:val="28"/>
          <w:szCs w:val="28"/>
        </w:rPr>
        <w:t>а  регионального компонента и компонента образовательного учреждения распределены следующим образом:</w:t>
      </w:r>
    </w:p>
    <w:p w:rsidR="00FB05B3" w:rsidRDefault="00FB05B3" w:rsidP="00FB05B3">
      <w:pPr>
        <w:rPr>
          <w:sz w:val="28"/>
          <w:szCs w:val="28"/>
        </w:rPr>
      </w:pPr>
      <w:r w:rsidRPr="006D6C97">
        <w:rPr>
          <w:sz w:val="28"/>
          <w:szCs w:val="28"/>
        </w:rPr>
        <w:t xml:space="preserve">- </w:t>
      </w:r>
      <w:r>
        <w:rPr>
          <w:sz w:val="28"/>
          <w:szCs w:val="28"/>
        </w:rPr>
        <w:t>для расширения и углубления математических знаний учащихся</w:t>
      </w:r>
      <w:r w:rsidRPr="00EA25F8">
        <w:rPr>
          <w:sz w:val="28"/>
          <w:szCs w:val="28"/>
        </w:rPr>
        <w:t xml:space="preserve"> 1ч</w:t>
      </w:r>
      <w:r>
        <w:rPr>
          <w:sz w:val="28"/>
          <w:szCs w:val="28"/>
        </w:rPr>
        <w:t>ас</w:t>
      </w:r>
      <w:r w:rsidRPr="006D6C97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 на факультатив «Геометрия в пространстве»,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на спецкурс  «Трудные вопросы орфографии»,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на   учебный предмет  ОБЖ,</w:t>
      </w:r>
    </w:p>
    <w:p w:rsidR="00FB05B3" w:rsidRDefault="00FB05B3" w:rsidP="00FB05B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A25F8">
        <w:rPr>
          <w:sz w:val="28"/>
          <w:szCs w:val="28"/>
        </w:rPr>
        <w:t>1ч</w:t>
      </w:r>
      <w:r>
        <w:rPr>
          <w:sz w:val="28"/>
          <w:szCs w:val="28"/>
        </w:rPr>
        <w:t>ас на спецкурс «Твоя профессиональная карьера», целью которого является профессиональная ориентация учащихся.</w:t>
      </w:r>
    </w:p>
    <w:p w:rsidR="00FB05B3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8"/>
          <w:sz w:val="28"/>
          <w:szCs w:val="28"/>
        </w:rPr>
      </w:pPr>
      <w:r w:rsidRPr="006D6C97">
        <w:rPr>
          <w:spacing w:val="-2"/>
          <w:kern w:val="28"/>
          <w:sz w:val="28"/>
          <w:szCs w:val="28"/>
        </w:rPr>
        <w:lastRenderedPageBreak/>
        <w:t>На организацию предпрофильной подготовки обучающихся в IX классе отводится  10</w:t>
      </w:r>
      <w:r w:rsidR="00390A7C">
        <w:rPr>
          <w:spacing w:val="-2"/>
          <w:kern w:val="28"/>
          <w:sz w:val="28"/>
          <w:szCs w:val="28"/>
        </w:rPr>
        <w:t>2</w:t>
      </w:r>
      <w:r w:rsidRPr="006D6C97">
        <w:rPr>
          <w:spacing w:val="-2"/>
          <w:kern w:val="28"/>
          <w:sz w:val="28"/>
          <w:szCs w:val="28"/>
        </w:rPr>
        <w:t xml:space="preserve"> час</w:t>
      </w:r>
      <w:r w:rsidR="00390A7C">
        <w:rPr>
          <w:spacing w:val="-2"/>
          <w:kern w:val="28"/>
          <w:sz w:val="28"/>
          <w:szCs w:val="28"/>
        </w:rPr>
        <w:t>а</w:t>
      </w:r>
      <w:r w:rsidRPr="006D6C97">
        <w:rPr>
          <w:spacing w:val="-2"/>
          <w:kern w:val="28"/>
          <w:sz w:val="28"/>
          <w:szCs w:val="28"/>
        </w:rPr>
        <w:t xml:space="preserve"> в год за счет учебного предмета "Технология" (</w:t>
      </w:r>
      <w:r w:rsidR="00E6291D">
        <w:rPr>
          <w:spacing w:val="-2"/>
          <w:kern w:val="28"/>
          <w:sz w:val="28"/>
          <w:szCs w:val="28"/>
        </w:rPr>
        <w:t>70</w:t>
      </w:r>
      <w:r w:rsidRPr="006D6C97">
        <w:rPr>
          <w:spacing w:val="-2"/>
          <w:kern w:val="28"/>
          <w:sz w:val="28"/>
          <w:szCs w:val="28"/>
        </w:rPr>
        <w:t xml:space="preserve"> часов из федерального компонента</w:t>
      </w:r>
      <w:r>
        <w:rPr>
          <w:spacing w:val="-2"/>
          <w:kern w:val="28"/>
          <w:sz w:val="28"/>
          <w:szCs w:val="28"/>
        </w:rPr>
        <w:t>(</w:t>
      </w:r>
      <w:r w:rsidR="006E3325">
        <w:rPr>
          <w:spacing w:val="-2"/>
          <w:kern w:val="28"/>
          <w:sz w:val="28"/>
          <w:szCs w:val="28"/>
        </w:rPr>
        <w:t>3</w:t>
      </w:r>
      <w:r>
        <w:rPr>
          <w:spacing w:val="-2"/>
          <w:kern w:val="28"/>
          <w:sz w:val="28"/>
          <w:szCs w:val="28"/>
        </w:rPr>
        <w:t xml:space="preserve"> элективных курса)</w:t>
      </w:r>
      <w:r w:rsidRPr="006D6C97">
        <w:rPr>
          <w:spacing w:val="-2"/>
          <w:kern w:val="28"/>
          <w:sz w:val="28"/>
          <w:szCs w:val="28"/>
        </w:rPr>
        <w:t xml:space="preserve"> и 3</w:t>
      </w:r>
      <w:r w:rsidR="006E3325">
        <w:rPr>
          <w:spacing w:val="-2"/>
          <w:kern w:val="28"/>
          <w:sz w:val="28"/>
          <w:szCs w:val="28"/>
        </w:rPr>
        <w:t>5</w:t>
      </w:r>
      <w:r w:rsidRPr="006D6C97">
        <w:rPr>
          <w:spacing w:val="-2"/>
          <w:kern w:val="28"/>
          <w:sz w:val="28"/>
          <w:szCs w:val="28"/>
        </w:rPr>
        <w:t xml:space="preserve"> часов из регионального компонента</w:t>
      </w:r>
      <w:r>
        <w:rPr>
          <w:spacing w:val="-2"/>
          <w:kern w:val="28"/>
          <w:sz w:val="28"/>
          <w:szCs w:val="28"/>
        </w:rPr>
        <w:t xml:space="preserve"> (</w:t>
      </w:r>
      <w:r>
        <w:rPr>
          <w:sz w:val="28"/>
          <w:szCs w:val="28"/>
        </w:rPr>
        <w:t>спецкурс «Твоя профессиональная карьера»</w:t>
      </w:r>
      <w:r w:rsidRPr="006D6C97">
        <w:rPr>
          <w:spacing w:val="-2"/>
          <w:kern w:val="28"/>
          <w:sz w:val="28"/>
          <w:szCs w:val="28"/>
        </w:rPr>
        <w:t>).</w:t>
      </w:r>
    </w:p>
    <w:p w:rsidR="00FB05B3" w:rsidRPr="00563197" w:rsidRDefault="00FB05B3" w:rsidP="00FB05B3">
      <w:pPr>
        <w:pStyle w:val="24"/>
        <w:shd w:val="clear" w:color="auto" w:fill="auto"/>
        <w:spacing w:after="0" w:line="240" w:lineRule="auto"/>
        <w:ind w:left="20" w:right="120" w:firstLine="780"/>
        <w:jc w:val="both"/>
        <w:rPr>
          <w:sz w:val="28"/>
          <w:szCs w:val="28"/>
        </w:rPr>
      </w:pPr>
      <w:r w:rsidRPr="00563197">
        <w:rPr>
          <w:sz w:val="28"/>
          <w:szCs w:val="28"/>
        </w:rPr>
        <w:t xml:space="preserve">Обучение проходит в одну смену при </w:t>
      </w:r>
      <w:r w:rsidR="00611CF4">
        <w:rPr>
          <w:sz w:val="28"/>
          <w:szCs w:val="28"/>
          <w:lang w:val="ru-RU"/>
        </w:rPr>
        <w:t>6</w:t>
      </w:r>
      <w:r w:rsidRPr="00563197">
        <w:rPr>
          <w:sz w:val="28"/>
          <w:szCs w:val="28"/>
        </w:rPr>
        <w:t>-дневной учебной неделе. Начало занятий в 8.00. Продолжительность уроков - 45 минут. Продолжительность учебного года</w:t>
      </w:r>
      <w:r w:rsidR="00390A7C">
        <w:rPr>
          <w:sz w:val="28"/>
          <w:szCs w:val="28"/>
          <w:lang w:val="ru-RU"/>
        </w:rPr>
        <w:t xml:space="preserve"> в </w:t>
      </w:r>
      <w:r w:rsidR="006F0CD3">
        <w:rPr>
          <w:sz w:val="28"/>
          <w:szCs w:val="28"/>
          <w:lang w:val="ru-RU"/>
        </w:rPr>
        <w:t>9</w:t>
      </w:r>
      <w:r w:rsidR="00390A7C">
        <w:rPr>
          <w:sz w:val="28"/>
          <w:szCs w:val="28"/>
          <w:lang w:val="ru-RU"/>
        </w:rPr>
        <w:t xml:space="preserve"> класс</w:t>
      </w:r>
      <w:r w:rsidR="00050057">
        <w:rPr>
          <w:sz w:val="28"/>
          <w:szCs w:val="28"/>
          <w:lang w:val="ru-RU"/>
        </w:rPr>
        <w:t>е</w:t>
      </w:r>
      <w:r w:rsidR="00390A7C"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63197">
        <w:rPr>
          <w:sz w:val="28"/>
          <w:szCs w:val="28"/>
        </w:rPr>
        <w:t xml:space="preserve"> </w:t>
      </w:r>
      <w:r w:rsidR="00050057">
        <w:rPr>
          <w:sz w:val="28"/>
          <w:szCs w:val="28"/>
          <w:lang w:val="ru-RU"/>
        </w:rPr>
        <w:t>34-</w:t>
      </w:r>
      <w:r>
        <w:rPr>
          <w:sz w:val="28"/>
          <w:szCs w:val="28"/>
          <w:lang w:val="ru-RU"/>
        </w:rPr>
        <w:t xml:space="preserve"> </w:t>
      </w:r>
      <w:r w:rsidRPr="00563197">
        <w:rPr>
          <w:sz w:val="28"/>
          <w:szCs w:val="28"/>
        </w:rPr>
        <w:t>3</w:t>
      </w:r>
      <w:r w:rsidR="00390A7C">
        <w:rPr>
          <w:sz w:val="28"/>
          <w:szCs w:val="28"/>
          <w:lang w:val="ru-RU"/>
        </w:rPr>
        <w:t>5</w:t>
      </w:r>
      <w:r w:rsidRPr="00563197">
        <w:rPr>
          <w:sz w:val="28"/>
          <w:szCs w:val="28"/>
        </w:rPr>
        <w:t xml:space="preserve"> учебны</w:t>
      </w:r>
      <w:r>
        <w:rPr>
          <w:sz w:val="28"/>
          <w:szCs w:val="28"/>
          <w:lang w:val="ru-RU"/>
        </w:rPr>
        <w:t>х</w:t>
      </w:r>
      <w:r w:rsidRPr="00563197">
        <w:rPr>
          <w:sz w:val="28"/>
          <w:szCs w:val="28"/>
        </w:rPr>
        <w:t xml:space="preserve"> неде</w:t>
      </w:r>
      <w:r w:rsidRPr="00563197">
        <w:rPr>
          <w:sz w:val="28"/>
          <w:szCs w:val="28"/>
        </w:rPr>
        <w:softHyphen/>
        <w:t>л</w:t>
      </w:r>
      <w:r>
        <w:rPr>
          <w:sz w:val="28"/>
          <w:szCs w:val="28"/>
          <w:lang w:val="ru-RU"/>
        </w:rPr>
        <w:t>ь</w:t>
      </w:r>
      <w:r w:rsidRPr="00563197">
        <w:rPr>
          <w:sz w:val="28"/>
          <w:szCs w:val="28"/>
        </w:rPr>
        <w:t>.</w:t>
      </w:r>
      <w:r w:rsidR="00390A7C" w:rsidRPr="00390A7C">
        <w:rPr>
          <w:sz w:val="28"/>
          <w:szCs w:val="28"/>
        </w:rPr>
        <w:t xml:space="preserve"> </w:t>
      </w:r>
    </w:p>
    <w:p w:rsidR="00FB05B3" w:rsidRPr="00563197" w:rsidRDefault="00FB05B3" w:rsidP="00FB05B3">
      <w:pPr>
        <w:autoSpaceDE w:val="0"/>
        <w:autoSpaceDN w:val="0"/>
        <w:adjustRightInd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63197">
        <w:rPr>
          <w:rFonts w:ascii="Times New Roman CYR" w:hAnsi="Times New Roman CYR" w:cs="Times New Roman CYR"/>
          <w:sz w:val="28"/>
          <w:szCs w:val="28"/>
        </w:rPr>
        <w:t>Общий объем нагрузки в течение дня</w:t>
      </w:r>
      <w:r w:rsidRPr="007C16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для обучающихся   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классов не должен превышать</w:t>
      </w:r>
      <w:r>
        <w:rPr>
          <w:rFonts w:ascii="Times New Roman CYR" w:hAnsi="Times New Roman CYR" w:cs="Times New Roman CYR"/>
          <w:sz w:val="28"/>
          <w:szCs w:val="28"/>
        </w:rPr>
        <w:t xml:space="preserve"> более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563197">
        <w:rPr>
          <w:rFonts w:ascii="Times New Roman CYR" w:hAnsi="Times New Roman CYR" w:cs="Times New Roman CYR"/>
          <w:sz w:val="28"/>
          <w:szCs w:val="28"/>
        </w:rPr>
        <w:t xml:space="preserve"> уроков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B05B3" w:rsidRDefault="00FB05B3" w:rsidP="00FB05B3">
      <w:pPr>
        <w:rPr>
          <w:sz w:val="28"/>
          <w:szCs w:val="28"/>
        </w:rPr>
      </w:pPr>
    </w:p>
    <w:p w:rsidR="00FB05B3" w:rsidRPr="00BD4DDB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9F46F0">
        <w:rPr>
          <w:sz w:val="28"/>
          <w:szCs w:val="28"/>
        </w:rPr>
        <w:t>Годовой учебный план для V-</w:t>
      </w:r>
      <w:r>
        <w:rPr>
          <w:sz w:val="28"/>
          <w:szCs w:val="28"/>
          <w:lang w:val="en-US"/>
        </w:rPr>
        <w:t>IX</w:t>
      </w:r>
      <w:r w:rsidRPr="009F46F0">
        <w:rPr>
          <w:sz w:val="28"/>
          <w:szCs w:val="28"/>
        </w:rPr>
        <w:t xml:space="preserve"> классов </w:t>
      </w:r>
      <w:r>
        <w:rPr>
          <w:sz w:val="28"/>
          <w:szCs w:val="28"/>
        </w:rPr>
        <w:t>МКОУ ООШ №8</w:t>
      </w:r>
      <w:r w:rsidR="00BD4DDB">
        <w:rPr>
          <w:sz w:val="28"/>
          <w:szCs w:val="28"/>
          <w:lang w:val="ru-RU"/>
        </w:rPr>
        <w:t xml:space="preserve"> ТМР </w:t>
      </w:r>
    </w:p>
    <w:tbl>
      <w:tblPr>
        <w:tblpPr w:leftFromText="180" w:rightFromText="180" w:vertAnchor="text" w:horzAnchor="margin" w:tblpXSpec="center" w:tblpY="9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2835"/>
        <w:gridCol w:w="709"/>
        <w:gridCol w:w="709"/>
        <w:gridCol w:w="709"/>
        <w:gridCol w:w="709"/>
        <w:gridCol w:w="850"/>
        <w:gridCol w:w="851"/>
      </w:tblGrid>
      <w:tr w:rsidR="003F04F7" w:rsidRPr="00DF0DE5" w:rsidTr="009B7D51">
        <w:tc>
          <w:tcPr>
            <w:tcW w:w="2659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709" w:type="dxa"/>
            <w:shd w:val="clear" w:color="auto" w:fill="auto"/>
          </w:tcPr>
          <w:p w:rsidR="003F04F7" w:rsidRPr="00DF0DE5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709" w:type="dxa"/>
            <w:shd w:val="clear" w:color="auto" w:fill="auto"/>
          </w:tcPr>
          <w:p w:rsidR="003F04F7" w:rsidRPr="00DF0DE5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709" w:type="dxa"/>
            <w:shd w:val="clear" w:color="auto" w:fill="auto"/>
          </w:tcPr>
          <w:p w:rsidR="003F04F7" w:rsidRPr="00DF0DE5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709" w:type="dxa"/>
            <w:shd w:val="clear" w:color="auto" w:fill="auto"/>
          </w:tcPr>
          <w:p w:rsidR="003F04F7" w:rsidRPr="00DF0DE5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850" w:type="dxa"/>
            <w:shd w:val="clear" w:color="auto" w:fill="auto"/>
          </w:tcPr>
          <w:p w:rsidR="003F04F7" w:rsidRPr="00A2373D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A2373D">
              <w:rPr>
                <w:b w:val="0"/>
                <w:sz w:val="28"/>
                <w:szCs w:val="28"/>
                <w:lang w:val="en-US"/>
              </w:rPr>
              <w:t>IX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Всего</w:t>
            </w:r>
          </w:p>
        </w:tc>
      </w:tr>
      <w:tr w:rsidR="00FB05B3" w:rsidRPr="00DF0DE5" w:rsidTr="009B7D51">
        <w:tc>
          <w:tcPr>
            <w:tcW w:w="10031" w:type="dxa"/>
            <w:gridSpan w:val="8"/>
            <w:shd w:val="clear" w:color="auto" w:fill="auto"/>
          </w:tcPr>
          <w:p w:rsidR="00FB05B3" w:rsidRPr="00316CD0" w:rsidRDefault="00FB05B3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Федеральный компонент</w:t>
            </w:r>
          </w:p>
        </w:tc>
      </w:tr>
      <w:tr w:rsidR="003F04F7" w:rsidRPr="00DF0DE5" w:rsidTr="009B7D51">
        <w:tc>
          <w:tcPr>
            <w:tcW w:w="2659" w:type="dxa"/>
            <w:vMerge w:val="restart"/>
            <w:shd w:val="clear" w:color="auto" w:fill="auto"/>
          </w:tcPr>
          <w:p w:rsidR="003F04F7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Русский язык и литература</w:t>
            </w:r>
          </w:p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 w:rsidRPr="004E554E">
              <w:t>2</w:t>
            </w:r>
            <w:r>
              <w:t>10</w:t>
            </w:r>
            <w:r w:rsidRPr="004E554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 w:rsidRPr="004E554E">
              <w:t>2</w:t>
            </w:r>
            <w:r>
              <w:t>10</w:t>
            </w:r>
            <w:r w:rsidRPr="004E554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 w:rsidRPr="004E554E">
              <w:t>1</w:t>
            </w:r>
            <w:r>
              <w:t>40</w:t>
            </w:r>
            <w:r w:rsidRPr="004E554E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 w:rsidRPr="004E554E">
              <w:t>10</w:t>
            </w:r>
            <w:r>
              <w:t>5</w:t>
            </w:r>
            <w:r w:rsidRPr="004E554E"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735</w:t>
            </w:r>
          </w:p>
        </w:tc>
      </w:tr>
      <w:tr w:rsidR="003F04F7" w:rsidRPr="00DF0DE5" w:rsidTr="009B7D51">
        <w:trPr>
          <w:trHeight w:val="456"/>
        </w:trPr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525</w:t>
            </w:r>
          </w:p>
        </w:tc>
      </w:tr>
      <w:tr w:rsidR="003F04F7" w:rsidRPr="00DF0DE5" w:rsidTr="009B7D51">
        <w:trPr>
          <w:trHeight w:val="372"/>
        </w:trPr>
        <w:tc>
          <w:tcPr>
            <w:tcW w:w="2659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Родной язык и литература</w:t>
            </w:r>
          </w:p>
        </w:tc>
        <w:tc>
          <w:tcPr>
            <w:tcW w:w="709" w:type="dxa"/>
            <w:shd w:val="clear" w:color="auto" w:fill="auto"/>
          </w:tcPr>
          <w:p w:rsidR="003F04F7" w:rsidRDefault="003F04F7" w:rsidP="009B7D51"/>
        </w:tc>
        <w:tc>
          <w:tcPr>
            <w:tcW w:w="709" w:type="dxa"/>
            <w:shd w:val="clear" w:color="auto" w:fill="auto"/>
          </w:tcPr>
          <w:p w:rsidR="003F04F7" w:rsidRDefault="003F04F7" w:rsidP="009B7D51"/>
        </w:tc>
        <w:tc>
          <w:tcPr>
            <w:tcW w:w="709" w:type="dxa"/>
            <w:shd w:val="clear" w:color="auto" w:fill="auto"/>
          </w:tcPr>
          <w:p w:rsidR="003F04F7" w:rsidRDefault="003F04F7" w:rsidP="009B7D51"/>
        </w:tc>
        <w:tc>
          <w:tcPr>
            <w:tcW w:w="709" w:type="dxa"/>
            <w:shd w:val="clear" w:color="auto" w:fill="auto"/>
          </w:tcPr>
          <w:p w:rsidR="003F04F7" w:rsidRDefault="003F04F7" w:rsidP="009B7D51"/>
        </w:tc>
        <w:tc>
          <w:tcPr>
            <w:tcW w:w="850" w:type="dxa"/>
            <w:shd w:val="clear" w:color="auto" w:fill="auto"/>
          </w:tcPr>
          <w:p w:rsidR="003F04F7" w:rsidRDefault="003F04F7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04F7" w:rsidRDefault="003F04F7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3F04F7" w:rsidRPr="00DF0DE5" w:rsidTr="009B7D51">
        <w:tc>
          <w:tcPr>
            <w:tcW w:w="2659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525</w:t>
            </w:r>
          </w:p>
        </w:tc>
      </w:tr>
      <w:tr w:rsidR="003F04F7" w:rsidRPr="00DF0DE5" w:rsidTr="009B7D51">
        <w:tc>
          <w:tcPr>
            <w:tcW w:w="2659" w:type="dxa"/>
            <w:vMerge w:val="restart"/>
            <w:shd w:val="clear" w:color="auto" w:fill="auto"/>
          </w:tcPr>
          <w:p w:rsidR="003F04F7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Математика и информатика</w:t>
            </w:r>
          </w:p>
          <w:p w:rsidR="003F04F7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3F04F7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175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350</w:t>
            </w:r>
          </w:p>
        </w:tc>
      </w:tr>
      <w:tr w:rsidR="003F04F7" w:rsidRPr="00DF0DE5" w:rsidTr="009B7D51"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315</w:t>
            </w:r>
          </w:p>
        </w:tc>
      </w:tr>
      <w:tr w:rsidR="003F04F7" w:rsidRPr="00DF0DE5" w:rsidTr="009B7D51"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210</w:t>
            </w:r>
          </w:p>
        </w:tc>
      </w:tr>
      <w:tr w:rsidR="003F04F7" w:rsidRPr="00DF0DE5" w:rsidTr="009B7D51">
        <w:trPr>
          <w:trHeight w:val="420"/>
        </w:trPr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210</w:t>
            </w:r>
          </w:p>
        </w:tc>
      </w:tr>
      <w:tr w:rsidR="003F04F7" w:rsidRPr="00DF0DE5" w:rsidTr="009B7D51">
        <w:tc>
          <w:tcPr>
            <w:tcW w:w="2659" w:type="dxa"/>
            <w:vMerge w:val="restart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350</w:t>
            </w:r>
          </w:p>
        </w:tc>
      </w:tr>
      <w:tr w:rsidR="003F04F7" w:rsidRPr="00DF0DE5" w:rsidTr="009B7D51"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175</w:t>
            </w:r>
          </w:p>
        </w:tc>
      </w:tr>
      <w:tr w:rsidR="003F04F7" w:rsidRPr="00DF0DE5" w:rsidTr="009B7D51"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315</w:t>
            </w:r>
          </w:p>
        </w:tc>
      </w:tr>
      <w:tr w:rsidR="003F04F7" w:rsidRPr="00DF0DE5" w:rsidTr="009B7D51">
        <w:tc>
          <w:tcPr>
            <w:tcW w:w="2659" w:type="dxa"/>
            <w:vMerge w:val="restart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210</w:t>
            </w:r>
          </w:p>
        </w:tc>
      </w:tr>
      <w:tr w:rsidR="003F04F7" w:rsidRPr="00DF0DE5" w:rsidTr="009B7D51"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pPr>
              <w:pStyle w:val="3"/>
            </w:pP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709" w:type="dxa"/>
            <w:shd w:val="clear" w:color="auto" w:fill="auto"/>
          </w:tcPr>
          <w:p w:rsidR="003F04F7" w:rsidRPr="004E554E" w:rsidRDefault="003F04F7" w:rsidP="009B7D51"/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140</w:t>
            </w:r>
          </w:p>
        </w:tc>
      </w:tr>
      <w:tr w:rsidR="003F04F7" w:rsidRPr="00DF0DE5" w:rsidTr="009B7D51">
        <w:tc>
          <w:tcPr>
            <w:tcW w:w="2659" w:type="dxa"/>
            <w:vMerge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315</w:t>
            </w:r>
          </w:p>
        </w:tc>
      </w:tr>
      <w:tr w:rsidR="0012518B" w:rsidRPr="00DF0DE5" w:rsidTr="009B7D51">
        <w:trPr>
          <w:trHeight w:val="340"/>
        </w:trPr>
        <w:tc>
          <w:tcPr>
            <w:tcW w:w="2659" w:type="dxa"/>
            <w:vMerge w:val="restart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Искусство</w:t>
            </w:r>
          </w:p>
        </w:tc>
        <w:tc>
          <w:tcPr>
            <w:tcW w:w="2835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/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</w:tr>
      <w:tr w:rsidR="0012518B" w:rsidRPr="00DF0DE5" w:rsidTr="009B7D51">
        <w:trPr>
          <w:trHeight w:val="480"/>
        </w:trPr>
        <w:tc>
          <w:tcPr>
            <w:tcW w:w="2659" w:type="dxa"/>
            <w:vMerge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 Изобразительное искусство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/>
        </w:tc>
        <w:tc>
          <w:tcPr>
            <w:tcW w:w="850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</w:tr>
      <w:tr w:rsidR="0012518B" w:rsidRPr="00DF0DE5" w:rsidTr="009B7D51">
        <w:trPr>
          <w:trHeight w:val="240"/>
        </w:trPr>
        <w:tc>
          <w:tcPr>
            <w:tcW w:w="2659" w:type="dxa"/>
            <w:vMerge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Мировая художественная культура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/>
        </w:tc>
        <w:tc>
          <w:tcPr>
            <w:tcW w:w="709" w:type="dxa"/>
            <w:shd w:val="clear" w:color="auto" w:fill="auto"/>
          </w:tcPr>
          <w:p w:rsidR="0012518B" w:rsidRDefault="0012518B" w:rsidP="009B7D51"/>
        </w:tc>
        <w:tc>
          <w:tcPr>
            <w:tcW w:w="709" w:type="dxa"/>
            <w:shd w:val="clear" w:color="auto" w:fill="auto"/>
          </w:tcPr>
          <w:p w:rsidR="0012518B" w:rsidRDefault="0012518B" w:rsidP="009B7D51"/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</w:tr>
      <w:tr w:rsidR="003F04F7" w:rsidRPr="00DF0DE5" w:rsidTr="009B7D51">
        <w:tc>
          <w:tcPr>
            <w:tcW w:w="2659" w:type="dxa"/>
            <w:shd w:val="clear" w:color="auto" w:fill="auto"/>
          </w:tcPr>
          <w:p w:rsidR="003F04F7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835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3F04F7" w:rsidRPr="004E554E" w:rsidRDefault="003F04F7" w:rsidP="009B7D5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:rsidR="003F04F7" w:rsidRPr="00316CD0" w:rsidRDefault="003F04F7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315</w:t>
            </w:r>
          </w:p>
        </w:tc>
      </w:tr>
      <w:tr w:rsidR="0012518B" w:rsidRPr="00DF0DE5" w:rsidTr="009B7D51">
        <w:trPr>
          <w:trHeight w:val="480"/>
        </w:trPr>
        <w:tc>
          <w:tcPr>
            <w:tcW w:w="2659" w:type="dxa"/>
            <w:vMerge w:val="restart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835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105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105</w:t>
            </w: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525</w:t>
            </w:r>
          </w:p>
        </w:tc>
      </w:tr>
      <w:tr w:rsidR="0012518B" w:rsidRPr="00DF0DE5" w:rsidTr="009B7D51">
        <w:trPr>
          <w:trHeight w:val="336"/>
        </w:trPr>
        <w:tc>
          <w:tcPr>
            <w:tcW w:w="2659" w:type="dxa"/>
            <w:vMerge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175</w:t>
            </w:r>
          </w:p>
        </w:tc>
      </w:tr>
      <w:tr w:rsidR="0012518B" w:rsidRPr="00DF0DE5" w:rsidTr="009B7D51">
        <w:trPr>
          <w:trHeight w:val="562"/>
        </w:trPr>
        <w:tc>
          <w:tcPr>
            <w:tcW w:w="2659" w:type="dxa"/>
            <w:tcBorders>
              <w:bottom w:val="single" w:sz="4" w:space="0" w:color="auto"/>
            </w:tcBorders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518B" w:rsidRPr="004E554E" w:rsidRDefault="0012518B" w:rsidP="00BF0DB5">
            <w:r>
              <w:t>1</w:t>
            </w:r>
            <w:r w:rsidR="00BF0DB5">
              <w:t>085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518B" w:rsidRPr="004E554E" w:rsidRDefault="0012518B" w:rsidP="00BF0DB5">
            <w:r>
              <w:t>11</w:t>
            </w:r>
            <w:r w:rsidR="00BF0DB5">
              <w:t>2</w:t>
            </w:r>
            <w: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518B" w:rsidRPr="004E554E" w:rsidRDefault="0012518B" w:rsidP="00BF0DB5">
            <w:r>
              <w:t>11</w:t>
            </w:r>
            <w:r w:rsidR="00BF0DB5">
              <w:t>55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2518B" w:rsidRPr="004E554E" w:rsidRDefault="0012518B" w:rsidP="00BF0DB5">
            <w:r>
              <w:t>11</w:t>
            </w:r>
            <w:r w:rsidR="00BF0DB5">
              <w:t>2</w:t>
            </w:r>
            <w: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1155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2518B" w:rsidRPr="00316CD0" w:rsidRDefault="0012518B" w:rsidP="00BF0DB5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5</w:t>
            </w:r>
            <w:r w:rsidR="00BF0DB5">
              <w:rPr>
                <w:b w:val="0"/>
                <w:sz w:val="24"/>
                <w:szCs w:val="24"/>
                <w:lang w:val="ru-RU" w:eastAsia="ru-RU"/>
              </w:rPr>
              <w:t>645</w:t>
            </w:r>
          </w:p>
        </w:tc>
      </w:tr>
      <w:tr w:rsidR="0012518B" w:rsidRPr="00DF0DE5" w:rsidTr="009B7D51">
        <w:trPr>
          <w:trHeight w:val="384"/>
        </w:trPr>
        <w:tc>
          <w:tcPr>
            <w:tcW w:w="5494" w:type="dxa"/>
            <w:gridSpan w:val="2"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Региональный компонент и компонент ОУ</w:t>
            </w:r>
          </w:p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70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r>
              <w:t>140</w:t>
            </w: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350</w:t>
            </w:r>
          </w:p>
        </w:tc>
      </w:tr>
      <w:tr w:rsidR="009B7D51" w:rsidRPr="00DF0DE5" w:rsidTr="009B7D51">
        <w:trPr>
          <w:trHeight w:val="264"/>
        </w:trPr>
        <w:tc>
          <w:tcPr>
            <w:tcW w:w="5494" w:type="dxa"/>
            <w:gridSpan w:val="2"/>
            <w:shd w:val="clear" w:color="auto" w:fill="auto"/>
          </w:tcPr>
          <w:p w:rsidR="009B7D51" w:rsidRPr="009B7D51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 xml:space="preserve">Спецкурс </w:t>
            </w:r>
            <w:r>
              <w:rPr>
                <w:b w:val="0"/>
                <w:sz w:val="24"/>
                <w:szCs w:val="24"/>
                <w:lang w:val="ru-RU"/>
              </w:rPr>
              <w:t xml:space="preserve"> «О</w:t>
            </w:r>
            <w:r w:rsidRPr="0016698D">
              <w:rPr>
                <w:b w:val="0"/>
                <w:sz w:val="24"/>
                <w:szCs w:val="24"/>
              </w:rPr>
              <w:t>сновы духовно-нравственной культуры народов России</w:t>
            </w:r>
            <w:r>
              <w:rPr>
                <w:b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9B7D51" w:rsidRDefault="00BF0DB5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9B7D51" w:rsidRDefault="009B7D51" w:rsidP="009B7D51"/>
        </w:tc>
        <w:tc>
          <w:tcPr>
            <w:tcW w:w="709" w:type="dxa"/>
            <w:shd w:val="clear" w:color="auto" w:fill="auto"/>
          </w:tcPr>
          <w:p w:rsidR="009B7D51" w:rsidRDefault="00BF0DB5" w:rsidP="009B7D51">
            <w:r>
              <w:t>35</w:t>
            </w:r>
          </w:p>
        </w:tc>
        <w:tc>
          <w:tcPr>
            <w:tcW w:w="709" w:type="dxa"/>
            <w:shd w:val="clear" w:color="auto" w:fill="auto"/>
          </w:tcPr>
          <w:p w:rsidR="009B7D51" w:rsidRDefault="00BF0DB5" w:rsidP="009B7D51">
            <w:r>
              <w:t>35</w:t>
            </w:r>
          </w:p>
        </w:tc>
        <w:tc>
          <w:tcPr>
            <w:tcW w:w="850" w:type="dxa"/>
            <w:shd w:val="clear" w:color="auto" w:fill="auto"/>
          </w:tcPr>
          <w:p w:rsidR="009B7D51" w:rsidRDefault="009B7D51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Default="00BF0DB5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105</w:t>
            </w:r>
          </w:p>
        </w:tc>
      </w:tr>
      <w:tr w:rsidR="0012518B" w:rsidRPr="00DF0DE5" w:rsidTr="009B7D51"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«Литература Ставрополья»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12518B" w:rsidRPr="00DF0DE5" w:rsidTr="009B7D51"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lastRenderedPageBreak/>
              <w:t>Спецкурс «Химическая мозаика»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12518B" w:rsidRPr="00DF0DE5" w:rsidTr="009B7D51"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«Искусство быть здоровым»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12518B" w:rsidRPr="00DF0DE5" w:rsidTr="009B7D51">
        <w:trPr>
          <w:trHeight w:val="864"/>
        </w:trPr>
        <w:tc>
          <w:tcPr>
            <w:tcW w:w="5494" w:type="dxa"/>
            <w:gridSpan w:val="2"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«Подготовка к написанию сжатого изложения»</w:t>
            </w:r>
          </w:p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12518B" w:rsidRPr="00DF0DE5" w:rsidTr="009B7D51">
        <w:trPr>
          <w:trHeight w:val="1068"/>
        </w:trPr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«Трудные вопросы орфографии»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518B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12518B" w:rsidRPr="00DF0DE5" w:rsidTr="009B7D51">
        <w:trPr>
          <w:trHeight w:val="555"/>
        </w:trPr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«Твоя профессиональная карьера»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12518B" w:rsidRPr="00DF0DE5" w:rsidTr="009B7D51">
        <w:trPr>
          <w:trHeight w:val="538"/>
        </w:trPr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Факультатив «Геометрия в пространстве»</w:t>
            </w: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2518B" w:rsidRDefault="0012518B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35</w:t>
            </w:r>
          </w:p>
        </w:tc>
      </w:tr>
      <w:tr w:rsidR="0012518B" w:rsidRPr="00DF0DE5" w:rsidTr="009B7D51">
        <w:tc>
          <w:tcPr>
            <w:tcW w:w="5494" w:type="dxa"/>
            <w:gridSpan w:val="2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1120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1155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1225</w:t>
            </w:r>
          </w:p>
        </w:tc>
        <w:tc>
          <w:tcPr>
            <w:tcW w:w="709" w:type="dxa"/>
            <w:shd w:val="clear" w:color="auto" w:fill="auto"/>
          </w:tcPr>
          <w:p w:rsidR="0012518B" w:rsidRPr="004E554E" w:rsidRDefault="0012518B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1260</w:t>
            </w:r>
          </w:p>
        </w:tc>
        <w:tc>
          <w:tcPr>
            <w:tcW w:w="850" w:type="dxa"/>
            <w:shd w:val="clear" w:color="auto" w:fill="auto"/>
          </w:tcPr>
          <w:p w:rsidR="0012518B" w:rsidRPr="004E554E" w:rsidRDefault="0012518B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1260</w:t>
            </w:r>
          </w:p>
        </w:tc>
        <w:tc>
          <w:tcPr>
            <w:tcW w:w="851" w:type="dxa"/>
            <w:shd w:val="clear" w:color="auto" w:fill="auto"/>
          </w:tcPr>
          <w:p w:rsidR="0012518B" w:rsidRPr="00316CD0" w:rsidRDefault="0012518B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6020</w:t>
            </w:r>
          </w:p>
        </w:tc>
      </w:tr>
    </w:tbl>
    <w:p w:rsidR="00FB05B3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FB05B3" w:rsidRPr="00BD4DDB" w:rsidRDefault="009E6323" w:rsidP="00FB05B3">
      <w:pPr>
        <w:pStyle w:val="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Недельны</w:t>
      </w:r>
      <w:r w:rsidR="00FB05B3">
        <w:rPr>
          <w:sz w:val="28"/>
          <w:szCs w:val="28"/>
        </w:rPr>
        <w:t>й учебный план для</w:t>
      </w:r>
      <w:r w:rsidR="00FB05B3" w:rsidRPr="009F46F0">
        <w:rPr>
          <w:sz w:val="28"/>
          <w:szCs w:val="28"/>
        </w:rPr>
        <w:t xml:space="preserve"> V-</w:t>
      </w:r>
      <w:r w:rsidR="00FB05B3">
        <w:rPr>
          <w:sz w:val="28"/>
          <w:szCs w:val="28"/>
          <w:lang w:val="en-US"/>
        </w:rPr>
        <w:t>IX</w:t>
      </w:r>
      <w:r w:rsidR="00FB05B3" w:rsidRPr="009F46F0">
        <w:rPr>
          <w:sz w:val="28"/>
          <w:szCs w:val="28"/>
        </w:rPr>
        <w:t xml:space="preserve"> классов </w:t>
      </w:r>
      <w:r w:rsidR="00FB05B3">
        <w:rPr>
          <w:sz w:val="28"/>
          <w:szCs w:val="28"/>
        </w:rPr>
        <w:t>МКОУ ООШ №8</w:t>
      </w:r>
      <w:r w:rsidR="00BD4DDB">
        <w:rPr>
          <w:sz w:val="28"/>
          <w:szCs w:val="28"/>
          <w:lang w:val="ru-RU"/>
        </w:rPr>
        <w:t xml:space="preserve"> ТМР</w:t>
      </w:r>
    </w:p>
    <w:p w:rsidR="00FB05B3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F46F0">
        <w:rPr>
          <w:sz w:val="28"/>
          <w:szCs w:val="28"/>
        </w:rPr>
        <w:t xml:space="preserve"> </w:t>
      </w:r>
    </w:p>
    <w:p w:rsidR="00FB05B3" w:rsidRDefault="00FB05B3" w:rsidP="00FB05B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0"/>
        <w:gridCol w:w="2348"/>
        <w:gridCol w:w="992"/>
        <w:gridCol w:w="851"/>
        <w:gridCol w:w="850"/>
        <w:gridCol w:w="851"/>
        <w:gridCol w:w="992"/>
      </w:tblGrid>
      <w:tr w:rsidR="00E963B9" w:rsidRPr="00DF0DE5" w:rsidTr="00E963B9">
        <w:tc>
          <w:tcPr>
            <w:tcW w:w="2580" w:type="dxa"/>
            <w:shd w:val="clear" w:color="auto" w:fill="auto"/>
          </w:tcPr>
          <w:p w:rsidR="00E963B9" w:rsidRPr="00316CD0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Предметные области</w:t>
            </w:r>
          </w:p>
        </w:tc>
        <w:tc>
          <w:tcPr>
            <w:tcW w:w="2348" w:type="dxa"/>
            <w:shd w:val="clear" w:color="auto" w:fill="auto"/>
          </w:tcPr>
          <w:p w:rsidR="00E963B9" w:rsidRPr="00316CD0" w:rsidRDefault="00E963B9" w:rsidP="00E963B9">
            <w:pPr>
              <w:pStyle w:val="3"/>
              <w:spacing w:before="0" w:after="0"/>
              <w:ind w:left="12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E963B9" w:rsidRPr="00DF0DE5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851" w:type="dxa"/>
            <w:shd w:val="clear" w:color="auto" w:fill="auto"/>
          </w:tcPr>
          <w:p w:rsidR="00E963B9" w:rsidRPr="00DF0DE5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850" w:type="dxa"/>
            <w:shd w:val="clear" w:color="auto" w:fill="auto"/>
          </w:tcPr>
          <w:p w:rsidR="00E963B9" w:rsidRPr="00DF0DE5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851" w:type="dxa"/>
            <w:shd w:val="clear" w:color="auto" w:fill="auto"/>
          </w:tcPr>
          <w:p w:rsidR="00E963B9" w:rsidRPr="00DF0DE5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DF0DE5">
              <w:rPr>
                <w:b w:val="0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992" w:type="dxa"/>
            <w:shd w:val="clear" w:color="auto" w:fill="auto"/>
          </w:tcPr>
          <w:p w:rsidR="00E963B9" w:rsidRPr="00E34150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 w:eastAsia="ru-RU"/>
              </w:rPr>
            </w:pPr>
            <w:r w:rsidRPr="00E34150">
              <w:rPr>
                <w:b w:val="0"/>
                <w:sz w:val="28"/>
                <w:szCs w:val="28"/>
                <w:lang w:val="en-US"/>
              </w:rPr>
              <w:t>IX</w:t>
            </w:r>
          </w:p>
        </w:tc>
      </w:tr>
      <w:tr w:rsidR="00E963B9" w:rsidRPr="00DF0DE5" w:rsidTr="00E963B9">
        <w:tc>
          <w:tcPr>
            <w:tcW w:w="2580" w:type="dxa"/>
            <w:shd w:val="clear" w:color="auto" w:fill="auto"/>
          </w:tcPr>
          <w:p w:rsidR="00E963B9" w:rsidRPr="00316CD0" w:rsidRDefault="00E963B9" w:rsidP="00E963B9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84" w:type="dxa"/>
            <w:gridSpan w:val="6"/>
            <w:shd w:val="clear" w:color="auto" w:fill="auto"/>
          </w:tcPr>
          <w:p w:rsidR="00E963B9" w:rsidRPr="00316CD0" w:rsidRDefault="00E963B9" w:rsidP="00FB05B3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Федеральный компонент</w:t>
            </w:r>
          </w:p>
        </w:tc>
      </w:tr>
      <w:tr w:rsidR="00E963B9" w:rsidRPr="00DF0DE5" w:rsidTr="00E963B9">
        <w:tc>
          <w:tcPr>
            <w:tcW w:w="2580" w:type="dxa"/>
            <w:vMerge w:val="restart"/>
            <w:shd w:val="clear" w:color="auto" w:fill="auto"/>
          </w:tcPr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Русский язык и литература</w:t>
            </w:r>
          </w:p>
          <w:p w:rsidR="009B7D51" w:rsidRPr="00316CD0" w:rsidRDefault="009B7D51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E963B9" w:rsidRPr="00316CD0" w:rsidRDefault="00E963B9" w:rsidP="00227414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E963B9" w:rsidRPr="009F46F0" w:rsidRDefault="00E963B9" w:rsidP="00FB05B3">
            <w:pPr>
              <w:pStyle w:val="a6"/>
              <w:jc w:val="center"/>
            </w:pPr>
            <w:r w:rsidRPr="009F46F0">
              <w:t>6</w:t>
            </w:r>
          </w:p>
        </w:tc>
        <w:tc>
          <w:tcPr>
            <w:tcW w:w="851" w:type="dxa"/>
            <w:shd w:val="clear" w:color="auto" w:fill="auto"/>
          </w:tcPr>
          <w:p w:rsidR="00E963B9" w:rsidRPr="009F46F0" w:rsidRDefault="00E963B9" w:rsidP="00FB05B3">
            <w:pPr>
              <w:pStyle w:val="a6"/>
              <w:jc w:val="center"/>
            </w:pPr>
            <w:r w:rsidRPr="009F46F0">
              <w:t>6</w:t>
            </w:r>
          </w:p>
        </w:tc>
        <w:tc>
          <w:tcPr>
            <w:tcW w:w="850" w:type="dxa"/>
            <w:shd w:val="clear" w:color="auto" w:fill="auto"/>
          </w:tcPr>
          <w:p w:rsidR="00E963B9" w:rsidRPr="009F46F0" w:rsidRDefault="00E963B9" w:rsidP="00FB05B3">
            <w:pPr>
              <w:pStyle w:val="a6"/>
              <w:jc w:val="center"/>
            </w:pPr>
            <w:r w:rsidRPr="009F46F0">
              <w:t>4</w:t>
            </w:r>
          </w:p>
        </w:tc>
        <w:tc>
          <w:tcPr>
            <w:tcW w:w="851" w:type="dxa"/>
            <w:shd w:val="clear" w:color="auto" w:fill="auto"/>
          </w:tcPr>
          <w:p w:rsidR="00E963B9" w:rsidRPr="009F46F0" w:rsidRDefault="00E963B9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E963B9" w:rsidRPr="00316CD0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E963B9" w:rsidRPr="00DF0DE5" w:rsidTr="009B7D51">
        <w:trPr>
          <w:trHeight w:val="408"/>
        </w:trPr>
        <w:tc>
          <w:tcPr>
            <w:tcW w:w="2580" w:type="dxa"/>
            <w:vMerge/>
            <w:shd w:val="clear" w:color="auto" w:fill="auto"/>
          </w:tcPr>
          <w:p w:rsidR="00E963B9" w:rsidRPr="00316CD0" w:rsidRDefault="00E963B9" w:rsidP="00FB05B3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E963B9" w:rsidRPr="00316CD0" w:rsidRDefault="00E963B9" w:rsidP="00227414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Литература</w:t>
            </w:r>
          </w:p>
        </w:tc>
        <w:tc>
          <w:tcPr>
            <w:tcW w:w="992" w:type="dxa"/>
            <w:shd w:val="clear" w:color="auto" w:fill="auto"/>
          </w:tcPr>
          <w:p w:rsidR="00E963B9" w:rsidRPr="009F46F0" w:rsidRDefault="00E963B9" w:rsidP="00FB05B3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E963B9" w:rsidRPr="00513BB0" w:rsidRDefault="00E963B9" w:rsidP="00FB05B3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850" w:type="dxa"/>
            <w:shd w:val="clear" w:color="auto" w:fill="auto"/>
          </w:tcPr>
          <w:p w:rsidR="00E963B9" w:rsidRPr="00513BB0" w:rsidRDefault="00E963B9" w:rsidP="00FB05B3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851" w:type="dxa"/>
            <w:shd w:val="clear" w:color="auto" w:fill="auto"/>
          </w:tcPr>
          <w:p w:rsidR="00E963B9" w:rsidRPr="00513BB0" w:rsidRDefault="00E963B9" w:rsidP="00FB05B3">
            <w:pPr>
              <w:pStyle w:val="a6"/>
              <w:jc w:val="center"/>
            </w:pPr>
            <w:r w:rsidRPr="00513BB0">
              <w:t>3</w:t>
            </w:r>
          </w:p>
        </w:tc>
        <w:tc>
          <w:tcPr>
            <w:tcW w:w="992" w:type="dxa"/>
            <w:shd w:val="clear" w:color="auto" w:fill="auto"/>
          </w:tcPr>
          <w:p w:rsidR="00E963B9" w:rsidRPr="00316CD0" w:rsidRDefault="00E963B9" w:rsidP="00FB05B3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9B7D51" w:rsidRPr="00DF0DE5" w:rsidTr="00E963B9">
        <w:trPr>
          <w:trHeight w:val="420"/>
        </w:trPr>
        <w:tc>
          <w:tcPr>
            <w:tcW w:w="258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Родной язык и родная литература</w:t>
            </w: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Родной язык и литература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513BB0" w:rsidRDefault="009B7D51" w:rsidP="009B7D5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513BB0" w:rsidRDefault="009B7D51" w:rsidP="009B7D5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513BB0" w:rsidRDefault="009B7D51" w:rsidP="009B7D5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E963B9">
        <w:tc>
          <w:tcPr>
            <w:tcW w:w="258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Иностранные языки</w:t>
            </w: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Иностранный язык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3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3</w:t>
            </w:r>
          </w:p>
        </w:tc>
      </w:tr>
      <w:tr w:rsidR="009B7D51" w:rsidRPr="00DF0DE5" w:rsidTr="00E963B9">
        <w:tc>
          <w:tcPr>
            <w:tcW w:w="2580" w:type="dxa"/>
            <w:vMerge w:val="restart"/>
            <w:shd w:val="clear" w:color="auto" w:fill="auto"/>
          </w:tcPr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Математика и информатика</w:t>
            </w:r>
          </w:p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5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Алгебра</w:t>
            </w:r>
          </w:p>
        </w:tc>
        <w:tc>
          <w:tcPr>
            <w:tcW w:w="992" w:type="dxa"/>
            <w:shd w:val="clear" w:color="auto" w:fill="auto"/>
          </w:tcPr>
          <w:p w:rsidR="009B7D51" w:rsidRPr="00513BB0" w:rsidRDefault="009B7D51" w:rsidP="009B7D5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9B7D51" w:rsidRPr="00513BB0" w:rsidRDefault="009B7D51" w:rsidP="009B7D5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513BB0" w:rsidRDefault="009B7D51" w:rsidP="009B7D51">
            <w:pPr>
              <w:pStyle w:val="a6"/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3</w:t>
            </w:r>
          </w:p>
        </w:tc>
        <w:tc>
          <w:tcPr>
            <w:tcW w:w="992" w:type="dxa"/>
            <w:shd w:val="clear" w:color="auto" w:fill="auto"/>
          </w:tcPr>
          <w:p w:rsidR="009B7D51" w:rsidRPr="00E34150" w:rsidRDefault="009B7D51" w:rsidP="009B7D51">
            <w:pPr>
              <w:pStyle w:val="a6"/>
              <w:jc w:val="center"/>
            </w:pPr>
            <w:r w:rsidRPr="00E34150">
              <w:t>3</w:t>
            </w: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Геометрия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9B7D51">
        <w:trPr>
          <w:trHeight w:val="528"/>
        </w:trPr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Информатика и ИКТ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  <w:r w:rsidRPr="009F46F0">
              <w:br/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E963B9">
        <w:tc>
          <w:tcPr>
            <w:tcW w:w="2580" w:type="dxa"/>
            <w:vMerge w:val="restart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Общественно-научные предметы</w:t>
            </w: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E963B9">
        <w:tc>
          <w:tcPr>
            <w:tcW w:w="2580" w:type="dxa"/>
            <w:vMerge w:val="restart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Естественно-научные предметы</w:t>
            </w: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227414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227414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227414">
            <w:pPr>
              <w:jc w:val="center"/>
            </w:pPr>
            <w:r w:rsidRPr="009F46F0">
              <w:t>2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227414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22741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227414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 w:rsidRPr="009F46F0">
              <w:t>2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3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2</w:t>
            </w:r>
          </w:p>
        </w:tc>
      </w:tr>
      <w:tr w:rsidR="009B7D51" w:rsidRPr="00DF0DE5" w:rsidTr="00E963B9">
        <w:tc>
          <w:tcPr>
            <w:tcW w:w="2580" w:type="dxa"/>
            <w:vMerge w:val="restart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Искусство</w:t>
            </w:r>
          </w:p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9B7D51">
        <w:trPr>
          <w:trHeight w:val="348"/>
        </w:trPr>
        <w:tc>
          <w:tcPr>
            <w:tcW w:w="2580" w:type="dxa"/>
            <w:vMerge/>
            <w:shd w:val="clear" w:color="auto" w:fill="auto"/>
          </w:tcPr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</w:tr>
      <w:tr w:rsidR="009B7D51" w:rsidRPr="00DF0DE5" w:rsidTr="00E963B9">
        <w:trPr>
          <w:trHeight w:val="204"/>
        </w:trPr>
        <w:tc>
          <w:tcPr>
            <w:tcW w:w="2580" w:type="dxa"/>
            <w:vMerge/>
            <w:shd w:val="clear" w:color="auto" w:fill="auto"/>
          </w:tcPr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Мировая художественная культура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pStyle w:val="a6"/>
              <w:jc w:val="center"/>
            </w:pPr>
            <w:r>
              <w:t>1</w:t>
            </w:r>
          </w:p>
        </w:tc>
      </w:tr>
      <w:tr w:rsidR="009B7D51" w:rsidRPr="00DF0DE5" w:rsidTr="00E963B9">
        <w:trPr>
          <w:trHeight w:val="600"/>
        </w:trPr>
        <w:tc>
          <w:tcPr>
            <w:tcW w:w="2580" w:type="dxa"/>
            <w:shd w:val="clear" w:color="auto" w:fill="auto"/>
          </w:tcPr>
          <w:p w:rsidR="009B7D51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2348" w:type="dxa"/>
            <w:shd w:val="clear" w:color="auto" w:fill="auto"/>
          </w:tcPr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Технология</w:t>
            </w:r>
          </w:p>
          <w:p w:rsidR="009B7D51" w:rsidRPr="00316CD0" w:rsidRDefault="009B7D51" w:rsidP="009B7D51">
            <w:pPr>
              <w:rPr>
                <w:b/>
                <w:lang w:eastAsia="ru-RU"/>
              </w:rPr>
            </w:pPr>
            <w:r w:rsidRPr="009F46F0">
              <w:t xml:space="preserve">Предпрофильная подготовка: 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 w:rsidRPr="009F46F0">
              <w:t>2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 w:rsidRPr="009F46F0"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  <w:r w:rsidRPr="009F46F0"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jc w:val="center"/>
            </w:pPr>
          </w:p>
          <w:p w:rsidR="009B7D51" w:rsidRPr="009F46F0" w:rsidRDefault="009B7D51" w:rsidP="009B7D51">
            <w:pPr>
              <w:jc w:val="center"/>
            </w:pPr>
          </w:p>
        </w:tc>
      </w:tr>
      <w:tr w:rsidR="009B7D51" w:rsidRPr="00DF0DE5" w:rsidTr="00E963B9">
        <w:trPr>
          <w:trHeight w:val="564"/>
        </w:trPr>
        <w:tc>
          <w:tcPr>
            <w:tcW w:w="2580" w:type="dxa"/>
            <w:shd w:val="clear" w:color="auto" w:fill="auto"/>
          </w:tcPr>
          <w:p w:rsidR="009B7D51" w:rsidRPr="009F46F0" w:rsidRDefault="009B7D51" w:rsidP="009B7D51"/>
        </w:tc>
        <w:tc>
          <w:tcPr>
            <w:tcW w:w="2348" w:type="dxa"/>
            <w:shd w:val="clear" w:color="auto" w:fill="auto"/>
          </w:tcPr>
          <w:p w:rsidR="009B7D51" w:rsidRPr="009F46F0" w:rsidRDefault="009B7D51" w:rsidP="009B7D51">
            <w:r>
              <w:t xml:space="preserve">Элективный курс по географии </w:t>
            </w:r>
            <w:r>
              <w:lastRenderedPageBreak/>
              <w:t>«Политическая карта мира»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jc w:val="center"/>
            </w:pPr>
            <w:r>
              <w:t>0,5</w:t>
            </w:r>
          </w:p>
        </w:tc>
      </w:tr>
      <w:tr w:rsidR="009B7D51" w:rsidRPr="00DF0DE5" w:rsidTr="00E963B9">
        <w:trPr>
          <w:trHeight w:val="252"/>
        </w:trPr>
        <w:tc>
          <w:tcPr>
            <w:tcW w:w="2580" w:type="dxa"/>
            <w:shd w:val="clear" w:color="auto" w:fill="auto"/>
          </w:tcPr>
          <w:p w:rsidR="009B7D51" w:rsidRDefault="009B7D51" w:rsidP="009B7D51"/>
        </w:tc>
        <w:tc>
          <w:tcPr>
            <w:tcW w:w="2348" w:type="dxa"/>
            <w:shd w:val="clear" w:color="auto" w:fill="auto"/>
          </w:tcPr>
          <w:p w:rsidR="009B7D51" w:rsidRDefault="009B7D51" w:rsidP="009B7D51">
            <w:r>
              <w:t>Элективный курс по географии «Подготовка к итоговой аттестации»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jc w:val="center"/>
            </w:pPr>
            <w:r>
              <w:t>0,5</w:t>
            </w:r>
          </w:p>
        </w:tc>
      </w:tr>
      <w:tr w:rsidR="009B7D51" w:rsidRPr="00DF0DE5" w:rsidTr="00E963B9">
        <w:trPr>
          <w:trHeight w:val="240"/>
        </w:trPr>
        <w:tc>
          <w:tcPr>
            <w:tcW w:w="2580" w:type="dxa"/>
            <w:shd w:val="clear" w:color="auto" w:fill="auto"/>
          </w:tcPr>
          <w:p w:rsidR="009B7D51" w:rsidRDefault="009B7D51" w:rsidP="009B7D51"/>
        </w:tc>
        <w:tc>
          <w:tcPr>
            <w:tcW w:w="2348" w:type="dxa"/>
            <w:shd w:val="clear" w:color="auto" w:fill="auto"/>
          </w:tcPr>
          <w:p w:rsidR="009B7D51" w:rsidRDefault="009B7D51" w:rsidP="009B7D51">
            <w:r>
              <w:t xml:space="preserve">Элективный курс «Практикум по обществознанию » 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jc w:val="center"/>
            </w:pPr>
            <w:r>
              <w:t>1</w:t>
            </w:r>
          </w:p>
        </w:tc>
      </w:tr>
      <w:tr w:rsidR="009B7D51" w:rsidRPr="00DF0DE5" w:rsidTr="00E963B9">
        <w:tc>
          <w:tcPr>
            <w:tcW w:w="2580" w:type="dxa"/>
            <w:vMerge w:val="restart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ОБЖ</w:t>
            </w:r>
          </w:p>
        </w:tc>
        <w:tc>
          <w:tcPr>
            <w:tcW w:w="992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0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>
              <w:t>1</w:t>
            </w:r>
          </w:p>
        </w:tc>
      </w:tr>
      <w:tr w:rsidR="009B7D51" w:rsidRPr="00DF0DE5" w:rsidTr="00E963B9">
        <w:tc>
          <w:tcPr>
            <w:tcW w:w="2580" w:type="dxa"/>
            <w:vMerge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0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851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</w:t>
            </w:r>
          </w:p>
        </w:tc>
        <w:tc>
          <w:tcPr>
            <w:tcW w:w="992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>
              <w:t>3</w:t>
            </w:r>
          </w:p>
        </w:tc>
      </w:tr>
      <w:tr w:rsidR="009B7D51" w:rsidRPr="00DF0DE5" w:rsidTr="00E963B9"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>
              <w:t>31</w:t>
            </w:r>
          </w:p>
        </w:tc>
        <w:tc>
          <w:tcPr>
            <w:tcW w:w="851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33</w:t>
            </w:r>
          </w:p>
        </w:tc>
        <w:tc>
          <w:tcPr>
            <w:tcW w:w="850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33</w:t>
            </w:r>
          </w:p>
        </w:tc>
        <w:tc>
          <w:tcPr>
            <w:tcW w:w="851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 w:rsidRPr="00725F6F">
              <w:t>32</w:t>
            </w:r>
          </w:p>
        </w:tc>
        <w:tc>
          <w:tcPr>
            <w:tcW w:w="992" w:type="dxa"/>
            <w:shd w:val="clear" w:color="auto" w:fill="auto"/>
          </w:tcPr>
          <w:p w:rsidR="009B7D51" w:rsidRPr="00725F6F" w:rsidRDefault="009B7D51" w:rsidP="009B7D51">
            <w:pPr>
              <w:pStyle w:val="a6"/>
              <w:jc w:val="center"/>
            </w:pPr>
            <w:r>
              <w:t>33</w:t>
            </w:r>
          </w:p>
        </w:tc>
      </w:tr>
      <w:tr w:rsidR="009B7D51" w:rsidRPr="00DF0DE5" w:rsidTr="00E963B9">
        <w:trPr>
          <w:trHeight w:val="570"/>
        </w:trPr>
        <w:tc>
          <w:tcPr>
            <w:tcW w:w="4928" w:type="dxa"/>
            <w:gridSpan w:val="2"/>
            <w:shd w:val="clear" w:color="auto" w:fill="auto"/>
          </w:tcPr>
          <w:p w:rsidR="009B7D51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Региональный компонент и компонент ОУ</w:t>
            </w:r>
          </w:p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0</w:t>
            </w:r>
          </w:p>
        </w:tc>
        <w:tc>
          <w:tcPr>
            <w:tcW w:w="850" w:type="dxa"/>
            <w:shd w:val="clear" w:color="auto" w:fill="auto"/>
          </w:tcPr>
          <w:p w:rsidR="009B7D51" w:rsidRPr="009F46F0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2</w:t>
            </w:r>
          </w:p>
        </w:tc>
        <w:tc>
          <w:tcPr>
            <w:tcW w:w="851" w:type="dxa"/>
            <w:shd w:val="clear" w:color="auto" w:fill="auto"/>
          </w:tcPr>
          <w:p w:rsidR="009B7D51" w:rsidRPr="009F46F0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auto"/>
          </w:tcPr>
          <w:p w:rsidR="009B7D51" w:rsidRPr="009F46F0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</w:t>
            </w:r>
          </w:p>
        </w:tc>
      </w:tr>
      <w:tr w:rsidR="009B7D51" w:rsidRPr="00DF0DE5" w:rsidTr="00E963B9">
        <w:trPr>
          <w:trHeight w:val="255"/>
        </w:trPr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О</w:t>
            </w:r>
            <w:r w:rsidRPr="0016698D">
              <w:rPr>
                <w:b w:val="0"/>
                <w:sz w:val="24"/>
                <w:szCs w:val="24"/>
              </w:rPr>
              <w:t>сновы духовно-нравственной культуры народов России</w:t>
            </w: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pStyle w:val="a6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Default="009B7D51" w:rsidP="009B7D51">
            <w:pPr>
              <w:pStyle w:val="a6"/>
              <w:spacing w:before="0" w:after="0" w:line="240" w:lineRule="exact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B7D51" w:rsidRDefault="009B7D51" w:rsidP="009B7D51">
            <w:pPr>
              <w:pStyle w:val="a6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Default="009B7D51" w:rsidP="009B7D51">
            <w:pPr>
              <w:pStyle w:val="a6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Default="009B7D51" w:rsidP="009B7D51">
            <w:pPr>
              <w:pStyle w:val="a6"/>
              <w:spacing w:before="0" w:after="0" w:line="240" w:lineRule="exact"/>
              <w:jc w:val="center"/>
            </w:pPr>
          </w:p>
        </w:tc>
      </w:tr>
      <w:tr w:rsidR="009B7D51" w:rsidRPr="00DF0DE5" w:rsidTr="00E963B9"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«Литература Ставрополья»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E963B9"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«Химическая мозаика»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E963B9"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«Искусство быть здоровым»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E963B9">
        <w:trPr>
          <w:trHeight w:val="555"/>
        </w:trPr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«Подготовка к написанию сжатого изложения»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9B7D51" w:rsidRPr="00DF0DE5" w:rsidTr="00E963B9">
        <w:trPr>
          <w:trHeight w:val="270"/>
        </w:trPr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Спецкурс «Трудные вопросы орфографии»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B7D51" w:rsidRPr="00DF0DE5" w:rsidTr="00E963B9">
        <w:trPr>
          <w:trHeight w:val="420"/>
        </w:trPr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Спецкурс «Твоя профессиональная карьера»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B7D51" w:rsidRPr="00DF0DE5" w:rsidTr="00E963B9">
        <w:trPr>
          <w:trHeight w:val="397"/>
        </w:trPr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Факультатив «Геометрия в пространстве»</w:t>
            </w: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after="0"/>
              <w:rPr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>
              <w:rPr>
                <w:b w:val="0"/>
                <w:sz w:val="24"/>
                <w:szCs w:val="24"/>
                <w:lang w:val="ru-RU" w:eastAsia="ru-RU"/>
              </w:rPr>
              <w:t>1</w:t>
            </w:r>
          </w:p>
        </w:tc>
      </w:tr>
      <w:tr w:rsidR="009B7D51" w:rsidRPr="00DF0DE5" w:rsidTr="00E963B9">
        <w:tc>
          <w:tcPr>
            <w:tcW w:w="4928" w:type="dxa"/>
            <w:gridSpan w:val="2"/>
            <w:shd w:val="clear" w:color="auto" w:fill="auto"/>
          </w:tcPr>
          <w:p w:rsidR="009B7D51" w:rsidRPr="00316CD0" w:rsidRDefault="009B7D51" w:rsidP="009B7D51">
            <w:pPr>
              <w:pStyle w:val="3"/>
              <w:spacing w:before="0" w:beforeAutospacing="0" w:after="0" w:afterAutospacing="0"/>
              <w:rPr>
                <w:b w:val="0"/>
                <w:sz w:val="24"/>
                <w:szCs w:val="24"/>
                <w:lang w:val="ru-RU" w:eastAsia="ru-RU"/>
              </w:rPr>
            </w:pPr>
            <w:r w:rsidRPr="00316CD0">
              <w:rPr>
                <w:b w:val="0"/>
                <w:sz w:val="24"/>
                <w:szCs w:val="24"/>
                <w:lang w:val="ru-RU" w:eastAsia="ru-RU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992" w:type="dxa"/>
            <w:shd w:val="clear" w:color="auto" w:fill="auto"/>
          </w:tcPr>
          <w:p w:rsidR="009B7D51" w:rsidRPr="004E554E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32</w:t>
            </w:r>
          </w:p>
        </w:tc>
        <w:tc>
          <w:tcPr>
            <w:tcW w:w="851" w:type="dxa"/>
            <w:shd w:val="clear" w:color="auto" w:fill="auto"/>
          </w:tcPr>
          <w:p w:rsidR="009B7D51" w:rsidRPr="004E554E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9B7D51" w:rsidRPr="004E554E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35</w:t>
            </w:r>
          </w:p>
        </w:tc>
        <w:tc>
          <w:tcPr>
            <w:tcW w:w="851" w:type="dxa"/>
            <w:shd w:val="clear" w:color="auto" w:fill="auto"/>
          </w:tcPr>
          <w:p w:rsidR="009B7D51" w:rsidRPr="004E554E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  <w:tc>
          <w:tcPr>
            <w:tcW w:w="992" w:type="dxa"/>
            <w:shd w:val="clear" w:color="auto" w:fill="auto"/>
          </w:tcPr>
          <w:p w:rsidR="009B7D51" w:rsidRPr="004E554E" w:rsidRDefault="009B7D51" w:rsidP="009B7D51">
            <w:pPr>
              <w:pStyle w:val="a6"/>
              <w:spacing w:before="0" w:beforeAutospacing="0" w:after="0" w:afterAutospacing="0" w:line="240" w:lineRule="exact"/>
              <w:jc w:val="center"/>
            </w:pPr>
            <w:r>
              <w:t>36</w:t>
            </w:r>
          </w:p>
        </w:tc>
      </w:tr>
    </w:tbl>
    <w:p w:rsidR="00FB05B3" w:rsidRDefault="00FB05B3" w:rsidP="00FB05B3">
      <w:pPr>
        <w:jc w:val="both"/>
        <w:rPr>
          <w:rFonts w:cs="Times New Roman"/>
          <w:sz w:val="28"/>
          <w:szCs w:val="28"/>
        </w:rPr>
      </w:pPr>
    </w:p>
    <w:p w:rsidR="00FB05B3" w:rsidRPr="00F82CBF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>Расписание уроков составляется отдельно для обязательных и факультативных з</w:t>
      </w:r>
      <w:r>
        <w:rPr>
          <w:spacing w:val="-2"/>
          <w:kern w:val="2"/>
          <w:sz w:val="28"/>
          <w:szCs w:val="28"/>
        </w:rPr>
        <w:t>анятий. Факультативные занятия за</w:t>
      </w:r>
      <w:r w:rsidRPr="00F82CBF">
        <w:rPr>
          <w:spacing w:val="-2"/>
          <w:kern w:val="2"/>
          <w:sz w:val="28"/>
          <w:szCs w:val="28"/>
        </w:rPr>
        <w:t>планирова</w:t>
      </w:r>
      <w:r>
        <w:rPr>
          <w:spacing w:val="-2"/>
          <w:kern w:val="2"/>
          <w:sz w:val="28"/>
          <w:szCs w:val="28"/>
        </w:rPr>
        <w:t>ны</w:t>
      </w:r>
      <w:r w:rsidRPr="00F82CBF">
        <w:rPr>
          <w:spacing w:val="-2"/>
          <w:kern w:val="2"/>
          <w:sz w:val="28"/>
          <w:szCs w:val="28"/>
        </w:rPr>
        <w:t xml:space="preserve">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FB05B3" w:rsidRDefault="00FB05B3" w:rsidP="00FB05B3">
      <w:pPr>
        <w:pStyle w:val="a6"/>
        <w:spacing w:before="0" w:beforeAutospacing="0" w:after="0" w:afterAutospacing="0"/>
        <w:ind w:firstLine="720"/>
        <w:jc w:val="both"/>
        <w:rPr>
          <w:spacing w:val="-2"/>
          <w:kern w:val="2"/>
          <w:sz w:val="28"/>
          <w:szCs w:val="28"/>
        </w:rPr>
      </w:pPr>
      <w:r w:rsidRPr="00F82CBF">
        <w:rPr>
          <w:spacing w:val="-2"/>
          <w:kern w:val="2"/>
          <w:sz w:val="28"/>
          <w:szCs w:val="28"/>
        </w:rPr>
        <w:t xml:space="preserve">Изучение учебных предметов федерального компонента организуется с использованием учебных пособий, входящих в федеральный перечень учебников на текущий учебный год. </w:t>
      </w:r>
    </w:p>
    <w:p w:rsidR="00FB05B3" w:rsidRDefault="00FB05B3" w:rsidP="00FB05B3">
      <w:pPr>
        <w:rPr>
          <w:b/>
          <w:bCs/>
          <w:sz w:val="28"/>
          <w:szCs w:val="28"/>
        </w:rPr>
      </w:pPr>
    </w:p>
    <w:p w:rsidR="00FB05B3" w:rsidRDefault="00FB05B3" w:rsidP="00FB05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промежуточной аттестации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Промежуточная аттестация учащихся 2-9 классов  сопровождается  проведением контрольных мероприятий по всем предметам учебного плана.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Контрольные  мероприятия для учащихся 2-4 классов  проводятся в следующих формах: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 и грамматические задания;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</w:t>
      </w:r>
      <w:r>
        <w:rPr>
          <w:sz w:val="28"/>
          <w:szCs w:val="28"/>
        </w:rPr>
        <w:t xml:space="preserve">е </w:t>
      </w:r>
      <w:r w:rsidRPr="00227D1B">
        <w:rPr>
          <w:sz w:val="28"/>
          <w:szCs w:val="28"/>
        </w:rPr>
        <w:t xml:space="preserve">- письменная контрольная работа; 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литературному чтению</w:t>
      </w:r>
      <w:r>
        <w:rPr>
          <w:sz w:val="28"/>
          <w:szCs w:val="28"/>
        </w:rPr>
        <w:t xml:space="preserve"> -</w:t>
      </w:r>
      <w:r w:rsidRPr="00227D1B">
        <w:rPr>
          <w:sz w:val="28"/>
          <w:szCs w:val="28"/>
        </w:rPr>
        <w:t xml:space="preserve"> проверка навыков чтения;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lastRenderedPageBreak/>
        <w:t>- по остальным предметам учебного плана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 xml:space="preserve">- тестирование, </w:t>
      </w:r>
      <w:r>
        <w:rPr>
          <w:sz w:val="28"/>
          <w:szCs w:val="28"/>
        </w:rPr>
        <w:t>защита проекта</w:t>
      </w:r>
      <w:r w:rsidRPr="00227D1B">
        <w:rPr>
          <w:sz w:val="28"/>
          <w:szCs w:val="28"/>
        </w:rPr>
        <w:t>.</w:t>
      </w:r>
    </w:p>
    <w:p w:rsidR="00FB05B3" w:rsidRDefault="00FB05B3" w:rsidP="00FB05B3">
      <w:pPr>
        <w:rPr>
          <w:sz w:val="28"/>
          <w:szCs w:val="28"/>
        </w:rPr>
      </w:pPr>
      <w:r w:rsidRPr="008B6691">
        <w:rPr>
          <w:sz w:val="28"/>
          <w:szCs w:val="28"/>
        </w:rPr>
        <w:t xml:space="preserve">В соответствии с требованиями ФГОС НОО  форма промежуточной итоговой  аттестации </w:t>
      </w:r>
      <w:r w:rsidRPr="00795813">
        <w:rPr>
          <w:sz w:val="28"/>
          <w:szCs w:val="28"/>
        </w:rPr>
        <w:t>метапредметных результатов</w:t>
      </w:r>
      <w:r w:rsidRPr="008B6691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 xml:space="preserve">1-4 классов </w:t>
      </w:r>
      <w:r w:rsidRPr="008B6691">
        <w:rPr>
          <w:sz w:val="28"/>
          <w:szCs w:val="28"/>
        </w:rPr>
        <w:t>начальной</w:t>
      </w:r>
      <w:r>
        <w:rPr>
          <w:sz w:val="28"/>
          <w:szCs w:val="28"/>
        </w:rPr>
        <w:t xml:space="preserve"> школы</w:t>
      </w:r>
      <w:r w:rsidRPr="008B6691">
        <w:rPr>
          <w:sz w:val="28"/>
          <w:szCs w:val="28"/>
        </w:rPr>
        <w:t xml:space="preserve"> – комплексная работа на межпредметной основе.  Цель комплексной    работы -  оценка способности учащегося  решать учебные и практические задачи на основе сформированности предметных знаний и умений, а также универсальных учебных действий.   </w:t>
      </w:r>
    </w:p>
    <w:p w:rsidR="00FB05B3" w:rsidRDefault="00FB05B3" w:rsidP="00FB05B3">
      <w:pPr>
        <w:rPr>
          <w:sz w:val="28"/>
          <w:szCs w:val="28"/>
        </w:rPr>
      </w:pPr>
      <w:r w:rsidRPr="008B6691">
        <w:rPr>
          <w:sz w:val="28"/>
          <w:szCs w:val="28"/>
        </w:rPr>
        <w:t xml:space="preserve">Оценка </w:t>
      </w:r>
      <w:r w:rsidRPr="00795813">
        <w:rPr>
          <w:sz w:val="28"/>
          <w:szCs w:val="28"/>
        </w:rPr>
        <w:t>предметных результатов</w:t>
      </w:r>
      <w:r w:rsidRPr="008B6691">
        <w:rPr>
          <w:sz w:val="28"/>
          <w:szCs w:val="28"/>
        </w:rPr>
        <w:t xml:space="preserve"> осуществляется в ходе выполнения стандартизированных итоговых  проверочных  работ по математике  и русскому</w:t>
      </w:r>
      <w:r w:rsidRPr="008B6691">
        <w:t xml:space="preserve"> </w:t>
      </w:r>
      <w:r w:rsidRPr="00795813">
        <w:rPr>
          <w:sz w:val="28"/>
          <w:szCs w:val="28"/>
        </w:rPr>
        <w:t>языку.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 xml:space="preserve">Контрольные  мероприятия для учащихся </w:t>
      </w:r>
      <w:r>
        <w:rPr>
          <w:sz w:val="28"/>
          <w:szCs w:val="28"/>
        </w:rPr>
        <w:t>5-8</w:t>
      </w:r>
      <w:r w:rsidRPr="00227D1B">
        <w:rPr>
          <w:sz w:val="28"/>
          <w:szCs w:val="28"/>
        </w:rPr>
        <w:t xml:space="preserve"> классов  проводятся в следующих формах: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русскому языку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контрольный диктант</w:t>
      </w:r>
      <w:r>
        <w:rPr>
          <w:sz w:val="28"/>
          <w:szCs w:val="28"/>
        </w:rPr>
        <w:t xml:space="preserve">, изложение, сочинение, выполнение </w:t>
      </w:r>
      <w:r w:rsidRPr="00227D1B">
        <w:rPr>
          <w:sz w:val="28"/>
          <w:szCs w:val="28"/>
        </w:rPr>
        <w:t xml:space="preserve"> грамматически</w:t>
      </w:r>
      <w:r>
        <w:rPr>
          <w:sz w:val="28"/>
          <w:szCs w:val="28"/>
        </w:rPr>
        <w:t>х</w:t>
      </w:r>
      <w:r w:rsidRPr="00227D1B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й</w:t>
      </w:r>
      <w:r w:rsidRPr="00227D1B">
        <w:rPr>
          <w:sz w:val="28"/>
          <w:szCs w:val="28"/>
        </w:rPr>
        <w:t>;</w:t>
      </w:r>
    </w:p>
    <w:p w:rsidR="00FB05B3" w:rsidRPr="00227D1B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математике</w:t>
      </w:r>
      <w:r>
        <w:rPr>
          <w:sz w:val="28"/>
          <w:szCs w:val="28"/>
        </w:rPr>
        <w:t xml:space="preserve"> </w:t>
      </w:r>
      <w:r w:rsidRPr="00227D1B">
        <w:rPr>
          <w:sz w:val="28"/>
          <w:szCs w:val="28"/>
        </w:rPr>
        <w:t>- письменная контрольная работа</w:t>
      </w:r>
      <w:r>
        <w:rPr>
          <w:sz w:val="28"/>
          <w:szCs w:val="28"/>
        </w:rPr>
        <w:t>, тестирование</w:t>
      </w:r>
      <w:r w:rsidRPr="00227D1B">
        <w:rPr>
          <w:sz w:val="28"/>
          <w:szCs w:val="28"/>
        </w:rPr>
        <w:t xml:space="preserve">; </w:t>
      </w:r>
    </w:p>
    <w:p w:rsidR="00FB05B3" w:rsidRDefault="00FB05B3" w:rsidP="00FB05B3">
      <w:pPr>
        <w:rPr>
          <w:sz w:val="28"/>
          <w:szCs w:val="28"/>
        </w:rPr>
      </w:pPr>
      <w:r w:rsidRPr="00227D1B">
        <w:rPr>
          <w:sz w:val="28"/>
          <w:szCs w:val="28"/>
        </w:rPr>
        <w:t>- по остальным предметам учебного пла</w:t>
      </w:r>
      <w:r>
        <w:rPr>
          <w:sz w:val="28"/>
          <w:szCs w:val="28"/>
        </w:rPr>
        <w:t>на - тестирование, собеседование, защита проекта, зачёт.</w:t>
      </w:r>
    </w:p>
    <w:p w:rsidR="00FB05B3" w:rsidRDefault="00FB05B3" w:rsidP="00FB05B3">
      <w:pPr>
        <w:widowControl/>
        <w:ind w:left="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Конкретная форма проведения промежуточной аттестации определяется для каждого класса в учебном году решением педагогического совета</w:t>
      </w:r>
    </w:p>
    <w:p w:rsidR="00FB05B3" w:rsidRDefault="00FB05B3" w:rsidP="00FB05B3">
      <w:pPr>
        <w:widowControl/>
        <w:ind w:left="40"/>
        <w:jc w:val="center"/>
        <w:rPr>
          <w:b/>
          <w:bCs/>
          <w:sz w:val="28"/>
          <w:szCs w:val="28"/>
        </w:rPr>
      </w:pPr>
    </w:p>
    <w:p w:rsidR="00FB05B3" w:rsidRDefault="00FB05B3" w:rsidP="00FB05B3">
      <w:pPr>
        <w:pStyle w:val="af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ОУ  ______________                   </w:t>
      </w:r>
      <w:r w:rsidRPr="002E60A7">
        <w:rPr>
          <w:sz w:val="28"/>
          <w:szCs w:val="28"/>
          <w:u w:val="single"/>
        </w:rPr>
        <w:t>(Бондаренко С.М.)</w:t>
      </w:r>
    </w:p>
    <w:p w:rsidR="000D4D97" w:rsidRDefault="00FB05B3" w:rsidP="00A70D9B">
      <w:pPr>
        <w:shd w:val="clear" w:color="auto" w:fill="FFFFFF"/>
      </w:pPr>
      <w:r>
        <w:rPr>
          <w:color w:val="000000"/>
          <w:sz w:val="28"/>
          <w:szCs w:val="28"/>
          <w:vertAlign w:val="superscript"/>
        </w:rPr>
        <w:t xml:space="preserve">                                                 (подпись)  </w:t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</w:r>
      <w:r>
        <w:rPr>
          <w:color w:val="000000"/>
          <w:sz w:val="28"/>
          <w:szCs w:val="28"/>
          <w:vertAlign w:val="superscript"/>
        </w:rPr>
        <w:tab/>
        <w:t xml:space="preserve">Ф.И.О.  </w:t>
      </w:r>
    </w:p>
    <w:sectPr w:rsidR="000D4D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80" w:rsidRDefault="00021F80">
      <w:r>
        <w:separator/>
      </w:r>
    </w:p>
  </w:endnote>
  <w:endnote w:type="continuationSeparator" w:id="0">
    <w:p w:rsidR="00021F80" w:rsidRDefault="000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E1" w:rsidRDefault="00BB51E1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7B4104">
      <w:rPr>
        <w:noProof/>
      </w:rPr>
      <w:t>12</w:t>
    </w:r>
    <w:r>
      <w:fldChar w:fldCharType="end"/>
    </w:r>
  </w:p>
  <w:p w:rsidR="00BB51E1" w:rsidRDefault="00BB51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80" w:rsidRDefault="00021F80">
      <w:r>
        <w:separator/>
      </w:r>
    </w:p>
  </w:footnote>
  <w:footnote w:type="continuationSeparator" w:id="0">
    <w:p w:rsidR="00021F80" w:rsidRDefault="0002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3A"/>
    <w:multiLevelType w:val="multilevel"/>
    <w:tmpl w:val="000000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 w15:restartNumberingAfterBreak="0">
    <w:nsid w:val="010F5B0E"/>
    <w:multiLevelType w:val="multilevel"/>
    <w:tmpl w:val="D30C2FD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BE34781"/>
    <w:multiLevelType w:val="multilevel"/>
    <w:tmpl w:val="ECC62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5396C09"/>
    <w:multiLevelType w:val="multilevel"/>
    <w:tmpl w:val="DDC0AE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940981"/>
    <w:multiLevelType w:val="hybridMultilevel"/>
    <w:tmpl w:val="84D8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D81BF9"/>
    <w:multiLevelType w:val="hybridMultilevel"/>
    <w:tmpl w:val="49A47B52"/>
    <w:lvl w:ilvl="0" w:tplc="B2785556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05288"/>
    <w:multiLevelType w:val="multilevel"/>
    <w:tmpl w:val="BFBAF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4372DDF"/>
    <w:multiLevelType w:val="hybridMultilevel"/>
    <w:tmpl w:val="6E262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0156D"/>
    <w:multiLevelType w:val="hybridMultilevel"/>
    <w:tmpl w:val="EBE20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3036F"/>
    <w:multiLevelType w:val="multilevel"/>
    <w:tmpl w:val="B3A2CD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DE70B6"/>
    <w:multiLevelType w:val="hybridMultilevel"/>
    <w:tmpl w:val="075257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F84700"/>
    <w:multiLevelType w:val="multilevel"/>
    <w:tmpl w:val="0F3261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4"/>
  </w:num>
  <w:num w:numId="15">
    <w:abstractNumId w:val="4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23"/>
    <w:rsid w:val="00006661"/>
    <w:rsid w:val="00021F80"/>
    <w:rsid w:val="00050057"/>
    <w:rsid w:val="00053CCF"/>
    <w:rsid w:val="000D4D97"/>
    <w:rsid w:val="0012518B"/>
    <w:rsid w:val="001377AD"/>
    <w:rsid w:val="0016188D"/>
    <w:rsid w:val="00162CEA"/>
    <w:rsid w:val="00215938"/>
    <w:rsid w:val="002314E2"/>
    <w:rsid w:val="00242F92"/>
    <w:rsid w:val="0026265C"/>
    <w:rsid w:val="002D43F0"/>
    <w:rsid w:val="00353EE5"/>
    <w:rsid w:val="00390A7C"/>
    <w:rsid w:val="003B0F8E"/>
    <w:rsid w:val="003D4119"/>
    <w:rsid w:val="003F04F7"/>
    <w:rsid w:val="0042627E"/>
    <w:rsid w:val="0044027D"/>
    <w:rsid w:val="00462849"/>
    <w:rsid w:val="00497D4D"/>
    <w:rsid w:val="004C08F9"/>
    <w:rsid w:val="00522085"/>
    <w:rsid w:val="00545167"/>
    <w:rsid w:val="0056427F"/>
    <w:rsid w:val="00576BC9"/>
    <w:rsid w:val="00611CF4"/>
    <w:rsid w:val="006504F6"/>
    <w:rsid w:val="00650684"/>
    <w:rsid w:val="00660441"/>
    <w:rsid w:val="006608F8"/>
    <w:rsid w:val="00661CBC"/>
    <w:rsid w:val="006D3E8D"/>
    <w:rsid w:val="006E3325"/>
    <w:rsid w:val="006F0CD3"/>
    <w:rsid w:val="00702197"/>
    <w:rsid w:val="0071001E"/>
    <w:rsid w:val="00756ABA"/>
    <w:rsid w:val="007B4104"/>
    <w:rsid w:val="007B5EB3"/>
    <w:rsid w:val="00825B6A"/>
    <w:rsid w:val="00876EDE"/>
    <w:rsid w:val="008D1071"/>
    <w:rsid w:val="009070B4"/>
    <w:rsid w:val="009073DA"/>
    <w:rsid w:val="00941F0A"/>
    <w:rsid w:val="009464FF"/>
    <w:rsid w:val="00984620"/>
    <w:rsid w:val="009B7D51"/>
    <w:rsid w:val="009E6323"/>
    <w:rsid w:val="00A34DCA"/>
    <w:rsid w:val="00A44125"/>
    <w:rsid w:val="00A646CE"/>
    <w:rsid w:val="00A70D9B"/>
    <w:rsid w:val="00A774D7"/>
    <w:rsid w:val="00B44042"/>
    <w:rsid w:val="00B57408"/>
    <w:rsid w:val="00B75B9E"/>
    <w:rsid w:val="00B7628E"/>
    <w:rsid w:val="00BB0C7D"/>
    <w:rsid w:val="00BB51E1"/>
    <w:rsid w:val="00BB77DC"/>
    <w:rsid w:val="00BC75ED"/>
    <w:rsid w:val="00BD4DDB"/>
    <w:rsid w:val="00BF0DB5"/>
    <w:rsid w:val="00C27D4A"/>
    <w:rsid w:val="00C43BBC"/>
    <w:rsid w:val="00C624B2"/>
    <w:rsid w:val="00C672C3"/>
    <w:rsid w:val="00CD584F"/>
    <w:rsid w:val="00D16576"/>
    <w:rsid w:val="00D269D8"/>
    <w:rsid w:val="00D5743B"/>
    <w:rsid w:val="00D81C9B"/>
    <w:rsid w:val="00D97065"/>
    <w:rsid w:val="00DF125C"/>
    <w:rsid w:val="00E20CA6"/>
    <w:rsid w:val="00E2370F"/>
    <w:rsid w:val="00E2698D"/>
    <w:rsid w:val="00E6291D"/>
    <w:rsid w:val="00E9003F"/>
    <w:rsid w:val="00E963B9"/>
    <w:rsid w:val="00EC2F12"/>
    <w:rsid w:val="00EE1B23"/>
    <w:rsid w:val="00F22070"/>
    <w:rsid w:val="00FB05B3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A97EA"/>
  <w15:docId w15:val="{BD179813-A171-4B3D-A8E5-1F4E409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DC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576BC9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a"/>
    <w:link w:val="30"/>
    <w:qFormat/>
    <w:rsid w:val="00FB05B3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05B3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customStyle="1" w:styleId="1">
    <w:name w:val="Знак1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character" w:customStyle="1" w:styleId="a3">
    <w:name w:val="Основной текст Знак"/>
    <w:link w:val="a4"/>
    <w:locked/>
    <w:rsid w:val="00FB05B3"/>
    <w:rPr>
      <w:lang w:eastAsia="zh-CN"/>
    </w:rPr>
  </w:style>
  <w:style w:type="paragraph" w:styleId="a4">
    <w:name w:val="Body Text"/>
    <w:basedOn w:val="a"/>
    <w:link w:val="a3"/>
    <w:rsid w:val="00FB05B3"/>
    <w:pPr>
      <w:suppressAutoHyphens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kern w:val="0"/>
      <w:sz w:val="22"/>
      <w:szCs w:val="22"/>
      <w:lang w:eastAsia="zh-CN" w:bidi="ar-SA"/>
    </w:rPr>
  </w:style>
  <w:style w:type="character" w:customStyle="1" w:styleId="10">
    <w:name w:val="Основной текст Знак1"/>
    <w:basedOn w:val="a0"/>
    <w:uiPriority w:val="99"/>
    <w:semiHidden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a5">
    <w:name w:val="List Paragraph"/>
    <w:basedOn w:val="a"/>
    <w:qFormat/>
    <w:rsid w:val="00FB05B3"/>
    <w:pPr>
      <w:ind w:left="720"/>
      <w:jc w:val="both"/>
    </w:pPr>
    <w:rPr>
      <w:rFonts w:ascii="Calibri" w:eastAsia="Calibri" w:hAnsi="Calibri"/>
      <w:sz w:val="22"/>
      <w:szCs w:val="22"/>
    </w:rPr>
  </w:style>
  <w:style w:type="paragraph" w:customStyle="1" w:styleId="msolistparagraph0">
    <w:name w:val="msolistparagraph"/>
    <w:basedOn w:val="a"/>
    <w:rsid w:val="00FB05B3"/>
    <w:pPr>
      <w:ind w:left="720" w:firstLine="709"/>
      <w:jc w:val="both"/>
    </w:pPr>
  </w:style>
  <w:style w:type="paragraph" w:customStyle="1" w:styleId="msolistparagraphcxspmiddle">
    <w:name w:val="msolistparagraphcxspmiddle"/>
    <w:basedOn w:val="a"/>
    <w:rsid w:val="00FB05B3"/>
    <w:pPr>
      <w:ind w:left="720" w:firstLine="709"/>
      <w:jc w:val="both"/>
    </w:pPr>
  </w:style>
  <w:style w:type="paragraph" w:customStyle="1" w:styleId="msolistparagraphcxsplast">
    <w:name w:val="msolistparagraphcxsplast"/>
    <w:basedOn w:val="a"/>
    <w:rsid w:val="00FB05B3"/>
    <w:pPr>
      <w:ind w:left="720" w:firstLine="709"/>
      <w:jc w:val="both"/>
    </w:pPr>
  </w:style>
  <w:style w:type="paragraph" w:customStyle="1" w:styleId="msonormalcxspmiddle">
    <w:name w:val="msonormalcxspmiddle"/>
    <w:basedOn w:val="a"/>
    <w:rsid w:val="00FB05B3"/>
    <w:pPr>
      <w:spacing w:before="280" w:after="280"/>
    </w:pPr>
  </w:style>
  <w:style w:type="paragraph" w:customStyle="1" w:styleId="msonormalcxsplast">
    <w:name w:val="msonormalcxsplast"/>
    <w:basedOn w:val="a"/>
    <w:rsid w:val="00FB05B3"/>
    <w:pPr>
      <w:spacing w:before="280" w:after="280"/>
    </w:pPr>
  </w:style>
  <w:style w:type="paragraph" w:customStyle="1" w:styleId="style5">
    <w:name w:val="style5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fontstyle16">
    <w:name w:val="fontstyle16"/>
    <w:basedOn w:val="a0"/>
    <w:rsid w:val="00FB05B3"/>
  </w:style>
  <w:style w:type="paragraph" w:styleId="a6">
    <w:name w:val="Normal (Web)"/>
    <w:basedOn w:val="a"/>
    <w:rsid w:val="00FB05B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Strong"/>
    <w:uiPriority w:val="22"/>
    <w:qFormat/>
    <w:rsid w:val="00FB05B3"/>
    <w:rPr>
      <w:b/>
      <w:bCs/>
    </w:rPr>
  </w:style>
  <w:style w:type="paragraph" w:customStyle="1" w:styleId="a8">
    <w:name w:val="Содержимое таблицы"/>
    <w:basedOn w:val="a"/>
    <w:rsid w:val="00FB05B3"/>
    <w:pPr>
      <w:suppressLineNumbers/>
      <w:spacing w:line="100" w:lineRule="atLeast"/>
    </w:pPr>
  </w:style>
  <w:style w:type="paragraph" w:customStyle="1" w:styleId="21">
    <w:name w:val="Основной текст 21"/>
    <w:basedOn w:val="a"/>
    <w:rsid w:val="00FB05B3"/>
    <w:pPr>
      <w:widowControl/>
      <w:spacing w:line="100" w:lineRule="atLeast"/>
      <w:jc w:val="both"/>
    </w:pPr>
    <w:rPr>
      <w:kern w:val="1"/>
    </w:rPr>
  </w:style>
  <w:style w:type="character" w:customStyle="1" w:styleId="a9">
    <w:name w:val="Текст выноски Знак"/>
    <w:basedOn w:val="a0"/>
    <w:link w:val="aa"/>
    <w:semiHidden/>
    <w:rsid w:val="00FB05B3"/>
    <w:rPr>
      <w:rFonts w:ascii="Tahoma" w:eastAsia="SimSun" w:hAnsi="Tahoma" w:cs="Tahoma"/>
      <w:kern w:val="2"/>
      <w:sz w:val="16"/>
      <w:szCs w:val="16"/>
      <w:lang w:eastAsia="hi-IN" w:bidi="hi-IN"/>
    </w:rPr>
  </w:style>
  <w:style w:type="paragraph" w:styleId="aa">
    <w:name w:val="Balloon Text"/>
    <w:basedOn w:val="a"/>
    <w:link w:val="a9"/>
    <w:semiHidden/>
    <w:rsid w:val="00FB05B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FB05B3"/>
    <w:rPr>
      <w:color w:val="0000FF"/>
      <w:u w:val="single"/>
    </w:rPr>
  </w:style>
  <w:style w:type="paragraph" w:customStyle="1" w:styleId="ac">
    <w:name w:val="Знак Знак Знак 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ad">
    <w:name w:val="Знак"/>
    <w:basedOn w:val="a"/>
    <w:rsid w:val="00FB05B3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styleId="ae">
    <w:name w:val="footer"/>
    <w:basedOn w:val="a"/>
    <w:link w:val="af"/>
    <w:uiPriority w:val="99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">
    <w:name w:val="Нижний колонтитул Знак"/>
    <w:basedOn w:val="a0"/>
    <w:link w:val="ae"/>
    <w:uiPriority w:val="99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0">
    <w:name w:val="page number"/>
    <w:rsid w:val="00FB05B3"/>
  </w:style>
  <w:style w:type="paragraph" w:styleId="af1">
    <w:name w:val="header"/>
    <w:basedOn w:val="a"/>
    <w:link w:val="af2"/>
    <w:rsid w:val="00FB05B3"/>
    <w:pPr>
      <w:widowControl/>
      <w:tabs>
        <w:tab w:val="center" w:pos="4677"/>
        <w:tab w:val="right" w:pos="9355"/>
      </w:tabs>
      <w:suppressAutoHyphens w:val="0"/>
    </w:pPr>
    <w:rPr>
      <w:rFonts w:eastAsia="Times New Roman" w:cs="Times New Roman"/>
      <w:kern w:val="0"/>
      <w:lang w:val="x-none" w:eastAsia="x-none" w:bidi="ar-SA"/>
    </w:rPr>
  </w:style>
  <w:style w:type="character" w:customStyle="1" w:styleId="af2">
    <w:name w:val="Верхний колонтитул Знак"/>
    <w:basedOn w:val="a0"/>
    <w:link w:val="af1"/>
    <w:rsid w:val="00FB05B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4"/>
    <w:locked/>
    <w:rsid w:val="00FB05B3"/>
  </w:style>
  <w:style w:type="paragraph" w:styleId="af4">
    <w:name w:val="Body Text Indent"/>
    <w:basedOn w:val="a"/>
    <w:link w:val="af3"/>
    <w:rsid w:val="00FB05B3"/>
    <w:pPr>
      <w:widowControl/>
      <w:suppressAutoHyphens w:val="0"/>
      <w:spacing w:after="120"/>
      <w:ind w:left="283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11">
    <w:name w:val="Основной текст с отступом Знак1"/>
    <w:basedOn w:val="a0"/>
    <w:rsid w:val="00FB05B3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ConsPlusNormal">
    <w:name w:val="ConsPlusNormal"/>
    <w:rsid w:val="00FB0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B05B3"/>
    <w:pPr>
      <w:widowControl/>
      <w:shd w:val="clear" w:color="auto" w:fill="FFFFFF"/>
      <w:suppressAutoHyphens w:val="0"/>
      <w:spacing w:after="300" w:line="322" w:lineRule="exact"/>
      <w:ind w:hanging="1600"/>
      <w:jc w:val="center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5">
    <w:name w:val="Основной текст_"/>
    <w:basedOn w:val="a0"/>
    <w:link w:val="6"/>
    <w:rsid w:val="00FB05B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5"/>
    <w:rsid w:val="00FB05B3"/>
    <w:pPr>
      <w:widowControl/>
      <w:shd w:val="clear" w:color="auto" w:fill="FFFFFF"/>
      <w:suppressAutoHyphens w:val="0"/>
      <w:spacing w:before="240" w:line="322" w:lineRule="exact"/>
      <w:ind w:hanging="820"/>
    </w:pPr>
    <w:rPr>
      <w:rFonts w:eastAsia="Times New Roman" w:cs="Times New Roman"/>
      <w:kern w:val="0"/>
      <w:sz w:val="27"/>
      <w:szCs w:val="27"/>
      <w:lang w:eastAsia="en-US" w:bidi="ar-SA"/>
    </w:rPr>
  </w:style>
  <w:style w:type="character" w:customStyle="1" w:styleId="af6">
    <w:name w:val="Основной текст + Полужирный"/>
    <w:basedOn w:val="af5"/>
    <w:rsid w:val="00FB05B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Garamond11pt1pt">
    <w:name w:val="Основной текст (4) + Garamond;11 pt;Интервал 1 pt"/>
    <w:basedOn w:val="4"/>
    <w:rsid w:val="00FB05B3"/>
    <w:rPr>
      <w:rFonts w:ascii="Garamond" w:eastAsia="Garamond" w:hAnsi="Garamond" w:cs="Garamond"/>
      <w:spacing w:val="20"/>
      <w:sz w:val="22"/>
      <w:szCs w:val="22"/>
      <w:shd w:val="clear" w:color="auto" w:fill="FFFFFF"/>
    </w:rPr>
  </w:style>
  <w:style w:type="character" w:customStyle="1" w:styleId="af7">
    <w:name w:val="Основной текст + Курсив"/>
    <w:basedOn w:val="af5"/>
    <w:rsid w:val="00FB05B3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rsid w:val="00FB05B3"/>
    <w:pPr>
      <w:widowControl/>
      <w:shd w:val="clear" w:color="auto" w:fill="FFFFFF"/>
      <w:suppressAutoHyphens w:val="0"/>
      <w:spacing w:line="240" w:lineRule="exact"/>
    </w:pPr>
    <w:rPr>
      <w:rFonts w:eastAsia="Times New Roman" w:cs="Times New Roman"/>
      <w:color w:val="000000"/>
      <w:kern w:val="0"/>
      <w:sz w:val="26"/>
      <w:szCs w:val="26"/>
      <w:lang w:val="ru" w:eastAsia="ru-RU" w:bidi="ar-SA"/>
    </w:rPr>
  </w:style>
  <w:style w:type="character" w:customStyle="1" w:styleId="22">
    <w:name w:val="Основной текст (2)_"/>
    <w:basedOn w:val="a0"/>
    <w:link w:val="23"/>
    <w:rsid w:val="00FB05B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B05B3"/>
    <w:pPr>
      <w:widowControl/>
      <w:shd w:val="clear" w:color="auto" w:fill="FFFFFF"/>
      <w:suppressAutoHyphens w:val="0"/>
      <w:spacing w:after="300" w:line="0" w:lineRule="atLeast"/>
    </w:pPr>
    <w:rPr>
      <w:rFonts w:eastAsia="Times New Roman" w:cs="Times New Roman"/>
      <w:kern w:val="0"/>
      <w:sz w:val="23"/>
      <w:szCs w:val="23"/>
      <w:lang w:eastAsia="en-US" w:bidi="ar-SA"/>
    </w:rPr>
  </w:style>
  <w:style w:type="character" w:customStyle="1" w:styleId="31">
    <w:name w:val="Заголовок №3_"/>
    <w:basedOn w:val="a0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2">
    <w:name w:val="Заголовок №3"/>
    <w:basedOn w:val="31"/>
    <w:rsid w:val="00FB0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4">
    <w:name w:val="Основной текст2"/>
    <w:basedOn w:val="a"/>
    <w:rsid w:val="00FB05B3"/>
    <w:pPr>
      <w:widowControl/>
      <w:shd w:val="clear" w:color="auto" w:fill="FFFFFF"/>
      <w:suppressAutoHyphens w:val="0"/>
      <w:spacing w:after="7680" w:line="278" w:lineRule="exact"/>
      <w:ind w:hanging="360"/>
      <w:jc w:val="center"/>
    </w:pPr>
    <w:rPr>
      <w:rFonts w:eastAsia="Times New Roman" w:cs="Times New Roman"/>
      <w:color w:val="000000"/>
      <w:kern w:val="0"/>
      <w:sz w:val="23"/>
      <w:szCs w:val="23"/>
      <w:lang w:val="ru"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576BC9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hi-IN" w:bidi="hi-IN"/>
    </w:rPr>
  </w:style>
  <w:style w:type="paragraph" w:styleId="af8">
    <w:name w:val="No Spacing"/>
    <w:uiPriority w:val="1"/>
    <w:qFormat/>
    <w:rsid w:val="0057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2E029-A805-467B-99CC-CF38F927F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</dc:creator>
  <cp:lastModifiedBy>Елена Иванова</cp:lastModifiedBy>
  <cp:revision>3</cp:revision>
  <cp:lastPrinted>2018-08-20T07:08:00Z</cp:lastPrinted>
  <dcterms:created xsi:type="dcterms:W3CDTF">2018-09-21T16:20:00Z</dcterms:created>
  <dcterms:modified xsi:type="dcterms:W3CDTF">2018-09-21T16:20:00Z</dcterms:modified>
</cp:coreProperties>
</file>