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B3" w:rsidRDefault="00FB05B3" w:rsidP="00FB05B3">
      <w:pPr>
        <w:widowControl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общеобразовательного учреждения основной общеобразовательной школы №8  ТМР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руновского</w:t>
      </w:r>
      <w:proofErr w:type="spellEnd"/>
      <w:r>
        <w:rPr>
          <w:sz w:val="28"/>
          <w:szCs w:val="28"/>
        </w:rPr>
        <w:t xml:space="preserve"> Труновского района   Ставропольского края  на 2017-2018 учебный год</w:t>
      </w:r>
    </w:p>
    <w:p w:rsidR="00FB05B3" w:rsidRDefault="00FB05B3" w:rsidP="00FB05B3">
      <w:pPr>
        <w:rPr>
          <w:sz w:val="28"/>
          <w:szCs w:val="28"/>
        </w:rPr>
      </w:pPr>
    </w:p>
    <w:p w:rsidR="00FB05B3" w:rsidRDefault="00FB05B3" w:rsidP="00FB05B3">
      <w:pPr>
        <w:shd w:val="clear" w:color="auto" w:fill="FFFFFF"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220" w:firstLine="138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Учебный план школы является нормативным документом и составлен в соответ</w:t>
      </w:r>
      <w:r w:rsidRPr="00563197">
        <w:rPr>
          <w:sz w:val="28"/>
          <w:szCs w:val="28"/>
        </w:rPr>
        <w:softHyphen/>
        <w:t>ствии со следующими нормативными документами: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right="220" w:firstLine="0"/>
        <w:jc w:val="left"/>
        <w:rPr>
          <w:b/>
          <w:sz w:val="28"/>
          <w:szCs w:val="28"/>
        </w:rPr>
      </w:pPr>
      <w:r w:rsidRPr="00563197">
        <w:rPr>
          <w:sz w:val="28"/>
          <w:szCs w:val="28"/>
        </w:rPr>
        <w:t xml:space="preserve">1. </w:t>
      </w:r>
      <w:r w:rsidRPr="00FB05B3">
        <w:rPr>
          <w:b/>
          <w:sz w:val="28"/>
          <w:szCs w:val="28"/>
        </w:rPr>
        <w:t>При реализации государственного образовательного стандарта 2004 года</w:t>
      </w:r>
      <w:r w:rsidRPr="00563197">
        <w:rPr>
          <w:sz w:val="28"/>
          <w:szCs w:val="28"/>
        </w:rPr>
        <w:t xml:space="preserve"> </w:t>
      </w:r>
      <w:r w:rsidRPr="0056319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ru-RU"/>
        </w:rPr>
        <w:t>8</w:t>
      </w:r>
      <w:r w:rsidRPr="00563197">
        <w:rPr>
          <w:b/>
          <w:sz w:val="28"/>
          <w:szCs w:val="28"/>
        </w:rPr>
        <w:t>-</w:t>
      </w:r>
      <w:r w:rsidRPr="00563197">
        <w:rPr>
          <w:b/>
          <w:sz w:val="28"/>
          <w:szCs w:val="28"/>
          <w:lang w:val="ru-RU"/>
        </w:rPr>
        <w:t>9</w:t>
      </w:r>
      <w:r w:rsidRPr="00563197">
        <w:rPr>
          <w:b/>
          <w:sz w:val="28"/>
          <w:szCs w:val="28"/>
        </w:rPr>
        <w:t xml:space="preserve"> клас</w:t>
      </w:r>
      <w:r w:rsidRPr="00563197">
        <w:rPr>
          <w:b/>
          <w:sz w:val="28"/>
          <w:szCs w:val="28"/>
        </w:rPr>
        <w:softHyphen/>
        <w:t>сах: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Федеральным законом от 29.12.2012 № 273-ФЗ «Об образовании в Российской Федера</w:t>
      </w:r>
      <w:r w:rsidRPr="00563197">
        <w:rPr>
          <w:sz w:val="28"/>
          <w:szCs w:val="28"/>
        </w:rPr>
        <w:softHyphen/>
        <w:t>ции»;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</w:t>
      </w:r>
      <w:r w:rsidRPr="00563197">
        <w:rPr>
          <w:sz w:val="28"/>
          <w:szCs w:val="28"/>
        </w:rPr>
        <w:softHyphen/>
        <w:t>ного общего, основного общего и среднего (полного) общего образования» (в действующей ре</w:t>
      </w:r>
      <w:r w:rsidRPr="00563197">
        <w:rPr>
          <w:sz w:val="28"/>
          <w:szCs w:val="28"/>
        </w:rPr>
        <w:softHyphen/>
        <w:t>дакции от 31.01.2012 № 2);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</w:t>
      </w:r>
      <w:r w:rsidRPr="00563197">
        <w:rPr>
          <w:sz w:val="28"/>
          <w:szCs w:val="28"/>
        </w:rPr>
        <w:softHyphen/>
        <w:t>зовательных учреждений Российской Федерации, реализующих программы общего образова</w:t>
      </w:r>
      <w:r w:rsidRPr="00563197">
        <w:rPr>
          <w:sz w:val="28"/>
          <w:szCs w:val="28"/>
        </w:rPr>
        <w:softHyphen/>
        <w:t>ния» (в действующей редакции от 01.02.2012 № 5);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22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санитарно-эпидемиологическими правилами и нормативами СанПиН 2.4.2.2821-10 «Са</w:t>
      </w:r>
      <w:r w:rsidRPr="00563197">
        <w:rPr>
          <w:sz w:val="28"/>
          <w:szCs w:val="28"/>
        </w:rPr>
        <w:softHyphen/>
        <w:t>нитарно-эпидемиологические требования к условиям и организации обучения в общеобразова</w:t>
      </w:r>
      <w:r w:rsidRPr="00563197">
        <w:rPr>
          <w:sz w:val="28"/>
          <w:szCs w:val="28"/>
        </w:rPr>
        <w:softHyphen/>
        <w:t>тельных учреждениях», утвержденные постановлением Главного государственного санитарно</w:t>
      </w:r>
      <w:r w:rsidRPr="00563197">
        <w:rPr>
          <w:sz w:val="28"/>
          <w:szCs w:val="28"/>
        </w:rPr>
        <w:softHyphen/>
        <w:t xml:space="preserve">го врача Российской Федерации от 29.12.2010 № 189 (в действующей редакции от </w:t>
      </w:r>
      <w:r w:rsidRPr="00563197">
        <w:rPr>
          <w:rFonts w:ascii="Times New Roman CYR" w:hAnsi="Times New Roman CYR" w:cs="Times New Roman CYR"/>
          <w:bCs/>
          <w:sz w:val="28"/>
          <w:szCs w:val="28"/>
        </w:rPr>
        <w:t xml:space="preserve"> 24 ноября 2015  г. №  81</w:t>
      </w:r>
      <w:r w:rsidRPr="00563197">
        <w:rPr>
          <w:sz w:val="28"/>
          <w:szCs w:val="28"/>
        </w:rPr>
        <w:t>);</w:t>
      </w:r>
    </w:p>
    <w:p w:rsidR="00FB05B3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22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</w:t>
      </w:r>
      <w:r w:rsidRPr="00563197">
        <w:rPr>
          <w:sz w:val="28"/>
          <w:szCs w:val="28"/>
        </w:rPr>
        <w:softHyphen/>
        <w:t>щего, основного общего и среднего общего образования»;</w:t>
      </w:r>
    </w:p>
    <w:p w:rsidR="00576BC9" w:rsidRPr="00576BC9" w:rsidRDefault="00576BC9" w:rsidP="00576BC9">
      <w:pPr>
        <w:pStyle w:val="12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576BC9">
        <w:rPr>
          <w:sz w:val="28"/>
          <w:szCs w:val="28"/>
        </w:rPr>
        <w:t>приказ</w:t>
      </w:r>
      <w:r>
        <w:rPr>
          <w:sz w:val="28"/>
          <w:szCs w:val="28"/>
          <w:lang w:val="ru-RU"/>
        </w:rPr>
        <w:t>ом</w:t>
      </w:r>
      <w:r w:rsidRPr="00576BC9">
        <w:rPr>
          <w:sz w:val="28"/>
          <w:szCs w:val="28"/>
        </w:rPr>
        <w:t xml:space="preserve"> министерства образования и молодежной политики Ставро</w:t>
      </w:r>
      <w:r w:rsidRPr="00576BC9">
        <w:rPr>
          <w:sz w:val="28"/>
          <w:szCs w:val="28"/>
        </w:rPr>
        <w:softHyphen/>
        <w:t xml:space="preserve">польского </w:t>
      </w:r>
      <w:proofErr w:type="spellStart"/>
      <w:r w:rsidRPr="00576BC9">
        <w:rPr>
          <w:sz w:val="28"/>
          <w:szCs w:val="28"/>
        </w:rPr>
        <w:t>кра</w:t>
      </w:r>
      <w:proofErr w:type="spellEnd"/>
      <w:r>
        <w:rPr>
          <w:sz w:val="28"/>
          <w:szCs w:val="28"/>
          <w:lang w:val="ru-RU"/>
        </w:rPr>
        <w:t>я</w:t>
      </w:r>
      <w:r w:rsidRPr="00576BC9">
        <w:rPr>
          <w:sz w:val="28"/>
          <w:szCs w:val="28"/>
        </w:rPr>
        <w:t xml:space="preserve"> от 25 июля 2014 года № 784-пр «Об утверждении примерного учебного плана для общеобразовательных ор</w:t>
      </w:r>
      <w:r>
        <w:rPr>
          <w:sz w:val="28"/>
          <w:szCs w:val="28"/>
        </w:rPr>
        <w:t>ганизаций Ставропольского края»;</w:t>
      </w:r>
    </w:p>
    <w:p w:rsidR="00FB05B3" w:rsidRPr="00563197" w:rsidRDefault="00FB05B3" w:rsidP="00FB05B3">
      <w:pPr>
        <w:pStyle w:val="24"/>
        <w:shd w:val="clear" w:color="auto" w:fill="auto"/>
        <w:tabs>
          <w:tab w:val="left" w:pos="746"/>
        </w:tabs>
        <w:spacing w:after="0" w:line="240" w:lineRule="auto"/>
        <w:ind w:left="40" w:right="220" w:firstLine="0"/>
        <w:jc w:val="left"/>
        <w:rPr>
          <w:sz w:val="28"/>
          <w:szCs w:val="28"/>
        </w:rPr>
      </w:pPr>
      <w:r w:rsidRPr="00563197">
        <w:rPr>
          <w:sz w:val="28"/>
          <w:szCs w:val="28"/>
          <w:lang w:val="ru-RU"/>
        </w:rPr>
        <w:t>-</w:t>
      </w:r>
      <w:r w:rsidRPr="00563197">
        <w:rPr>
          <w:sz w:val="28"/>
          <w:szCs w:val="28"/>
        </w:rPr>
        <w:t xml:space="preserve">Основной образовательной программой </w:t>
      </w:r>
      <w:proofErr w:type="spellStart"/>
      <w:r>
        <w:rPr>
          <w:sz w:val="28"/>
          <w:szCs w:val="28"/>
          <w:lang w:val="ru-RU"/>
        </w:rPr>
        <w:t>основн</w:t>
      </w:r>
      <w:proofErr w:type="spellEnd"/>
      <w:r w:rsidRPr="00563197">
        <w:rPr>
          <w:sz w:val="28"/>
          <w:szCs w:val="28"/>
        </w:rPr>
        <w:t>ого общего образования М</w:t>
      </w:r>
      <w:r w:rsidRPr="00563197"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 w:rsidRPr="00563197">
        <w:rPr>
          <w:sz w:val="28"/>
          <w:szCs w:val="28"/>
          <w:lang w:val="ru-RU"/>
        </w:rPr>
        <w:t>ООШ №8 на 2014-2019гг (приказ №79 от 29.08.2014г.)</w:t>
      </w:r>
      <w:r>
        <w:rPr>
          <w:sz w:val="28"/>
          <w:szCs w:val="28"/>
          <w:lang w:val="ru-RU"/>
        </w:rPr>
        <w:t>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1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Уставом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2. При реализации федеральных государственных образовательных стандартов начально</w:t>
      </w:r>
      <w:r w:rsidRPr="00563197">
        <w:rPr>
          <w:sz w:val="28"/>
          <w:szCs w:val="28"/>
        </w:rPr>
        <w:softHyphen/>
        <w:t xml:space="preserve">го общего, основного общего образования в </w:t>
      </w:r>
      <w:r w:rsidRPr="00563197">
        <w:rPr>
          <w:b/>
          <w:sz w:val="28"/>
          <w:szCs w:val="28"/>
        </w:rPr>
        <w:t>1-</w:t>
      </w:r>
      <w:r w:rsidR="00522085">
        <w:rPr>
          <w:b/>
          <w:sz w:val="28"/>
          <w:szCs w:val="28"/>
          <w:lang w:val="ru-RU"/>
        </w:rPr>
        <w:t>7</w:t>
      </w:r>
      <w:r w:rsidRPr="00563197">
        <w:rPr>
          <w:b/>
          <w:sz w:val="28"/>
          <w:szCs w:val="28"/>
        </w:rPr>
        <w:t xml:space="preserve"> классах</w:t>
      </w:r>
      <w:r w:rsidRPr="00563197">
        <w:rPr>
          <w:sz w:val="28"/>
          <w:szCs w:val="28"/>
        </w:rPr>
        <w:t>: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lastRenderedPageBreak/>
        <w:t>Федеральным законом от 29.12.2012 № 273-ФЗ «Об образовании в Российской Федера</w:t>
      </w:r>
      <w:r w:rsidRPr="00563197">
        <w:rPr>
          <w:sz w:val="28"/>
          <w:szCs w:val="28"/>
        </w:rPr>
        <w:softHyphen/>
        <w:t>ции»;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</w:t>
      </w:r>
      <w:r w:rsidRPr="00563197">
        <w:rPr>
          <w:sz w:val="28"/>
          <w:szCs w:val="28"/>
        </w:rPr>
        <w:softHyphen/>
        <w:t>го стандарта основного общего образования» (в действующей редакции от 29.12.2014 № 2);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санитарно-эпидемиологическими правилами и нормативами СанПиН 2.4.2.2821-10 «Са</w:t>
      </w:r>
      <w:r w:rsidRPr="00563197">
        <w:rPr>
          <w:sz w:val="28"/>
          <w:szCs w:val="28"/>
        </w:rPr>
        <w:softHyphen/>
        <w:t>нитарно-эпидемиологические требования к условиям и организации обучения в общеобразова</w:t>
      </w:r>
      <w:r w:rsidRPr="00563197">
        <w:rPr>
          <w:sz w:val="28"/>
          <w:szCs w:val="28"/>
        </w:rPr>
        <w:softHyphen/>
        <w:t>тельных учреждениях», утвержденные постановлением Главного государственного санитарно</w:t>
      </w:r>
      <w:r w:rsidRPr="00563197">
        <w:rPr>
          <w:sz w:val="28"/>
          <w:szCs w:val="28"/>
        </w:rPr>
        <w:softHyphen/>
        <w:t xml:space="preserve">го врача Российской Федерации от 29.12.2010 № 189 (в действующей редакции от </w:t>
      </w:r>
      <w:r w:rsidRPr="00563197">
        <w:rPr>
          <w:rFonts w:ascii="Times New Roman CYR" w:hAnsi="Times New Roman CYR" w:cs="Times New Roman CYR"/>
          <w:bCs/>
          <w:sz w:val="28"/>
          <w:szCs w:val="28"/>
        </w:rPr>
        <w:t xml:space="preserve"> 24 ноября 2015  г. №  81</w:t>
      </w:r>
      <w:r w:rsidRPr="00563197">
        <w:rPr>
          <w:rFonts w:ascii="Times New Roman CYR" w:hAnsi="Times New Roman CYR" w:cs="Times New Roman CYR"/>
          <w:bCs/>
          <w:sz w:val="28"/>
          <w:szCs w:val="28"/>
          <w:lang w:val="ru-RU"/>
        </w:rPr>
        <w:t>)</w:t>
      </w:r>
      <w:r w:rsidRPr="00563197">
        <w:rPr>
          <w:sz w:val="28"/>
          <w:szCs w:val="28"/>
        </w:rPr>
        <w:t>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</w:t>
      </w:r>
      <w:r w:rsidRPr="00563197">
        <w:rPr>
          <w:sz w:val="28"/>
          <w:szCs w:val="28"/>
        </w:rPr>
        <w:softHyphen/>
        <w:t>щего, основного общего и среднего общего образования»;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240" w:lineRule="auto"/>
        <w:ind w:left="40" w:right="34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письмом Министерства образования и науки Российской Федерации от 12.05.2011 № 03</w:t>
      </w:r>
      <w:r w:rsidRPr="00563197">
        <w:rPr>
          <w:sz w:val="28"/>
          <w:szCs w:val="28"/>
        </w:rPr>
        <w:softHyphen/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B05B3" w:rsidRPr="003244A1" w:rsidRDefault="00C43BBC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1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FB05B3" w:rsidRPr="008453A9">
        <w:rPr>
          <w:sz w:val="28"/>
          <w:szCs w:val="28"/>
        </w:rPr>
        <w:t>риказ</w:t>
      </w:r>
      <w:r w:rsidR="00FB05B3">
        <w:rPr>
          <w:sz w:val="28"/>
          <w:szCs w:val="28"/>
        </w:rPr>
        <w:t>ом</w:t>
      </w:r>
      <w:proofErr w:type="spellEnd"/>
      <w:r w:rsidR="00FB05B3">
        <w:rPr>
          <w:sz w:val="28"/>
          <w:szCs w:val="28"/>
        </w:rPr>
        <w:t xml:space="preserve"> </w:t>
      </w:r>
      <w:r w:rsidR="00FB05B3" w:rsidRPr="008453A9">
        <w:rPr>
          <w:sz w:val="28"/>
          <w:szCs w:val="28"/>
        </w:rPr>
        <w:t xml:space="preserve"> </w:t>
      </w:r>
      <w:proofErr w:type="spellStart"/>
      <w:r w:rsidR="00FB05B3" w:rsidRPr="008453A9">
        <w:rPr>
          <w:sz w:val="28"/>
          <w:szCs w:val="28"/>
        </w:rPr>
        <w:t>Минобрнауки</w:t>
      </w:r>
      <w:proofErr w:type="spellEnd"/>
      <w:r w:rsidR="00FB05B3" w:rsidRPr="008453A9">
        <w:rPr>
          <w:sz w:val="28"/>
          <w:szCs w:val="28"/>
        </w:rPr>
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 (Зарегистрировано в Минюсте России 02.02.2016 №40936)</w:t>
      </w:r>
      <w:r w:rsidR="00FB05B3">
        <w:rPr>
          <w:sz w:val="28"/>
          <w:szCs w:val="28"/>
          <w:lang w:val="ru-RU"/>
        </w:rPr>
        <w:t>;</w:t>
      </w:r>
    </w:p>
    <w:p w:rsidR="00FB05B3" w:rsidRPr="008453A9" w:rsidRDefault="00C43BBC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1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FB05B3" w:rsidRPr="008453A9">
        <w:rPr>
          <w:sz w:val="28"/>
          <w:szCs w:val="28"/>
        </w:rPr>
        <w:t>риказ</w:t>
      </w:r>
      <w:r w:rsidR="00FB05B3">
        <w:rPr>
          <w:sz w:val="28"/>
          <w:szCs w:val="28"/>
        </w:rPr>
        <w:t>ом</w:t>
      </w:r>
      <w:proofErr w:type="spellEnd"/>
      <w:r w:rsidR="00FB05B3">
        <w:rPr>
          <w:sz w:val="28"/>
          <w:szCs w:val="28"/>
        </w:rPr>
        <w:t xml:space="preserve"> </w:t>
      </w:r>
      <w:r w:rsidR="00FB05B3" w:rsidRPr="008453A9">
        <w:rPr>
          <w:sz w:val="28"/>
          <w:szCs w:val="28"/>
        </w:rPr>
        <w:t xml:space="preserve"> </w:t>
      </w:r>
      <w:proofErr w:type="spellStart"/>
      <w:r w:rsidR="00FB05B3" w:rsidRPr="008453A9">
        <w:rPr>
          <w:sz w:val="28"/>
          <w:szCs w:val="28"/>
        </w:rPr>
        <w:t>Минобрнауки</w:t>
      </w:r>
      <w:proofErr w:type="spellEnd"/>
      <w:r w:rsidR="00FB05B3" w:rsidRPr="008453A9">
        <w:rPr>
          <w:sz w:val="28"/>
          <w:szCs w:val="28"/>
        </w:rPr>
        <w:t xml:space="preserve"> России от 31.12.2015 №157</w:t>
      </w:r>
      <w:r w:rsidR="00FB05B3">
        <w:rPr>
          <w:sz w:val="28"/>
          <w:szCs w:val="28"/>
          <w:lang w:val="ru-RU"/>
        </w:rPr>
        <w:t>7</w:t>
      </w:r>
      <w:r w:rsidR="00FB05B3" w:rsidRPr="008453A9">
        <w:rPr>
          <w:sz w:val="28"/>
          <w:szCs w:val="28"/>
        </w:rPr>
        <w:t xml:space="preserve"> «О внесении изменений в Федеральный государственный образовательный стандарт </w:t>
      </w:r>
      <w:r w:rsidR="00FB05B3">
        <w:rPr>
          <w:sz w:val="28"/>
          <w:szCs w:val="28"/>
          <w:lang w:val="ru-RU"/>
        </w:rPr>
        <w:t>основ</w:t>
      </w:r>
      <w:proofErr w:type="spellStart"/>
      <w:r w:rsidR="00FB05B3" w:rsidRPr="008453A9">
        <w:rPr>
          <w:sz w:val="28"/>
          <w:szCs w:val="28"/>
        </w:rPr>
        <w:t>ного</w:t>
      </w:r>
      <w:proofErr w:type="spellEnd"/>
      <w:r w:rsidR="00FB05B3" w:rsidRPr="008453A9">
        <w:rPr>
          <w:sz w:val="28"/>
          <w:szCs w:val="28"/>
        </w:rPr>
        <w:t xml:space="preserve"> общего образования, утверждённый приказом Министерства образования и науки Российской Федерации от </w:t>
      </w:r>
      <w:r w:rsidR="00FB05B3">
        <w:rPr>
          <w:sz w:val="28"/>
          <w:szCs w:val="28"/>
          <w:lang w:val="ru-RU"/>
        </w:rPr>
        <w:t>17 декабря 2010</w:t>
      </w:r>
      <w:r w:rsidR="00FB05B3">
        <w:rPr>
          <w:sz w:val="28"/>
          <w:szCs w:val="28"/>
        </w:rPr>
        <w:t xml:space="preserve"> г. №</w:t>
      </w:r>
      <w:r w:rsidR="00FB05B3">
        <w:rPr>
          <w:sz w:val="28"/>
          <w:szCs w:val="28"/>
          <w:lang w:val="ru-RU"/>
        </w:rPr>
        <w:t>1897</w:t>
      </w:r>
      <w:r w:rsidR="00FB05B3" w:rsidRPr="008453A9">
        <w:rPr>
          <w:sz w:val="28"/>
          <w:szCs w:val="28"/>
        </w:rPr>
        <w:t>» (Зарегистрировано в Минюсте России 02.02.2016 №4093</w:t>
      </w:r>
      <w:r w:rsidR="00FB05B3">
        <w:rPr>
          <w:sz w:val="28"/>
          <w:szCs w:val="28"/>
          <w:lang w:val="ru-RU"/>
        </w:rPr>
        <w:t>7</w:t>
      </w:r>
      <w:r w:rsidR="00FB05B3" w:rsidRPr="008453A9">
        <w:rPr>
          <w:sz w:val="28"/>
          <w:szCs w:val="28"/>
        </w:rPr>
        <w:t>)</w:t>
      </w:r>
      <w:r w:rsidR="00FB05B3">
        <w:rPr>
          <w:sz w:val="28"/>
          <w:szCs w:val="28"/>
          <w:lang w:val="ru-RU"/>
        </w:rPr>
        <w:t>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40" w:lineRule="auto"/>
        <w:ind w:left="40" w:right="10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</w:t>
      </w:r>
      <w:r w:rsidR="00522085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(протокол от 8 апреля 2015 г. № 1/15);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40" w:lineRule="auto"/>
        <w:ind w:left="40" w:right="10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</w:t>
      </w:r>
      <w:r w:rsidRPr="00563197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(протокол от 8 апреля 2015 г. № 1/15);</w:t>
      </w:r>
    </w:p>
    <w:p w:rsidR="00522085" w:rsidRDefault="00FB05B3" w:rsidP="00FB05B3">
      <w:pPr>
        <w:pStyle w:val="24"/>
        <w:shd w:val="clear" w:color="auto" w:fill="auto"/>
        <w:tabs>
          <w:tab w:val="left" w:pos="746"/>
        </w:tabs>
        <w:spacing w:after="364" w:line="240" w:lineRule="auto"/>
        <w:ind w:left="40" w:right="100" w:firstLine="0"/>
        <w:jc w:val="left"/>
        <w:rPr>
          <w:sz w:val="28"/>
          <w:szCs w:val="28"/>
          <w:lang w:val="ru-RU"/>
        </w:rPr>
      </w:pPr>
      <w:r w:rsidRPr="00563197">
        <w:rPr>
          <w:sz w:val="28"/>
          <w:szCs w:val="28"/>
          <w:lang w:val="ru-RU"/>
        </w:rPr>
        <w:t>-</w:t>
      </w:r>
      <w:r w:rsidR="00C43BBC">
        <w:rPr>
          <w:sz w:val="28"/>
          <w:szCs w:val="28"/>
          <w:lang w:val="ru-RU"/>
        </w:rPr>
        <w:t>о</w:t>
      </w:r>
      <w:proofErr w:type="spellStart"/>
      <w:r w:rsidRPr="00563197">
        <w:rPr>
          <w:sz w:val="28"/>
          <w:szCs w:val="28"/>
        </w:rPr>
        <w:t>сновной</w:t>
      </w:r>
      <w:proofErr w:type="spellEnd"/>
      <w:r w:rsidRPr="00563197">
        <w:rPr>
          <w:sz w:val="28"/>
          <w:szCs w:val="28"/>
        </w:rPr>
        <w:t xml:space="preserve"> образовательной программой начального общего образования М</w:t>
      </w:r>
      <w:r w:rsidRPr="00563197"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 w:rsidRPr="00563197">
        <w:rPr>
          <w:sz w:val="28"/>
          <w:szCs w:val="28"/>
          <w:lang w:val="ru-RU"/>
        </w:rPr>
        <w:t xml:space="preserve">ООШ №8 на 2015-2019гг </w:t>
      </w:r>
      <w:r>
        <w:rPr>
          <w:sz w:val="28"/>
          <w:szCs w:val="28"/>
          <w:lang w:val="ru-RU"/>
        </w:rPr>
        <w:t>(в редакции</w:t>
      </w:r>
      <w:r w:rsidRPr="00B24CC8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</w:t>
      </w:r>
      <w:r w:rsidRPr="00563197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563197">
        <w:rPr>
          <w:sz w:val="28"/>
          <w:szCs w:val="28"/>
          <w:lang w:val="ru-RU"/>
        </w:rPr>
        <w:t>.2016 г, приказ. №</w:t>
      </w:r>
      <w:r>
        <w:rPr>
          <w:sz w:val="28"/>
          <w:szCs w:val="28"/>
          <w:lang w:val="ru-RU"/>
        </w:rPr>
        <w:t>61</w:t>
      </w:r>
      <w:r w:rsidRPr="0056319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576BC9" w:rsidRDefault="00FB05B3" w:rsidP="00576BC9">
      <w:pPr>
        <w:pStyle w:val="af8"/>
        <w:rPr>
          <w:sz w:val="28"/>
          <w:szCs w:val="28"/>
        </w:rPr>
      </w:pPr>
      <w:r w:rsidRPr="00576BC9">
        <w:rPr>
          <w:sz w:val="28"/>
          <w:szCs w:val="28"/>
        </w:rPr>
        <w:lastRenderedPageBreak/>
        <w:t>-</w:t>
      </w:r>
      <w:r w:rsidR="00C43BBC">
        <w:rPr>
          <w:sz w:val="28"/>
          <w:szCs w:val="28"/>
        </w:rPr>
        <w:t>о</w:t>
      </w:r>
      <w:r w:rsidRPr="00576BC9">
        <w:rPr>
          <w:sz w:val="28"/>
          <w:szCs w:val="28"/>
        </w:rPr>
        <w:t>сновной образовательной программой основного общего образования МКОУ ООШ №8 на 2015-2020гг (в редакции от 20.05.2016 г, приказ. №61)</w:t>
      </w:r>
      <w:r w:rsidR="00522085" w:rsidRPr="00576BC9">
        <w:rPr>
          <w:sz w:val="28"/>
          <w:szCs w:val="28"/>
        </w:rPr>
        <w:t>;</w:t>
      </w:r>
    </w:p>
    <w:p w:rsidR="00C43BBC" w:rsidRPr="00576BC9" w:rsidRDefault="00C43BBC" w:rsidP="00576BC9">
      <w:pPr>
        <w:pStyle w:val="af8"/>
        <w:rPr>
          <w:sz w:val="28"/>
          <w:szCs w:val="28"/>
        </w:rPr>
      </w:pPr>
      <w:r>
        <w:rPr>
          <w:sz w:val="28"/>
          <w:szCs w:val="28"/>
        </w:rPr>
        <w:t>-</w:t>
      </w:r>
      <w:r w:rsidRPr="00C43BBC">
        <w:rPr>
          <w:sz w:val="28"/>
          <w:szCs w:val="28"/>
        </w:rPr>
        <w:t xml:space="preserve"> </w:t>
      </w:r>
      <w:r w:rsidRPr="00576BC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76BC9">
        <w:rPr>
          <w:sz w:val="28"/>
          <w:szCs w:val="28"/>
        </w:rPr>
        <w:t xml:space="preserve"> министерства образования и молодежной политики Ставро</w:t>
      </w:r>
      <w:r w:rsidRPr="00576BC9">
        <w:rPr>
          <w:sz w:val="28"/>
          <w:szCs w:val="28"/>
        </w:rPr>
        <w:softHyphen/>
        <w:t>польского кра</w:t>
      </w:r>
      <w:r>
        <w:rPr>
          <w:sz w:val="28"/>
          <w:szCs w:val="28"/>
        </w:rPr>
        <w:t>я</w:t>
      </w:r>
      <w:r w:rsidRPr="00576BC9">
        <w:rPr>
          <w:sz w:val="28"/>
          <w:szCs w:val="28"/>
        </w:rPr>
        <w:t xml:space="preserve"> от 25 июля 2014 года № 784-пр «Об утверждении примерного учебного плана для общеобразовательных ор</w:t>
      </w:r>
      <w:r>
        <w:rPr>
          <w:sz w:val="28"/>
          <w:szCs w:val="28"/>
        </w:rPr>
        <w:t>ганизаций Ставропольского края»</w:t>
      </w:r>
    </w:p>
    <w:p w:rsidR="00522085" w:rsidRPr="00576BC9" w:rsidRDefault="00522085" w:rsidP="00576BC9">
      <w:pPr>
        <w:pStyle w:val="af8"/>
        <w:rPr>
          <w:sz w:val="28"/>
          <w:szCs w:val="28"/>
        </w:rPr>
      </w:pPr>
      <w:r w:rsidRPr="00576BC9">
        <w:rPr>
          <w:sz w:val="28"/>
          <w:szCs w:val="28"/>
        </w:rPr>
        <w:t>- Уставом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Данный учебный план отражает современные тенденции обновления содержания обра</w:t>
      </w:r>
      <w:r w:rsidRPr="00563197">
        <w:rPr>
          <w:sz w:val="28"/>
          <w:szCs w:val="28"/>
        </w:rPr>
        <w:softHyphen/>
        <w:t>зования, а также концепцию развития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Учебный план имеет кадровое, научно-методическое, материально-технологическое обеспечение, что даёт возможность удовлетворить образовательные запросы учащихся и их ро</w:t>
      </w:r>
      <w:r w:rsidRPr="00563197">
        <w:rPr>
          <w:sz w:val="28"/>
          <w:szCs w:val="28"/>
        </w:rPr>
        <w:softHyphen/>
        <w:t>дителей.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 разработке учебного плана учитывались санитарно-гигиенические нормы, програм</w:t>
      </w:r>
      <w:r w:rsidRPr="00563197">
        <w:rPr>
          <w:sz w:val="28"/>
          <w:szCs w:val="28"/>
        </w:rPr>
        <w:softHyphen/>
        <w:t>ма развития, а также особенности работы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 xml:space="preserve">Школа реализует </w:t>
      </w:r>
      <w:r w:rsidRPr="00563197">
        <w:rPr>
          <w:sz w:val="28"/>
          <w:szCs w:val="28"/>
          <w:lang w:val="ru-RU"/>
        </w:rPr>
        <w:t>два</w:t>
      </w:r>
      <w:r w:rsidRPr="00563197">
        <w:rPr>
          <w:sz w:val="28"/>
          <w:szCs w:val="28"/>
        </w:rPr>
        <w:t xml:space="preserve"> уровня образования: начальное общее</w:t>
      </w:r>
      <w:r w:rsidRPr="00563197">
        <w:rPr>
          <w:sz w:val="28"/>
          <w:szCs w:val="28"/>
          <w:lang w:val="ru-RU"/>
        </w:rPr>
        <w:t xml:space="preserve"> и</w:t>
      </w:r>
      <w:r w:rsidRPr="00563197">
        <w:rPr>
          <w:sz w:val="28"/>
          <w:szCs w:val="28"/>
        </w:rPr>
        <w:t xml:space="preserve"> основное общее  образование.</w:t>
      </w:r>
    </w:p>
    <w:p w:rsidR="00FB05B3" w:rsidRPr="00563197" w:rsidRDefault="00FB05B3" w:rsidP="00FB05B3">
      <w:pPr>
        <w:keepNext/>
        <w:keepLines/>
        <w:ind w:left="3640"/>
        <w:rPr>
          <w:sz w:val="28"/>
          <w:szCs w:val="28"/>
        </w:rPr>
      </w:pPr>
      <w:bookmarkStart w:id="0" w:name="bookmark2"/>
      <w:r w:rsidRPr="00563197">
        <w:rPr>
          <w:rStyle w:val="32"/>
          <w:rFonts w:eastAsia="SimSun"/>
          <w:sz w:val="28"/>
          <w:szCs w:val="28"/>
        </w:rPr>
        <w:t>Начальное общее образование</w:t>
      </w:r>
      <w:bookmarkEnd w:id="0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В 1-4 классах реализуется Федеральный государственный стандарт начального общего образования (далее - ФГОС НОО).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Настоящий учебный план для 1 - 4 классов является частью организационного раздела основной образовательной программы начального общего образования М</w:t>
      </w:r>
      <w:r w:rsidRPr="00563197"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 w:rsidRPr="00563197">
        <w:rPr>
          <w:sz w:val="28"/>
          <w:szCs w:val="28"/>
          <w:lang w:val="ru-RU"/>
        </w:rPr>
        <w:t xml:space="preserve">ООШ №8 на 2015-2019 </w:t>
      </w:r>
      <w:proofErr w:type="spellStart"/>
      <w:r w:rsidRPr="00563197">
        <w:rPr>
          <w:sz w:val="28"/>
          <w:szCs w:val="28"/>
          <w:lang w:val="ru-RU"/>
        </w:rPr>
        <w:t>гг</w:t>
      </w:r>
      <w:proofErr w:type="spellEnd"/>
      <w:r w:rsidRPr="00563197">
        <w:rPr>
          <w:sz w:val="28"/>
          <w:szCs w:val="28"/>
        </w:rPr>
        <w:t>, обеспечивающей реализацию ФГОС НОО.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>ных предметных областей и учебное время, отводимое на их изучение. Она предусматривает следующие обязательные предметные области: «Филология», «Математика и информатика», «Обществознание и естествознание», «Основы религиозных культур и светской этики», «Ис</w:t>
      </w:r>
      <w:r w:rsidRPr="00563197">
        <w:rPr>
          <w:sz w:val="28"/>
          <w:szCs w:val="28"/>
        </w:rPr>
        <w:softHyphen/>
        <w:t>кусство», «Технология», «Физическая культура».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В 1-</w:t>
      </w:r>
      <w:r w:rsidR="00522085">
        <w:rPr>
          <w:sz w:val="28"/>
          <w:szCs w:val="28"/>
          <w:lang w:val="ru-RU"/>
        </w:rPr>
        <w:t>3</w:t>
      </w:r>
      <w:r w:rsidRPr="00563197">
        <w:rPr>
          <w:sz w:val="28"/>
          <w:szCs w:val="28"/>
        </w:rPr>
        <w:t xml:space="preserve"> классах обучение ведётся по учебно-</w:t>
      </w:r>
      <w:proofErr w:type="spellStart"/>
      <w:r w:rsidRPr="00563197">
        <w:rPr>
          <w:sz w:val="28"/>
          <w:szCs w:val="28"/>
        </w:rPr>
        <w:t>методическ</w:t>
      </w:r>
      <w:proofErr w:type="spellEnd"/>
      <w:r w:rsidRPr="00563197">
        <w:rPr>
          <w:sz w:val="28"/>
          <w:szCs w:val="28"/>
          <w:lang w:val="ru-RU"/>
        </w:rPr>
        <w:t>ому</w:t>
      </w:r>
      <w:r w:rsidRPr="00563197">
        <w:rPr>
          <w:sz w:val="28"/>
          <w:szCs w:val="28"/>
        </w:rPr>
        <w:t xml:space="preserve"> комплект</w:t>
      </w:r>
      <w:r w:rsidRPr="00563197">
        <w:rPr>
          <w:sz w:val="28"/>
          <w:szCs w:val="28"/>
          <w:lang w:val="ru-RU"/>
        </w:rPr>
        <w:t>у</w:t>
      </w:r>
      <w:r w:rsidRPr="00563197">
        <w:rPr>
          <w:sz w:val="28"/>
          <w:szCs w:val="28"/>
        </w:rPr>
        <w:t xml:space="preserve"> «Школа России»</w:t>
      </w:r>
      <w:r>
        <w:rPr>
          <w:sz w:val="28"/>
          <w:szCs w:val="28"/>
          <w:lang w:val="ru-RU"/>
        </w:rPr>
        <w:t>, а в 4 класс</w:t>
      </w:r>
      <w:r w:rsidR="00522085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- по</w:t>
      </w:r>
      <w:r w:rsidRPr="00563197">
        <w:rPr>
          <w:sz w:val="28"/>
          <w:szCs w:val="28"/>
          <w:lang w:val="ru-RU"/>
        </w:rPr>
        <w:t xml:space="preserve">  УМК </w:t>
      </w:r>
      <w:r>
        <w:rPr>
          <w:sz w:val="28"/>
          <w:szCs w:val="28"/>
          <w:lang w:val="ru-RU"/>
        </w:rPr>
        <w:t>«Перспективная начальная школа»</w:t>
      </w:r>
      <w:r w:rsidRPr="00563197">
        <w:rPr>
          <w:sz w:val="28"/>
          <w:szCs w:val="28"/>
        </w:rPr>
        <w:t>.</w:t>
      </w:r>
    </w:p>
    <w:p w:rsidR="00FB05B3" w:rsidRDefault="00FB05B3" w:rsidP="00FB05B3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При проведении учебных занятий по "Иностранному язы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ку"                            </w:t>
      </w: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осуществляется деление классов на две группы при наполняемости  20 и более человек.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>
        <w:rPr>
          <w:spacing w:val="-2"/>
          <w:kern w:val="2"/>
          <w:sz w:val="28"/>
          <w:szCs w:val="28"/>
        </w:rPr>
        <w:t xml:space="preserve">Курс ОБЖ реализуется в 1-4 классах </w:t>
      </w:r>
      <w:proofErr w:type="spellStart"/>
      <w:r>
        <w:rPr>
          <w:spacing w:val="-2"/>
          <w:kern w:val="2"/>
          <w:sz w:val="28"/>
          <w:szCs w:val="28"/>
        </w:rPr>
        <w:t>интегрированно</w:t>
      </w:r>
      <w:proofErr w:type="spellEnd"/>
      <w:r>
        <w:rPr>
          <w:spacing w:val="-2"/>
          <w:kern w:val="2"/>
          <w:sz w:val="28"/>
          <w:szCs w:val="28"/>
        </w:rPr>
        <w:t xml:space="preserve"> с предметом «Окружающий мир»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В рамках учебного предмета «Основы религиозных культур и светской этики» по вы</w:t>
      </w:r>
      <w:r w:rsidRPr="00563197">
        <w:rPr>
          <w:sz w:val="28"/>
          <w:szCs w:val="28"/>
        </w:rPr>
        <w:softHyphen/>
        <w:t>бору родителей (законных представителей) изучается модуль «Основы православной культу</w:t>
      </w:r>
      <w:r w:rsidRPr="00563197">
        <w:rPr>
          <w:sz w:val="28"/>
          <w:szCs w:val="28"/>
        </w:rPr>
        <w:softHyphen/>
        <w:t>ры».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Общий объем нагрузки в течение дня не должен превышать: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lastRenderedPageBreak/>
        <w:t>- для обучающихся 2  -  4 классов - 5 уроков и один раз в неделю 6 уроков за счет урока физической культуры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2976EC">
        <w:rPr>
          <w:rFonts w:ascii="Times New Roman CYR" w:hAnsi="Times New Roman CYR" w:cs="Times New Roman CYR"/>
          <w:b/>
          <w:sz w:val="28"/>
          <w:szCs w:val="28"/>
        </w:rPr>
        <w:t>Обучение в 1-м классе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осуществляется с соблюдением следующих дополнительных требований: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использование “ступенчатого”</w:t>
      </w:r>
      <w:r w:rsidR="00941F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3197">
        <w:rPr>
          <w:rFonts w:ascii="Times New Roman CYR" w:hAnsi="Times New Roman CYR" w:cs="Times New Roman CYR"/>
          <w:sz w:val="28"/>
          <w:szCs w:val="28"/>
        </w:rPr>
        <w:t>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 xml:space="preserve">В 1-х классах продолжительность учебного года составляет 33 учебные недели. 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2 - 4 классы обучаются по 5-ти дневной учебной неделе, в первую смену. Начало занятий в 8.00 часов. Продолжительность занятий - 45 минут. Продолжительность учебного года - 34 учебные недели.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С 1 по 4 класс непрерывно обеспечено изучение правил дорожного движения: в рамках предмета «Окружающий мир» (1-4 классы) и через </w:t>
      </w:r>
      <w:r w:rsidRPr="00563197">
        <w:rPr>
          <w:sz w:val="28"/>
          <w:szCs w:val="28"/>
          <w:lang w:val="ru-RU"/>
        </w:rPr>
        <w:t>классные часы</w:t>
      </w:r>
      <w:r w:rsidRPr="00563197">
        <w:rPr>
          <w:sz w:val="28"/>
          <w:szCs w:val="28"/>
        </w:rPr>
        <w:t>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Перерыв между последним уроком и занятиями внеурочной деятельности - не менее 40</w:t>
      </w:r>
      <w:r w:rsidRPr="00563197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минут.</w:t>
      </w:r>
    </w:p>
    <w:p w:rsidR="00FB05B3" w:rsidRPr="00563197" w:rsidRDefault="00FB05B3" w:rsidP="00FB05B3">
      <w:pPr>
        <w:keepNext/>
        <w:keepLines/>
        <w:ind w:left="3360"/>
        <w:rPr>
          <w:rStyle w:val="32"/>
          <w:rFonts w:eastAsia="SimSun"/>
          <w:sz w:val="28"/>
          <w:szCs w:val="28"/>
          <w:lang w:val="ru"/>
        </w:rPr>
      </w:pPr>
    </w:p>
    <w:p w:rsidR="00FB05B3" w:rsidRPr="001437AD" w:rsidRDefault="00FB05B3" w:rsidP="00FB05B3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  <w:lang w:val="ru-RU"/>
        </w:rPr>
      </w:pPr>
      <w:r>
        <w:rPr>
          <w:spacing w:val="-2"/>
          <w:kern w:val="28"/>
          <w:sz w:val="28"/>
          <w:szCs w:val="28"/>
          <w:lang w:val="ru-RU"/>
        </w:rPr>
        <w:t xml:space="preserve">                     </w:t>
      </w:r>
      <w:r w:rsidRPr="001437AD">
        <w:rPr>
          <w:spacing w:val="-2"/>
          <w:kern w:val="28"/>
          <w:sz w:val="28"/>
          <w:szCs w:val="28"/>
          <w:lang w:val="ru-RU"/>
        </w:rPr>
        <w:t xml:space="preserve"> Годовой  у</w:t>
      </w:r>
      <w:proofErr w:type="spellStart"/>
      <w:r w:rsidRPr="001437AD">
        <w:rPr>
          <w:spacing w:val="-2"/>
          <w:kern w:val="28"/>
          <w:sz w:val="28"/>
          <w:szCs w:val="28"/>
        </w:rPr>
        <w:t>чебный</w:t>
      </w:r>
      <w:proofErr w:type="spellEnd"/>
      <w:r w:rsidRPr="001437AD">
        <w:rPr>
          <w:spacing w:val="-2"/>
          <w:kern w:val="28"/>
          <w:sz w:val="28"/>
          <w:szCs w:val="28"/>
        </w:rPr>
        <w:t xml:space="preserve"> план для I - </w:t>
      </w:r>
      <w:r w:rsidRPr="001437AD">
        <w:rPr>
          <w:spacing w:val="-2"/>
          <w:kern w:val="28"/>
          <w:sz w:val="28"/>
          <w:szCs w:val="28"/>
          <w:lang w:val="en-US"/>
        </w:rPr>
        <w:t>IV</w:t>
      </w:r>
      <w:r w:rsidRPr="001437AD">
        <w:rPr>
          <w:spacing w:val="-2"/>
          <w:kern w:val="28"/>
          <w:sz w:val="28"/>
          <w:szCs w:val="28"/>
        </w:rPr>
        <w:t xml:space="preserve"> классов </w:t>
      </w:r>
    </w:p>
    <w:p w:rsidR="00FB05B3" w:rsidRPr="003918FF" w:rsidRDefault="00FB05B3" w:rsidP="00FB05B3">
      <w:pPr>
        <w:pStyle w:val="3"/>
        <w:numPr>
          <w:ilvl w:val="0"/>
          <w:numId w:val="16"/>
        </w:numPr>
        <w:spacing w:before="0" w:beforeAutospacing="0" w:after="0" w:afterAutospacing="0"/>
        <w:jc w:val="center"/>
        <w:rPr>
          <w:spacing w:val="-2"/>
          <w:kern w:val="28"/>
          <w:sz w:val="24"/>
          <w:szCs w:val="24"/>
          <w:lang w:val="ru-RU"/>
        </w:rPr>
      </w:pP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269"/>
        <w:gridCol w:w="1277"/>
        <w:gridCol w:w="1136"/>
        <w:gridCol w:w="1003"/>
        <w:gridCol w:w="1356"/>
        <w:gridCol w:w="16"/>
        <w:gridCol w:w="1038"/>
        <w:gridCol w:w="24"/>
      </w:tblGrid>
      <w:tr w:rsidR="00FB05B3" w:rsidRPr="00DF3D99" w:rsidTr="00FB05B3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03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44" w:type="pct"/>
            <w:gridSpan w:val="3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FB05B3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44" w:type="pct"/>
            <w:gridSpan w:val="3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FB05B3">
        <w:tc>
          <w:tcPr>
            <w:tcW w:w="4456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FB05B3">
        <w:trPr>
          <w:gridAfter w:val="1"/>
          <w:wAfter w:w="24" w:type="dxa"/>
        </w:trPr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Филология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165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170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170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170</w:t>
            </w:r>
          </w:p>
        </w:tc>
        <w:tc>
          <w:tcPr>
            <w:tcW w:w="52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675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132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506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204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132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540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Обществознание и естествознание (окружающий мир)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Окружающий мир (Человек, природа, общество)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66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270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</w:tr>
      <w:tr w:rsidR="00FB05B3" w:rsidRPr="00DF3D99" w:rsidTr="00FB05B3"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FB05B3" w:rsidRPr="00DF3D99" w:rsidTr="00FB05B3"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99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405</w:t>
            </w:r>
          </w:p>
        </w:tc>
      </w:tr>
      <w:tr w:rsidR="00FB05B3" w:rsidRPr="00DF3D99" w:rsidTr="00FB05B3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  <w:tr w:rsidR="00FB05B3" w:rsidRPr="00DF3D99" w:rsidTr="00FB05B3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FB05B3" w:rsidRPr="00DF3D99" w:rsidTr="00FB05B3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при 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</w:tr>
    </w:tbl>
    <w:p w:rsidR="00FB05B3" w:rsidRDefault="00FB05B3" w:rsidP="00FB05B3">
      <w:pPr>
        <w:pStyle w:val="a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spacing w:val="-2"/>
          <w:kern w:val="28"/>
        </w:rPr>
      </w:pPr>
      <w:r w:rsidRPr="00B8785C">
        <w:rPr>
          <w:spacing w:val="-2"/>
          <w:kern w:val="28"/>
        </w:rPr>
        <w:t>  </w:t>
      </w:r>
    </w:p>
    <w:p w:rsidR="00FB05B3" w:rsidRDefault="00FB05B3" w:rsidP="00FB05B3">
      <w:pPr>
        <w:pStyle w:val="a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b/>
          <w:spacing w:val="-2"/>
          <w:kern w:val="28"/>
          <w:sz w:val="28"/>
          <w:szCs w:val="28"/>
        </w:rPr>
      </w:pPr>
      <w:r w:rsidRPr="0009765F">
        <w:rPr>
          <w:b/>
          <w:spacing w:val="-2"/>
          <w:kern w:val="28"/>
        </w:rPr>
        <w:t xml:space="preserve"> 2.2 Недельный </w:t>
      </w:r>
      <w:r w:rsidRPr="0009765F">
        <w:rPr>
          <w:b/>
          <w:spacing w:val="-2"/>
          <w:kern w:val="28"/>
          <w:sz w:val="28"/>
          <w:szCs w:val="28"/>
        </w:rPr>
        <w:t xml:space="preserve">учебный план для I - </w:t>
      </w:r>
      <w:r w:rsidRPr="0009765F">
        <w:rPr>
          <w:b/>
          <w:spacing w:val="-2"/>
          <w:kern w:val="28"/>
          <w:sz w:val="28"/>
          <w:szCs w:val="28"/>
          <w:lang w:val="en-US"/>
        </w:rPr>
        <w:t>IV</w:t>
      </w:r>
      <w:r w:rsidRPr="0009765F">
        <w:rPr>
          <w:b/>
          <w:spacing w:val="-2"/>
          <w:kern w:val="28"/>
          <w:sz w:val="28"/>
          <w:szCs w:val="28"/>
        </w:rPr>
        <w:t xml:space="preserve"> классов</w:t>
      </w: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269"/>
        <w:gridCol w:w="1277"/>
        <w:gridCol w:w="1136"/>
        <w:gridCol w:w="1003"/>
        <w:gridCol w:w="1364"/>
        <w:gridCol w:w="8"/>
        <w:gridCol w:w="1038"/>
        <w:gridCol w:w="24"/>
      </w:tblGrid>
      <w:tr w:rsidR="00FB05B3" w:rsidRPr="00DF3D99" w:rsidTr="003B0F8E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07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3B0F8E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3B0F8E">
        <w:tc>
          <w:tcPr>
            <w:tcW w:w="4460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FB05B3">
        <w:trPr>
          <w:gridAfter w:val="1"/>
          <w:wAfter w:w="12" w:type="pct"/>
        </w:trPr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Филология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20</w:t>
            </w: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15</w:t>
            </w: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</w:t>
            </w: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16</w:t>
            </w: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Обществознание и естествознание (окружающий мир)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Окружающий мир (Человек, природа, общество)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8</w:t>
            </w: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</w:tr>
      <w:tr w:rsidR="00FB05B3" w:rsidRPr="00DF3D99" w:rsidTr="003B0F8E"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FB05B3" w:rsidRPr="00DF3D99" w:rsidTr="003B0F8E"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</w:tr>
      <w:tr w:rsidR="00FB05B3" w:rsidRPr="00DF3D99" w:rsidTr="003B0F8E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12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86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40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  <w:tr w:rsidR="00FB05B3" w:rsidRPr="00DF3D99" w:rsidTr="003B0F8E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FB05B3" w:rsidRPr="00DF3D99" w:rsidTr="003B0F8E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при 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</w:tbl>
    <w:p w:rsidR="00FB05B3" w:rsidRPr="0009765F" w:rsidRDefault="00FB05B3" w:rsidP="003B0F8E">
      <w:pPr>
        <w:pStyle w:val="a6"/>
        <w:spacing w:before="0" w:beforeAutospacing="0" w:after="0" w:afterAutospacing="0"/>
        <w:ind w:left="720"/>
        <w:jc w:val="both"/>
        <w:rPr>
          <w:b/>
          <w:spacing w:val="-2"/>
          <w:kern w:val="28"/>
        </w:rPr>
      </w:pPr>
    </w:p>
    <w:p w:rsidR="00FB05B3" w:rsidRPr="00563197" w:rsidRDefault="00FB05B3" w:rsidP="00FB05B3">
      <w:pPr>
        <w:pStyle w:val="24"/>
        <w:shd w:val="clear" w:color="auto" w:fill="auto"/>
        <w:tabs>
          <w:tab w:val="left" w:pos="169"/>
        </w:tabs>
        <w:spacing w:after="0" w:line="240" w:lineRule="auto"/>
        <w:ind w:left="20" w:right="80" w:firstLine="0"/>
        <w:jc w:val="both"/>
        <w:rPr>
          <w:sz w:val="28"/>
          <w:szCs w:val="28"/>
        </w:rPr>
      </w:pPr>
    </w:p>
    <w:p w:rsidR="00FB05B3" w:rsidRPr="00563197" w:rsidRDefault="00FB05B3" w:rsidP="00FB05B3">
      <w:pPr>
        <w:keepNext/>
        <w:keepLines/>
        <w:ind w:left="3360"/>
        <w:rPr>
          <w:sz w:val="28"/>
          <w:szCs w:val="28"/>
        </w:rPr>
      </w:pPr>
      <w:bookmarkStart w:id="1" w:name="bookmark3"/>
      <w:bookmarkStart w:id="2" w:name="_GoBack"/>
      <w:bookmarkEnd w:id="2"/>
      <w:r w:rsidRPr="00563197">
        <w:rPr>
          <w:rStyle w:val="32"/>
          <w:rFonts w:eastAsia="SimSun"/>
          <w:b/>
          <w:sz w:val="28"/>
          <w:szCs w:val="28"/>
        </w:rPr>
        <w:lastRenderedPageBreak/>
        <w:t>Основное общее образование</w:t>
      </w:r>
      <w:bookmarkStart w:id="3" w:name="bookmark4"/>
      <w:bookmarkEnd w:id="1"/>
    </w:p>
    <w:p w:rsidR="00FB05B3" w:rsidRPr="00563197" w:rsidRDefault="00FB05B3" w:rsidP="00FB05B3">
      <w:pPr>
        <w:keepNext/>
        <w:keepLines/>
        <w:ind w:left="3360"/>
        <w:rPr>
          <w:sz w:val="28"/>
          <w:szCs w:val="28"/>
        </w:rPr>
      </w:pPr>
    </w:p>
    <w:p w:rsidR="00FB05B3" w:rsidRPr="00563197" w:rsidRDefault="00FB05B3" w:rsidP="00FB05B3">
      <w:pPr>
        <w:keepNext/>
        <w:keepLines/>
        <w:ind w:left="3360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 w:rsidRPr="00563197">
        <w:rPr>
          <w:b/>
          <w:sz w:val="28"/>
          <w:szCs w:val="28"/>
        </w:rPr>
        <w:t xml:space="preserve"> </w:t>
      </w:r>
      <w:r w:rsidR="00522085">
        <w:rPr>
          <w:b/>
          <w:sz w:val="28"/>
          <w:szCs w:val="28"/>
        </w:rPr>
        <w:t>7</w:t>
      </w:r>
      <w:r w:rsidRPr="00563197">
        <w:rPr>
          <w:b/>
          <w:sz w:val="28"/>
          <w:szCs w:val="28"/>
        </w:rPr>
        <w:t xml:space="preserve"> классы.</w:t>
      </w:r>
      <w:bookmarkEnd w:id="3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В 5-</w:t>
      </w:r>
      <w:r w:rsidR="00522085">
        <w:rPr>
          <w:sz w:val="28"/>
          <w:szCs w:val="28"/>
          <w:lang w:val="ru-RU"/>
        </w:rPr>
        <w:t>7</w:t>
      </w:r>
      <w:r w:rsidRPr="00563197">
        <w:rPr>
          <w:sz w:val="28"/>
          <w:szCs w:val="28"/>
        </w:rPr>
        <w:t xml:space="preserve"> классах</w:t>
      </w:r>
      <w:r w:rsidRPr="00A9284E">
        <w:rPr>
          <w:sz w:val="28"/>
          <w:szCs w:val="28"/>
        </w:rPr>
        <w:t xml:space="preserve"> </w:t>
      </w:r>
      <w:r w:rsidRPr="00563197">
        <w:rPr>
          <w:sz w:val="28"/>
          <w:szCs w:val="28"/>
        </w:rPr>
        <w:t>в плановом режиме реализуется Федеральный государственный стандарт основного общего образования (далее - ФГОС ООО).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Настоящий учебный план для 5-</w:t>
      </w:r>
      <w:r w:rsidR="00522085">
        <w:rPr>
          <w:sz w:val="28"/>
          <w:szCs w:val="28"/>
          <w:lang w:val="ru-RU"/>
        </w:rPr>
        <w:t>7</w:t>
      </w:r>
      <w:r w:rsidRPr="00563197">
        <w:rPr>
          <w:sz w:val="28"/>
          <w:szCs w:val="28"/>
        </w:rPr>
        <w:t xml:space="preserve"> классов является частью организационного раздела основной образовательной программы основного общего образования М</w:t>
      </w:r>
      <w:r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>
        <w:rPr>
          <w:sz w:val="28"/>
          <w:szCs w:val="28"/>
          <w:lang w:val="ru-RU"/>
        </w:rPr>
        <w:t xml:space="preserve">ООШ №8 на 2015-2020 </w:t>
      </w:r>
      <w:proofErr w:type="spellStart"/>
      <w:r>
        <w:rPr>
          <w:sz w:val="28"/>
          <w:szCs w:val="28"/>
          <w:lang w:val="ru-RU"/>
        </w:rPr>
        <w:t>гг</w:t>
      </w:r>
      <w:proofErr w:type="spellEnd"/>
      <w:r w:rsidRPr="00563197">
        <w:rPr>
          <w:sz w:val="28"/>
          <w:szCs w:val="28"/>
        </w:rPr>
        <w:t>, обеспечивающей реализацию ФГОС ООО.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>ных предметных областей и учебное время, отводимое на их изучение. Она предусматривает следующие обязательные предметные области: «Филология», «Математика и информатика», «Общественно-научные предметы», «Естественно-научные предметы», «Искусство», «Техно</w:t>
      </w:r>
      <w:r w:rsidRPr="00563197">
        <w:rPr>
          <w:sz w:val="28"/>
          <w:szCs w:val="28"/>
        </w:rPr>
        <w:softHyphen/>
        <w:t>логия», «Физическая культура и основы безопасности жизнедеятельности».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260" w:firstLine="84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Часть учебного плана, формируемая участниками образовательного процесса, опреде</w:t>
      </w:r>
      <w:r w:rsidRPr="00563197">
        <w:rPr>
          <w:sz w:val="28"/>
          <w:szCs w:val="28"/>
        </w:rPr>
        <w:softHyphen/>
        <w:t>ляет содержание образования, обеспечивающего развитие личности обучающегося его познава</w:t>
      </w:r>
      <w:r w:rsidRPr="00563197">
        <w:rPr>
          <w:sz w:val="28"/>
          <w:szCs w:val="28"/>
        </w:rPr>
        <w:softHyphen/>
        <w:t>тельных интересов и потребностей, реализацию образовательных запросов обучающихся, их родителей (законных представителей) и социальной среды школы. Часы, отводимые на данную часть учебного плана, использованы:</w:t>
      </w:r>
    </w:p>
    <w:p w:rsidR="00FB05B3" w:rsidRPr="00943EE8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 введение в 5 класс</w:t>
      </w:r>
      <w:r>
        <w:rPr>
          <w:sz w:val="28"/>
          <w:szCs w:val="28"/>
          <w:lang w:val="ru-RU"/>
        </w:rPr>
        <w:t>е</w:t>
      </w:r>
      <w:r w:rsidRPr="00563197">
        <w:rPr>
          <w:sz w:val="28"/>
          <w:szCs w:val="28"/>
        </w:rPr>
        <w:t xml:space="preserve"> учебного предмета «Обществознание» - 1 час, с целью продолжения образования духовно-нравственной направленности, воспитания общероссийской идентично</w:t>
      </w:r>
      <w:r w:rsidRPr="00563197">
        <w:rPr>
          <w:sz w:val="28"/>
          <w:szCs w:val="28"/>
        </w:rPr>
        <w:softHyphen/>
        <w:t>сти и гражданской ответственности;</w:t>
      </w:r>
    </w:p>
    <w:p w:rsidR="00FB05B3" w:rsidRPr="00943EE8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943EE8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 5 классе в </w:t>
      </w:r>
      <w:r w:rsidRPr="00943EE8">
        <w:rPr>
          <w:sz w:val="28"/>
          <w:szCs w:val="28"/>
        </w:rPr>
        <w:t xml:space="preserve">целях духовно-нравственного воспитания школьников  1 ч.  на ведение  </w:t>
      </w:r>
      <w:r w:rsidR="0071001E">
        <w:rPr>
          <w:sz w:val="28"/>
          <w:szCs w:val="28"/>
          <w:lang w:val="ru-RU"/>
        </w:rPr>
        <w:t>спецкурса</w:t>
      </w:r>
      <w:r w:rsidRPr="00943EE8">
        <w:rPr>
          <w:sz w:val="28"/>
          <w:szCs w:val="28"/>
        </w:rPr>
        <w:t xml:space="preserve"> «Основы духовно-нравственной культуры народов России»;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 введение в 5 и 6 классах  предмета «</w:t>
      </w:r>
      <w:r>
        <w:rPr>
          <w:sz w:val="28"/>
          <w:szCs w:val="28"/>
          <w:lang w:val="ru-RU"/>
        </w:rPr>
        <w:t>Основы безопасности жизнедеятельности</w:t>
      </w:r>
      <w:r w:rsidRPr="00563197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- по 1 часу</w:t>
      </w:r>
      <w:r w:rsidRPr="00563197">
        <w:rPr>
          <w:sz w:val="28"/>
          <w:szCs w:val="28"/>
        </w:rPr>
        <w:t>;</w:t>
      </w:r>
    </w:p>
    <w:p w:rsidR="00FB05B3" w:rsidRPr="00943EE8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9"/>
        </w:tabs>
        <w:spacing w:after="0" w:line="240" w:lineRule="auto"/>
        <w:ind w:left="20" w:right="26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на введение в 5 и 6 классах предмета «Информатика» - по 1 часу, с целью обеспечения непре</w:t>
      </w:r>
      <w:r w:rsidRPr="00563197">
        <w:rPr>
          <w:sz w:val="28"/>
          <w:szCs w:val="28"/>
        </w:rPr>
        <w:softHyphen/>
        <w:t>рывности курса «Информатика»</w:t>
      </w:r>
      <w:r w:rsidR="006D3E8D">
        <w:rPr>
          <w:sz w:val="28"/>
          <w:szCs w:val="28"/>
          <w:lang w:val="ru-RU"/>
        </w:rPr>
        <w:t xml:space="preserve">, </w:t>
      </w:r>
      <w:r w:rsidRPr="00563197">
        <w:rPr>
          <w:sz w:val="28"/>
          <w:szCs w:val="28"/>
        </w:rPr>
        <w:t xml:space="preserve"> начатого в начальной школе в рамках предмета «Технология» и продолженного в основной школе;</w:t>
      </w:r>
    </w:p>
    <w:p w:rsidR="00FB05B3" w:rsidRPr="001377AD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9"/>
        </w:tabs>
        <w:spacing w:after="0" w:line="240" w:lineRule="auto"/>
        <w:ind w:left="20" w:right="26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6 классе  на литературу, биологию, географию </w:t>
      </w:r>
      <w:proofErr w:type="gramStart"/>
      <w:r>
        <w:rPr>
          <w:sz w:val="28"/>
          <w:szCs w:val="28"/>
          <w:lang w:val="ru-RU"/>
        </w:rPr>
        <w:t>–п</w:t>
      </w:r>
      <w:proofErr w:type="gramEnd"/>
      <w:r>
        <w:rPr>
          <w:sz w:val="28"/>
          <w:szCs w:val="28"/>
          <w:lang w:val="ru-RU"/>
        </w:rPr>
        <w:t>о 1 часу, с целью выполнения учебных программ.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sz w:val="28"/>
          <w:szCs w:val="28"/>
        </w:rPr>
        <w:t xml:space="preserve">  </w:t>
      </w:r>
      <w:r w:rsidRPr="001377AD">
        <w:rPr>
          <w:rFonts w:ascii="Times New Roman" w:hAnsi="Times New Roman" w:cs="Times New Roman"/>
          <w:sz w:val="28"/>
          <w:szCs w:val="28"/>
        </w:rPr>
        <w:t xml:space="preserve">В </w:t>
      </w:r>
      <w:r w:rsidRPr="001377A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377AD">
        <w:rPr>
          <w:rFonts w:ascii="Times New Roman" w:hAnsi="Times New Roman" w:cs="Times New Roman"/>
          <w:sz w:val="28"/>
          <w:szCs w:val="28"/>
        </w:rPr>
        <w:t xml:space="preserve">классе  </w:t>
      </w:r>
      <w:r w:rsidRPr="001377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377AD">
        <w:rPr>
          <w:rFonts w:ascii="Times New Roman" w:hAnsi="Times New Roman" w:cs="Times New Roman"/>
          <w:sz w:val="28"/>
          <w:szCs w:val="28"/>
        </w:rPr>
        <w:t>часов регионального компонента и компонента образовательного учреждения распределены следующим образом: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t xml:space="preserve">- с целью расширения и углубления знаний учащихся о культуре </w:t>
      </w:r>
      <w:proofErr w:type="gramStart"/>
      <w:r w:rsidRPr="001377AD">
        <w:rPr>
          <w:rFonts w:ascii="Times New Roman" w:hAnsi="Times New Roman" w:cs="Times New Roman"/>
          <w:sz w:val="28"/>
          <w:szCs w:val="28"/>
        </w:rPr>
        <w:t>народов, живущих на территории региона 1 час использован</w:t>
      </w:r>
      <w:proofErr w:type="gramEnd"/>
      <w:r w:rsidRPr="001377AD">
        <w:rPr>
          <w:rFonts w:ascii="Times New Roman" w:hAnsi="Times New Roman" w:cs="Times New Roman"/>
          <w:sz w:val="28"/>
          <w:szCs w:val="28"/>
        </w:rPr>
        <w:t xml:space="preserve">   на  спецкурс «География Ставрополья»;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t>-1 час  отведён на спецкурс «Литература Ставрополья»,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lastRenderedPageBreak/>
        <w:t xml:space="preserve">- 1 час добавлен на литературу,  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t xml:space="preserve"> -введены  учебные предметы: «Информатика»- 1 час,  ОБЖ-1 час.</w:t>
      </w:r>
    </w:p>
    <w:p w:rsidR="00FB05B3" w:rsidRPr="00046D88" w:rsidRDefault="00FB05B3" w:rsidP="00FB05B3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046D88">
        <w:rPr>
          <w:rFonts w:ascii="Times New Roman" w:hAnsi="Times New Roman" w:cs="Times New Roman"/>
          <w:sz w:val="28"/>
          <w:szCs w:val="28"/>
        </w:rPr>
        <w:t>При организации занятий по предметам «Иностранный язык (английский)», «Информа</w:t>
      </w:r>
      <w:r w:rsidRPr="00046D88">
        <w:rPr>
          <w:rFonts w:ascii="Times New Roman" w:hAnsi="Times New Roman" w:cs="Times New Roman"/>
          <w:sz w:val="28"/>
          <w:szCs w:val="28"/>
        </w:rPr>
        <w:softHyphen/>
        <w:t xml:space="preserve">тика» и «Технология» классы делятся на </w:t>
      </w:r>
      <w:r w:rsidRPr="00046D88">
        <w:rPr>
          <w:rFonts w:ascii="Times New Roman" w:hAnsi="Times New Roman" w:cs="Times New Roman"/>
          <w:spacing w:val="-2"/>
          <w:kern w:val="2"/>
          <w:sz w:val="28"/>
          <w:szCs w:val="28"/>
        </w:rPr>
        <w:t>две группы при наполняемости  20 и более человек.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Занятия проход</w:t>
      </w:r>
      <w:r>
        <w:rPr>
          <w:sz w:val="28"/>
          <w:szCs w:val="28"/>
          <w:lang w:val="ru-RU"/>
        </w:rPr>
        <w:t>я</w:t>
      </w:r>
      <w:r w:rsidRPr="00563197">
        <w:rPr>
          <w:sz w:val="28"/>
          <w:szCs w:val="28"/>
        </w:rPr>
        <w:t xml:space="preserve">т в одну смену при </w:t>
      </w:r>
      <w:r>
        <w:rPr>
          <w:sz w:val="28"/>
          <w:szCs w:val="28"/>
          <w:lang w:val="ru-RU"/>
        </w:rPr>
        <w:t>6</w:t>
      </w:r>
      <w:r w:rsidRPr="00563197">
        <w:rPr>
          <w:sz w:val="28"/>
          <w:szCs w:val="28"/>
        </w:rPr>
        <w:t xml:space="preserve">-дневной учебной неделе. Начало занятий в 8.00. Продолжительность уроков - 45 минут. Продолжительность учебного года </w:t>
      </w:r>
      <w:r>
        <w:rPr>
          <w:sz w:val="28"/>
          <w:szCs w:val="28"/>
        </w:rPr>
        <w:t>–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3</w:t>
      </w:r>
      <w:r w:rsidR="006D3E8D">
        <w:rPr>
          <w:sz w:val="28"/>
          <w:szCs w:val="28"/>
          <w:lang w:val="ru-RU"/>
        </w:rPr>
        <w:t>5</w:t>
      </w:r>
      <w:r w:rsidRPr="00563197">
        <w:rPr>
          <w:sz w:val="28"/>
          <w:szCs w:val="28"/>
        </w:rPr>
        <w:t xml:space="preserve"> </w:t>
      </w:r>
      <w:proofErr w:type="spellStart"/>
      <w:r w:rsidRPr="00563197">
        <w:rPr>
          <w:sz w:val="28"/>
          <w:szCs w:val="28"/>
        </w:rPr>
        <w:t>учебны</w:t>
      </w:r>
      <w:proofErr w:type="spellEnd"/>
      <w:r>
        <w:rPr>
          <w:sz w:val="28"/>
          <w:szCs w:val="28"/>
          <w:lang w:val="ru-RU"/>
        </w:rPr>
        <w:t>х</w:t>
      </w:r>
      <w:r w:rsidRPr="00563197">
        <w:rPr>
          <w:sz w:val="28"/>
          <w:szCs w:val="28"/>
        </w:rPr>
        <w:t xml:space="preserve"> </w:t>
      </w:r>
      <w:proofErr w:type="spellStart"/>
      <w:r w:rsidRPr="00563197">
        <w:rPr>
          <w:sz w:val="28"/>
          <w:szCs w:val="28"/>
        </w:rPr>
        <w:t>неде</w:t>
      </w:r>
      <w:r w:rsidRPr="00563197">
        <w:rPr>
          <w:sz w:val="28"/>
          <w:szCs w:val="28"/>
        </w:rPr>
        <w:softHyphen/>
        <w:t>л</w:t>
      </w:r>
      <w:proofErr w:type="spellEnd"/>
      <w:r>
        <w:rPr>
          <w:sz w:val="28"/>
          <w:szCs w:val="28"/>
          <w:lang w:val="ru-RU"/>
        </w:rPr>
        <w:t>ь</w:t>
      </w:r>
      <w:r w:rsidRPr="00563197">
        <w:rPr>
          <w:sz w:val="28"/>
          <w:szCs w:val="28"/>
        </w:rPr>
        <w:t>. Между обязательными занятиями и занятиями внеурочной деятельности предусмотрен пе</w:t>
      </w:r>
      <w:r w:rsidRPr="00563197">
        <w:rPr>
          <w:sz w:val="28"/>
          <w:szCs w:val="28"/>
        </w:rPr>
        <w:softHyphen/>
        <w:t xml:space="preserve">рерыв не менее 40 минут. 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sz w:val="28"/>
          <w:szCs w:val="28"/>
          <w:lang w:val="ru-RU"/>
        </w:rPr>
      </w:pPr>
    </w:p>
    <w:p w:rsidR="00FB05B3" w:rsidRPr="00563197" w:rsidRDefault="001377AD" w:rsidP="00FB05B3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sz w:val="28"/>
          <w:szCs w:val="28"/>
        </w:rPr>
      </w:pPr>
      <w:r>
        <w:rPr>
          <w:rStyle w:val="af6"/>
          <w:sz w:val="28"/>
          <w:szCs w:val="28"/>
          <w:lang w:val="ru-RU"/>
        </w:rPr>
        <w:t>8</w:t>
      </w:r>
      <w:r w:rsidR="00FB05B3" w:rsidRPr="00563197">
        <w:rPr>
          <w:rStyle w:val="af6"/>
          <w:sz w:val="28"/>
          <w:szCs w:val="28"/>
        </w:rPr>
        <w:t xml:space="preserve"> - 9 классы.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120" w:right="580" w:firstLine="7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Набор предметов, максимальный объём учебной нагрузки, распределение учебного вре</w:t>
      </w:r>
      <w:r w:rsidRPr="00563197">
        <w:rPr>
          <w:sz w:val="28"/>
          <w:szCs w:val="28"/>
        </w:rPr>
        <w:softHyphen/>
        <w:t>мени, соотношение между Федеральным компонентом, региональным компонентом и компо</w:t>
      </w:r>
      <w:r w:rsidRPr="00563197">
        <w:rPr>
          <w:sz w:val="28"/>
          <w:szCs w:val="28"/>
        </w:rPr>
        <w:softHyphen/>
        <w:t>нентом образовательного учреждения соответствует базисному учебному плану.</w:t>
      </w:r>
    </w:p>
    <w:p w:rsidR="00FB05B3" w:rsidRPr="00563197" w:rsidRDefault="00FB05B3" w:rsidP="00FB05B3">
      <w:pPr>
        <w:pStyle w:val="24"/>
        <w:shd w:val="clear" w:color="auto" w:fill="auto"/>
        <w:spacing w:before="258" w:after="0" w:line="240" w:lineRule="auto"/>
        <w:ind w:left="120" w:right="380" w:firstLine="7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При организации занятий по «Иностранному языку (английскому)», «Технологии» и «Ин</w:t>
      </w:r>
      <w:r w:rsidRPr="00563197">
        <w:rPr>
          <w:sz w:val="28"/>
          <w:szCs w:val="28"/>
        </w:rPr>
        <w:softHyphen/>
        <w:t>формати</w:t>
      </w:r>
      <w:r>
        <w:rPr>
          <w:sz w:val="28"/>
          <w:szCs w:val="28"/>
        </w:rPr>
        <w:t>ке</w:t>
      </w:r>
      <w:r w:rsidRPr="00563197">
        <w:rPr>
          <w:sz w:val="28"/>
          <w:szCs w:val="28"/>
        </w:rPr>
        <w:t>»  классы делятся на группы</w:t>
      </w:r>
      <w:r>
        <w:rPr>
          <w:sz w:val="28"/>
          <w:szCs w:val="28"/>
          <w:lang w:val="ru-RU"/>
        </w:rPr>
        <w:t xml:space="preserve"> при </w:t>
      </w:r>
      <w:r w:rsidRPr="00563197">
        <w:rPr>
          <w:sz w:val="28"/>
          <w:szCs w:val="28"/>
        </w:rPr>
        <w:t xml:space="preserve"> </w:t>
      </w:r>
      <w:proofErr w:type="spellStart"/>
      <w:r w:rsidRPr="00563197">
        <w:rPr>
          <w:sz w:val="28"/>
          <w:szCs w:val="28"/>
        </w:rPr>
        <w:t>наполняемост</w:t>
      </w:r>
      <w:proofErr w:type="spellEnd"/>
      <w:r>
        <w:rPr>
          <w:sz w:val="28"/>
          <w:szCs w:val="28"/>
          <w:lang w:val="ru-RU"/>
        </w:rPr>
        <w:t>и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 и более человек</w:t>
      </w:r>
      <w:proofErr w:type="gramStart"/>
      <w:r w:rsidRPr="00563197">
        <w:rPr>
          <w:sz w:val="28"/>
          <w:szCs w:val="28"/>
        </w:rPr>
        <w:t xml:space="preserve"> .</w:t>
      </w:r>
      <w:proofErr w:type="gramEnd"/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классе    </w:t>
      </w:r>
      <w:r w:rsidRPr="00C10F64">
        <w:rPr>
          <w:b/>
          <w:sz w:val="28"/>
          <w:szCs w:val="28"/>
        </w:rPr>
        <w:t xml:space="preserve">5 </w:t>
      </w:r>
      <w:r w:rsidRPr="00B900B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 регионального компонента и компонента образовательного учреждения распределены следующим образом:</w:t>
      </w:r>
    </w:p>
    <w:p w:rsidR="00FB05B3" w:rsidRDefault="00FB05B3" w:rsidP="00FB05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>ас использован  на спецкурс «</w:t>
      </w:r>
      <w:proofErr w:type="spellStart"/>
      <w:r w:rsidRPr="00331DF1">
        <w:rPr>
          <w:rFonts w:eastAsia="Times New Roman"/>
          <w:sz w:val="28"/>
          <w:szCs w:val="28"/>
          <w:lang w:eastAsia="ru-RU"/>
        </w:rPr>
        <w:t>Ставропольцы</w:t>
      </w:r>
      <w:proofErr w:type="spellEnd"/>
      <w:r w:rsidRPr="00331DF1">
        <w:rPr>
          <w:rFonts w:eastAsia="Times New Roman"/>
          <w:sz w:val="28"/>
          <w:szCs w:val="28"/>
          <w:lang w:eastAsia="ru-RU"/>
        </w:rPr>
        <w:t xml:space="preserve"> и Ставрополье в годы Великой Отечественной войны</w:t>
      </w:r>
      <w:r>
        <w:rPr>
          <w:rFonts w:eastAsia="Times New Roman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-  с целью подготовки учащихся к итоговой аттестации по русскому языку за курс основной школы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 xml:space="preserve">ас  отведён на спецкурс «Подготовка к написанию сжатого изложения»; 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 xml:space="preserve">ас отведён на  спецкурс «Химическая мозаика », целью которого является обучение  самостоятельному применению приобретенных знаний и умений по химии в ходе эксперимента и являющегося  дополнением к основному курсу предмета химия; </w:t>
      </w:r>
      <w:proofErr w:type="gramEnd"/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 xml:space="preserve">ас использован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спецкурс «Искусство быть здоровым», целью которого является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здорового образа жизни; 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A25F8">
        <w:rPr>
          <w:sz w:val="28"/>
          <w:szCs w:val="28"/>
        </w:rPr>
        <w:t>1 ч</w:t>
      </w:r>
      <w:r>
        <w:rPr>
          <w:sz w:val="28"/>
          <w:szCs w:val="28"/>
        </w:rPr>
        <w:t>ас  добавлен на литературу.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классе  </w:t>
      </w:r>
      <w:r w:rsidRPr="00C10F64">
        <w:rPr>
          <w:b/>
          <w:sz w:val="28"/>
          <w:szCs w:val="28"/>
        </w:rPr>
        <w:t xml:space="preserve">4 </w:t>
      </w:r>
      <w:r w:rsidRPr="00B900BD">
        <w:rPr>
          <w:sz w:val="28"/>
          <w:szCs w:val="28"/>
        </w:rPr>
        <w:t>час</w:t>
      </w:r>
      <w:r>
        <w:rPr>
          <w:sz w:val="28"/>
          <w:szCs w:val="28"/>
        </w:rPr>
        <w:t>а  регионального компонента и компонента образовательного учреждения распределены следующим образом:</w:t>
      </w:r>
    </w:p>
    <w:p w:rsidR="00FB05B3" w:rsidRDefault="00FB05B3" w:rsidP="00FB05B3">
      <w:pPr>
        <w:rPr>
          <w:sz w:val="28"/>
          <w:szCs w:val="28"/>
        </w:rPr>
      </w:pPr>
      <w:r w:rsidRPr="006D6C97">
        <w:rPr>
          <w:sz w:val="28"/>
          <w:szCs w:val="28"/>
        </w:rPr>
        <w:t xml:space="preserve">- </w:t>
      </w:r>
      <w:r>
        <w:rPr>
          <w:sz w:val="28"/>
          <w:szCs w:val="28"/>
        </w:rPr>
        <w:t>для расширения и углубления математических знаний учащихся</w:t>
      </w:r>
      <w:r w:rsidRPr="00EA25F8">
        <w:rPr>
          <w:sz w:val="28"/>
          <w:szCs w:val="28"/>
        </w:rPr>
        <w:t xml:space="preserve"> 1ч</w:t>
      </w:r>
      <w:r>
        <w:rPr>
          <w:sz w:val="28"/>
          <w:szCs w:val="28"/>
        </w:rPr>
        <w:t>ас</w:t>
      </w:r>
      <w:r w:rsidRPr="006D6C9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 на факультатив «Геометрия в пространстве»,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>ас на спецкурс  «Трудные вопросы орфографии»,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>ас на   учебный предмет  ОБЖ,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>ас на спецкурс «Твоя профессиональная карьера», целью которого является профессиональная ориентация учащихся.</w:t>
      </w:r>
    </w:p>
    <w:p w:rsidR="00FB05B3" w:rsidRDefault="00FB05B3" w:rsidP="00FB05B3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8"/>
          <w:sz w:val="28"/>
          <w:szCs w:val="28"/>
        </w:rPr>
      </w:pPr>
      <w:proofErr w:type="gramStart"/>
      <w:r w:rsidRPr="006D6C97">
        <w:rPr>
          <w:spacing w:val="-2"/>
          <w:kern w:val="28"/>
          <w:sz w:val="28"/>
          <w:szCs w:val="28"/>
        </w:rPr>
        <w:t xml:space="preserve">На организацию </w:t>
      </w:r>
      <w:proofErr w:type="spellStart"/>
      <w:r w:rsidRPr="006D6C97">
        <w:rPr>
          <w:spacing w:val="-2"/>
          <w:kern w:val="28"/>
          <w:sz w:val="28"/>
          <w:szCs w:val="28"/>
        </w:rPr>
        <w:t>предпрофильной</w:t>
      </w:r>
      <w:proofErr w:type="spellEnd"/>
      <w:r w:rsidRPr="006D6C97">
        <w:rPr>
          <w:spacing w:val="-2"/>
          <w:kern w:val="28"/>
          <w:sz w:val="28"/>
          <w:szCs w:val="28"/>
        </w:rPr>
        <w:t xml:space="preserve"> подготовки обучающихся в IX классе отводится  10</w:t>
      </w:r>
      <w:r w:rsidR="00390A7C">
        <w:rPr>
          <w:spacing w:val="-2"/>
          <w:kern w:val="28"/>
          <w:sz w:val="28"/>
          <w:szCs w:val="28"/>
        </w:rPr>
        <w:t>2</w:t>
      </w:r>
      <w:r w:rsidRPr="006D6C97">
        <w:rPr>
          <w:spacing w:val="-2"/>
          <w:kern w:val="28"/>
          <w:sz w:val="28"/>
          <w:szCs w:val="28"/>
        </w:rPr>
        <w:t xml:space="preserve"> час</w:t>
      </w:r>
      <w:r w:rsidR="00390A7C">
        <w:rPr>
          <w:spacing w:val="-2"/>
          <w:kern w:val="28"/>
          <w:sz w:val="28"/>
          <w:szCs w:val="28"/>
        </w:rPr>
        <w:t>а</w:t>
      </w:r>
      <w:r w:rsidRPr="006D6C97">
        <w:rPr>
          <w:spacing w:val="-2"/>
          <w:kern w:val="28"/>
          <w:sz w:val="28"/>
          <w:szCs w:val="28"/>
        </w:rPr>
        <w:t xml:space="preserve"> в год за счет учебного предмета "Технология" (</w:t>
      </w:r>
      <w:r w:rsidR="00390A7C">
        <w:rPr>
          <w:spacing w:val="-2"/>
          <w:kern w:val="28"/>
          <w:sz w:val="28"/>
          <w:szCs w:val="28"/>
        </w:rPr>
        <w:t>68</w:t>
      </w:r>
      <w:r w:rsidRPr="006D6C97">
        <w:rPr>
          <w:spacing w:val="-2"/>
          <w:kern w:val="28"/>
          <w:sz w:val="28"/>
          <w:szCs w:val="28"/>
        </w:rPr>
        <w:t xml:space="preserve"> часов из </w:t>
      </w:r>
      <w:r w:rsidRPr="006D6C97">
        <w:rPr>
          <w:spacing w:val="-2"/>
          <w:kern w:val="28"/>
          <w:sz w:val="28"/>
          <w:szCs w:val="28"/>
        </w:rPr>
        <w:lastRenderedPageBreak/>
        <w:t>федерального компонента</w:t>
      </w:r>
      <w:r>
        <w:rPr>
          <w:spacing w:val="-2"/>
          <w:kern w:val="28"/>
          <w:sz w:val="28"/>
          <w:szCs w:val="28"/>
        </w:rPr>
        <w:t>(4 элективных курса)</w:t>
      </w:r>
      <w:r w:rsidRPr="006D6C97">
        <w:rPr>
          <w:spacing w:val="-2"/>
          <w:kern w:val="28"/>
          <w:sz w:val="28"/>
          <w:szCs w:val="28"/>
        </w:rPr>
        <w:t xml:space="preserve"> и 3</w:t>
      </w:r>
      <w:r w:rsidR="00390A7C">
        <w:rPr>
          <w:spacing w:val="-2"/>
          <w:kern w:val="28"/>
          <w:sz w:val="28"/>
          <w:szCs w:val="28"/>
        </w:rPr>
        <w:t>4</w:t>
      </w:r>
      <w:r w:rsidRPr="006D6C97">
        <w:rPr>
          <w:spacing w:val="-2"/>
          <w:kern w:val="28"/>
          <w:sz w:val="28"/>
          <w:szCs w:val="28"/>
        </w:rPr>
        <w:t xml:space="preserve"> часов из регионального компонента</w:t>
      </w:r>
      <w:r>
        <w:rPr>
          <w:spacing w:val="-2"/>
          <w:kern w:val="28"/>
          <w:sz w:val="28"/>
          <w:szCs w:val="28"/>
        </w:rPr>
        <w:t xml:space="preserve"> (</w:t>
      </w:r>
      <w:r>
        <w:rPr>
          <w:sz w:val="28"/>
          <w:szCs w:val="28"/>
        </w:rPr>
        <w:t>спецкурс «Твоя профессиональная карьера»</w:t>
      </w:r>
      <w:r w:rsidRPr="006D6C97">
        <w:rPr>
          <w:spacing w:val="-2"/>
          <w:kern w:val="28"/>
          <w:sz w:val="28"/>
          <w:szCs w:val="28"/>
        </w:rPr>
        <w:t>).</w:t>
      </w:r>
      <w:proofErr w:type="gramEnd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120" w:firstLine="78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Количество и объём элективных курсов разработаны таким образом, чтобы каждый уча</w:t>
      </w:r>
      <w:r w:rsidRPr="00563197">
        <w:rPr>
          <w:sz w:val="28"/>
          <w:szCs w:val="28"/>
        </w:rPr>
        <w:softHyphen/>
        <w:t xml:space="preserve">щийся, в рамках предельно допустимой нагрузки, мог посещать по выбору по </w:t>
      </w:r>
      <w:r w:rsidR="00390A7C">
        <w:rPr>
          <w:sz w:val="28"/>
          <w:szCs w:val="28"/>
          <w:lang w:val="ru-RU"/>
        </w:rPr>
        <w:t>четыре</w:t>
      </w:r>
      <w:r w:rsidRPr="00563197">
        <w:rPr>
          <w:sz w:val="28"/>
          <w:szCs w:val="28"/>
        </w:rPr>
        <w:t xml:space="preserve"> элективных курса за год объемом 17 часов каждый</w:t>
      </w:r>
      <w:r w:rsidR="00390A7C">
        <w:rPr>
          <w:sz w:val="28"/>
          <w:szCs w:val="28"/>
          <w:lang w:val="ru-RU"/>
        </w:rPr>
        <w:t>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120" w:firstLine="78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Обучение проходит в одну смену при 5-дневной учебной неделе. Начало занятий в 8.00. Продолжительность уроков - 45 минут. Продолжительность учебного года</w:t>
      </w:r>
      <w:r w:rsidR="00390A7C">
        <w:rPr>
          <w:sz w:val="28"/>
          <w:szCs w:val="28"/>
          <w:lang w:val="ru-RU"/>
        </w:rPr>
        <w:t xml:space="preserve"> в 8</w:t>
      </w:r>
      <w:r w:rsidR="006F0CD3">
        <w:rPr>
          <w:sz w:val="28"/>
          <w:szCs w:val="28"/>
          <w:lang w:val="ru-RU"/>
        </w:rPr>
        <w:t>-9</w:t>
      </w:r>
      <w:r w:rsidR="00390A7C">
        <w:rPr>
          <w:sz w:val="28"/>
          <w:szCs w:val="28"/>
          <w:lang w:val="ru-RU"/>
        </w:rPr>
        <w:t xml:space="preserve"> класс</w:t>
      </w:r>
      <w:r w:rsidR="006F0CD3">
        <w:rPr>
          <w:sz w:val="28"/>
          <w:szCs w:val="28"/>
          <w:lang w:val="ru-RU"/>
        </w:rPr>
        <w:t>ах</w:t>
      </w:r>
      <w:r w:rsidR="00390A7C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3</w:t>
      </w:r>
      <w:r w:rsidR="00390A7C">
        <w:rPr>
          <w:sz w:val="28"/>
          <w:szCs w:val="28"/>
          <w:lang w:val="ru-RU"/>
        </w:rPr>
        <w:t>5</w:t>
      </w:r>
      <w:r w:rsidRPr="00563197">
        <w:rPr>
          <w:sz w:val="28"/>
          <w:szCs w:val="28"/>
        </w:rPr>
        <w:t xml:space="preserve"> </w:t>
      </w:r>
      <w:proofErr w:type="spellStart"/>
      <w:r w:rsidRPr="00563197">
        <w:rPr>
          <w:sz w:val="28"/>
          <w:szCs w:val="28"/>
        </w:rPr>
        <w:t>учебны</w:t>
      </w:r>
      <w:proofErr w:type="spellEnd"/>
      <w:r>
        <w:rPr>
          <w:sz w:val="28"/>
          <w:szCs w:val="28"/>
          <w:lang w:val="ru-RU"/>
        </w:rPr>
        <w:t>х</w:t>
      </w:r>
      <w:r w:rsidRPr="00563197">
        <w:rPr>
          <w:sz w:val="28"/>
          <w:szCs w:val="28"/>
        </w:rPr>
        <w:t xml:space="preserve"> </w:t>
      </w:r>
      <w:proofErr w:type="spellStart"/>
      <w:r w:rsidRPr="00563197">
        <w:rPr>
          <w:sz w:val="28"/>
          <w:szCs w:val="28"/>
        </w:rPr>
        <w:t>неде</w:t>
      </w:r>
      <w:r w:rsidRPr="00563197">
        <w:rPr>
          <w:sz w:val="28"/>
          <w:szCs w:val="28"/>
        </w:rPr>
        <w:softHyphen/>
        <w:t>л</w:t>
      </w:r>
      <w:proofErr w:type="spellEnd"/>
      <w:r>
        <w:rPr>
          <w:sz w:val="28"/>
          <w:szCs w:val="28"/>
          <w:lang w:val="ru-RU"/>
        </w:rPr>
        <w:t>ь</w:t>
      </w:r>
      <w:r w:rsidRPr="00563197">
        <w:rPr>
          <w:sz w:val="28"/>
          <w:szCs w:val="28"/>
        </w:rPr>
        <w:t>.</w:t>
      </w:r>
      <w:r w:rsidR="00390A7C" w:rsidRPr="00390A7C">
        <w:rPr>
          <w:sz w:val="28"/>
          <w:szCs w:val="28"/>
        </w:rPr>
        <w:t xml:space="preserve"> 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Общий объем нагрузки в течение дня</w:t>
      </w:r>
      <w:r w:rsidRPr="007C16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для обучающихся </w:t>
      </w:r>
      <w:r w:rsidR="006F0CD3">
        <w:rPr>
          <w:rFonts w:ascii="Times New Roman CYR" w:hAnsi="Times New Roman CYR" w:cs="Times New Roman CYR"/>
          <w:sz w:val="28"/>
          <w:szCs w:val="28"/>
        </w:rPr>
        <w:t>8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  -  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классов не должен превышать</w:t>
      </w:r>
      <w:r>
        <w:rPr>
          <w:rFonts w:ascii="Times New Roman CYR" w:hAnsi="Times New Roman CYR" w:cs="Times New Roman CYR"/>
          <w:sz w:val="28"/>
          <w:szCs w:val="28"/>
        </w:rPr>
        <w:t xml:space="preserve"> более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уроков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B05B3" w:rsidRDefault="00FB05B3" w:rsidP="00FB05B3">
      <w:pPr>
        <w:rPr>
          <w:sz w:val="28"/>
          <w:szCs w:val="28"/>
        </w:rPr>
      </w:pPr>
    </w:p>
    <w:p w:rsidR="00FB05B3" w:rsidRPr="00BD4DDB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F46F0">
        <w:rPr>
          <w:sz w:val="28"/>
          <w:szCs w:val="28"/>
        </w:rPr>
        <w:t>Годовой учебный план для V-</w:t>
      </w:r>
      <w:r>
        <w:rPr>
          <w:sz w:val="28"/>
          <w:szCs w:val="28"/>
          <w:lang w:val="en-US"/>
        </w:rPr>
        <w:t>IX</w:t>
      </w:r>
      <w:r w:rsidRPr="009F46F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МКОУ ООШ №8</w:t>
      </w:r>
      <w:r w:rsidR="00BD4DDB">
        <w:rPr>
          <w:sz w:val="28"/>
          <w:szCs w:val="28"/>
          <w:lang w:val="ru-RU"/>
        </w:rPr>
        <w:t xml:space="preserve"> ТМР </w:t>
      </w:r>
    </w:p>
    <w:tbl>
      <w:tblPr>
        <w:tblpPr w:leftFromText="180" w:rightFromText="180" w:vertAnchor="text" w:horzAnchor="margin" w:tblpXSpec="center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992"/>
        <w:gridCol w:w="992"/>
        <w:gridCol w:w="851"/>
        <w:gridCol w:w="1134"/>
      </w:tblGrid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FB05B3" w:rsidRPr="00DF0DE5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FB05B3" w:rsidRPr="00DF0DE5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92" w:type="dxa"/>
            <w:shd w:val="clear" w:color="auto" w:fill="auto"/>
          </w:tcPr>
          <w:p w:rsidR="00FB05B3" w:rsidRPr="00DF0DE5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92" w:type="dxa"/>
            <w:shd w:val="clear" w:color="auto" w:fill="auto"/>
          </w:tcPr>
          <w:p w:rsidR="00FB05B3" w:rsidRPr="00DF0DE5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51" w:type="dxa"/>
            <w:shd w:val="clear" w:color="auto" w:fill="auto"/>
          </w:tcPr>
          <w:p w:rsidR="00FB05B3" w:rsidRPr="00A2373D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2373D">
              <w:rPr>
                <w:b w:val="0"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FB05B3" w:rsidRPr="00DF0DE5" w:rsidTr="0071001E">
        <w:tc>
          <w:tcPr>
            <w:tcW w:w="10031" w:type="dxa"/>
            <w:gridSpan w:val="7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Федеральный компонент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 w:rsidRPr="004E554E">
              <w:t>2</w:t>
            </w:r>
            <w:r>
              <w:t>10</w:t>
            </w:r>
            <w:r w:rsidRPr="004E554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 w:rsidRPr="004E554E">
              <w:t>2</w:t>
            </w:r>
            <w:r>
              <w:t>10</w:t>
            </w:r>
            <w:r w:rsidRPr="004E55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 w:rsidRPr="004E554E">
              <w:t>1</w:t>
            </w:r>
            <w:r>
              <w:t>40</w:t>
            </w:r>
            <w:r w:rsidRPr="004E55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 w:rsidRPr="004E554E">
              <w:t>10</w:t>
            </w:r>
            <w:r>
              <w:t>5</w:t>
            </w:r>
            <w:r w:rsidRPr="004E554E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C672C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73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175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175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851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05B3" w:rsidRPr="00316CD0" w:rsidRDefault="00497D4D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350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C672C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FB05B3" w:rsidRPr="00DF0DE5" w:rsidTr="0071001E">
        <w:trPr>
          <w:trHeight w:val="360"/>
        </w:trPr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C672C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C672C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50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17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C672C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C672C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</w:t>
            </w:r>
            <w:r w:rsidR="00C672C3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Природоведение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851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B7628E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/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B7628E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40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B7628E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Искусств</w:t>
            </w:r>
            <w:proofErr w:type="gramStart"/>
            <w:r w:rsidRPr="00316CD0">
              <w:rPr>
                <w:b w:val="0"/>
                <w:sz w:val="24"/>
                <w:szCs w:val="24"/>
                <w:lang w:val="ru-RU" w:eastAsia="ru-RU"/>
              </w:rPr>
              <w:t>о(</w:t>
            </w:r>
            <w:proofErr w:type="gramEnd"/>
            <w:r w:rsidRPr="00316CD0">
              <w:rPr>
                <w:b w:val="0"/>
                <w:sz w:val="24"/>
                <w:szCs w:val="24"/>
                <w:lang w:val="ru-RU" w:eastAsia="ru-RU"/>
              </w:rPr>
              <w:t>музыка, ИЗО, МХК)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80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B7628E" w:rsidP="0071001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17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105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FB05B3" w:rsidP="00B7628E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</w:t>
            </w:r>
            <w:r w:rsidR="00B7628E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FB05B3" w:rsidRPr="00DF0DE5" w:rsidTr="0071001E">
        <w:tc>
          <w:tcPr>
            <w:tcW w:w="3936" w:type="dxa"/>
            <w:shd w:val="clear" w:color="auto" w:fill="auto"/>
          </w:tcPr>
          <w:p w:rsidR="00FB05B3" w:rsidRPr="00316CD0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660441" w:rsidP="00660441">
            <w:r>
              <w:t>1085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1155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1155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D16576">
            <w:r>
              <w:t>1</w:t>
            </w:r>
            <w:r w:rsidR="00D16576">
              <w:t>120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D1657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11</w:t>
            </w:r>
            <w:r w:rsidR="00D16576">
              <w:rPr>
                <w:b w:val="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497D4D" w:rsidP="0066044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5635</w:t>
            </w:r>
          </w:p>
        </w:tc>
      </w:tr>
      <w:tr w:rsidR="00FB05B3" w:rsidRPr="00DF0DE5" w:rsidTr="0071001E">
        <w:trPr>
          <w:trHeight w:val="660"/>
        </w:trPr>
        <w:tc>
          <w:tcPr>
            <w:tcW w:w="3936" w:type="dxa"/>
            <w:shd w:val="clear" w:color="auto" w:fill="auto"/>
          </w:tcPr>
          <w:p w:rsidR="00FB05B3" w:rsidRDefault="00FB05B3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Региональный компонент и компонент ОУ</w:t>
            </w:r>
          </w:p>
          <w:p w:rsidR="0071001E" w:rsidRPr="00316CD0" w:rsidRDefault="0071001E" w:rsidP="0071001E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05B3" w:rsidRPr="004E554E" w:rsidRDefault="00660441" w:rsidP="0071001E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B05B3" w:rsidRPr="004E554E" w:rsidRDefault="00FB05B3" w:rsidP="0071001E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B05B3" w:rsidRPr="004E554E" w:rsidRDefault="00FB05B3" w:rsidP="0071001E">
            <w:r>
              <w:t>140</w:t>
            </w:r>
          </w:p>
        </w:tc>
        <w:tc>
          <w:tcPr>
            <w:tcW w:w="851" w:type="dxa"/>
            <w:shd w:val="clear" w:color="auto" w:fill="auto"/>
          </w:tcPr>
          <w:p w:rsidR="00FB05B3" w:rsidRPr="00316CD0" w:rsidRDefault="00FB05B3" w:rsidP="0000666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</w:t>
            </w:r>
            <w:r w:rsidR="00006661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316CD0" w:rsidRDefault="00660441" w:rsidP="0000666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006661">
              <w:rPr>
                <w:b w:val="0"/>
                <w:sz w:val="24"/>
                <w:szCs w:val="24"/>
                <w:lang w:val="ru-RU" w:eastAsia="ru-RU"/>
              </w:rPr>
              <w:t>50</w:t>
            </w:r>
          </w:p>
        </w:tc>
      </w:tr>
      <w:tr w:rsidR="00660441" w:rsidRPr="00DF0DE5" w:rsidTr="0071001E">
        <w:trPr>
          <w:trHeight w:val="435"/>
        </w:trPr>
        <w:tc>
          <w:tcPr>
            <w:tcW w:w="3936" w:type="dxa"/>
            <w:shd w:val="clear" w:color="auto" w:fill="auto"/>
          </w:tcPr>
          <w:p w:rsidR="00660441" w:rsidRPr="0016698D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proofErr w:type="spellStart"/>
            <w:r w:rsidRPr="0016698D">
              <w:rPr>
                <w:b w:val="0"/>
                <w:sz w:val="24"/>
                <w:szCs w:val="24"/>
              </w:rPr>
              <w:t>сновы</w:t>
            </w:r>
            <w:proofErr w:type="spellEnd"/>
            <w:r w:rsidRPr="0016698D">
              <w:rPr>
                <w:b w:val="0"/>
                <w:sz w:val="24"/>
                <w:szCs w:val="24"/>
              </w:rPr>
              <w:t xml:space="preserve">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660441" w:rsidRDefault="00660441" w:rsidP="00660441"/>
        </w:tc>
        <w:tc>
          <w:tcPr>
            <w:tcW w:w="992" w:type="dxa"/>
            <w:shd w:val="clear" w:color="auto" w:fill="auto"/>
          </w:tcPr>
          <w:p w:rsidR="00660441" w:rsidRDefault="00660441" w:rsidP="00660441"/>
        </w:tc>
        <w:tc>
          <w:tcPr>
            <w:tcW w:w="992" w:type="dxa"/>
            <w:shd w:val="clear" w:color="auto" w:fill="auto"/>
          </w:tcPr>
          <w:p w:rsidR="00660441" w:rsidRDefault="00660441" w:rsidP="00660441"/>
        </w:tc>
        <w:tc>
          <w:tcPr>
            <w:tcW w:w="851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c>
          <w:tcPr>
            <w:tcW w:w="3936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«Литература Ставрополья»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c>
          <w:tcPr>
            <w:tcW w:w="3936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«Химическая мозаика»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c>
          <w:tcPr>
            <w:tcW w:w="3936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«Искусство быть здоровым»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c>
          <w:tcPr>
            <w:tcW w:w="3936" w:type="dxa"/>
            <w:shd w:val="clear" w:color="auto" w:fill="auto"/>
          </w:tcPr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«Подготовка к написанию сжатого изложения»</w:t>
            </w: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«Трудные вопросы орфографии»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Pr="00316CD0" w:rsidRDefault="00660441" w:rsidP="0000666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006661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35</w:t>
            </w: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006661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660441" w:rsidRPr="00DF0DE5" w:rsidTr="0071001E">
        <w:trPr>
          <w:trHeight w:val="679"/>
        </w:trPr>
        <w:tc>
          <w:tcPr>
            <w:tcW w:w="3936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lastRenderedPageBreak/>
              <w:t>Спецкурс «География Ставрополья»</w:t>
            </w: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rPr>
          <w:trHeight w:val="971"/>
        </w:trPr>
        <w:tc>
          <w:tcPr>
            <w:tcW w:w="3936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Спецкурс </w:t>
            </w:r>
            <w:r w:rsidRPr="000E29ED">
              <w:rPr>
                <w:b w:val="0"/>
                <w:sz w:val="24"/>
                <w:szCs w:val="24"/>
              </w:rPr>
              <w:t>«</w:t>
            </w:r>
            <w:proofErr w:type="spellStart"/>
            <w:r w:rsidRPr="000E29ED">
              <w:rPr>
                <w:b w:val="0"/>
                <w:sz w:val="24"/>
                <w:szCs w:val="24"/>
                <w:lang w:eastAsia="ru-RU"/>
              </w:rPr>
              <w:t>Ставропольцы</w:t>
            </w:r>
            <w:proofErr w:type="spellEnd"/>
            <w:r w:rsidRPr="000E29ED">
              <w:rPr>
                <w:b w:val="0"/>
                <w:sz w:val="24"/>
                <w:szCs w:val="24"/>
                <w:lang w:eastAsia="ru-RU"/>
              </w:rPr>
              <w:t xml:space="preserve"> и Ставрополье в годы Великой Отечественной войны»</w:t>
            </w: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rPr>
          <w:trHeight w:val="555"/>
        </w:trPr>
        <w:tc>
          <w:tcPr>
            <w:tcW w:w="3936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«Твоя профессиональная карьера»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00666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</w:t>
            </w:r>
            <w:r w:rsidR="00006661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00666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rPr>
          <w:trHeight w:val="538"/>
        </w:trPr>
        <w:tc>
          <w:tcPr>
            <w:tcW w:w="3936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Факультатив «Геометрия в пространстве»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00666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00666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660441" w:rsidRPr="00DF0DE5" w:rsidTr="0071001E">
        <w:tc>
          <w:tcPr>
            <w:tcW w:w="3936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1120</w:t>
            </w:r>
          </w:p>
        </w:tc>
        <w:tc>
          <w:tcPr>
            <w:tcW w:w="1134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1155</w:t>
            </w:r>
          </w:p>
        </w:tc>
        <w:tc>
          <w:tcPr>
            <w:tcW w:w="992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1225</w:t>
            </w:r>
          </w:p>
        </w:tc>
        <w:tc>
          <w:tcPr>
            <w:tcW w:w="992" w:type="dxa"/>
            <w:shd w:val="clear" w:color="auto" w:fill="auto"/>
          </w:tcPr>
          <w:p w:rsidR="00660441" w:rsidRPr="004E554E" w:rsidRDefault="00660441" w:rsidP="00D16576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</w:t>
            </w:r>
            <w:r w:rsidR="00D16576">
              <w:t>60</w:t>
            </w:r>
          </w:p>
        </w:tc>
        <w:tc>
          <w:tcPr>
            <w:tcW w:w="851" w:type="dxa"/>
            <w:shd w:val="clear" w:color="auto" w:fill="auto"/>
          </w:tcPr>
          <w:p w:rsidR="00660441" w:rsidRPr="004E554E" w:rsidRDefault="00660441" w:rsidP="00D16576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</w:t>
            </w:r>
            <w:r w:rsidR="00D16576">
              <w:t>60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D16576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6020</w:t>
            </w:r>
          </w:p>
        </w:tc>
      </w:tr>
    </w:tbl>
    <w:p w:rsidR="00FB05B3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FB05B3" w:rsidRPr="00BD4DDB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Годовой учебный план для</w:t>
      </w:r>
      <w:r w:rsidRPr="009F46F0">
        <w:rPr>
          <w:sz w:val="28"/>
          <w:szCs w:val="28"/>
        </w:rPr>
        <w:t xml:space="preserve"> V-</w:t>
      </w:r>
      <w:r>
        <w:rPr>
          <w:sz w:val="28"/>
          <w:szCs w:val="28"/>
          <w:lang w:val="en-US"/>
        </w:rPr>
        <w:t>IX</w:t>
      </w:r>
      <w:r w:rsidRPr="009F46F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МКОУ ООШ №8</w:t>
      </w:r>
      <w:r w:rsidR="00BD4DDB">
        <w:rPr>
          <w:sz w:val="28"/>
          <w:szCs w:val="28"/>
          <w:lang w:val="ru-RU"/>
        </w:rPr>
        <w:t xml:space="preserve"> ТМР</w:t>
      </w:r>
    </w:p>
    <w:p w:rsidR="00FB05B3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F46F0">
        <w:rPr>
          <w:sz w:val="28"/>
          <w:szCs w:val="28"/>
        </w:rPr>
        <w:t xml:space="preserve"> </w:t>
      </w:r>
    </w:p>
    <w:p w:rsidR="00FB05B3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851"/>
        <w:gridCol w:w="992"/>
      </w:tblGrid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FB05B3" w:rsidRPr="00DF0DE5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FB05B3" w:rsidRPr="00DF0DE5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FB05B3" w:rsidRPr="00DF0DE5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shd w:val="clear" w:color="auto" w:fill="auto"/>
          </w:tcPr>
          <w:p w:rsidR="00FB05B3" w:rsidRPr="00DF0DE5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FB05B3" w:rsidRPr="00E3415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E34150">
              <w:rPr>
                <w:b w:val="0"/>
                <w:sz w:val="28"/>
                <w:szCs w:val="28"/>
                <w:lang w:val="en-US"/>
              </w:rPr>
              <w:t>IX</w:t>
            </w:r>
          </w:p>
        </w:tc>
      </w:tr>
      <w:tr w:rsidR="00FB05B3" w:rsidRPr="00DF0DE5" w:rsidTr="00660441">
        <w:tc>
          <w:tcPr>
            <w:tcW w:w="9464" w:type="dxa"/>
            <w:gridSpan w:val="6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Федеральный компонент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6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6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4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1134" w:type="dxa"/>
            <w:shd w:val="clear" w:color="auto" w:fill="auto"/>
          </w:tcPr>
          <w:p w:rsidR="00FB05B3" w:rsidRPr="00513BB0" w:rsidRDefault="00FB05B3" w:rsidP="00FB05B3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1134" w:type="dxa"/>
            <w:shd w:val="clear" w:color="auto" w:fill="auto"/>
          </w:tcPr>
          <w:p w:rsidR="00FB05B3" w:rsidRPr="00513BB0" w:rsidRDefault="00FB05B3" w:rsidP="00FB05B3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851" w:type="dxa"/>
            <w:shd w:val="clear" w:color="auto" w:fill="auto"/>
          </w:tcPr>
          <w:p w:rsidR="00FB05B3" w:rsidRPr="00513BB0" w:rsidRDefault="00FB05B3" w:rsidP="00FB05B3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:rsidR="00FB05B3" w:rsidRPr="00513BB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513BB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513BB0" w:rsidRDefault="00FB05B3" w:rsidP="00FB05B3">
            <w:pPr>
              <w:pStyle w:val="a6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FB05B3" w:rsidRPr="00E34150" w:rsidRDefault="00FB05B3" w:rsidP="00FB05B3">
            <w:pPr>
              <w:pStyle w:val="a6"/>
              <w:jc w:val="center"/>
            </w:pPr>
            <w:r w:rsidRPr="00E34150">
              <w:t>3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rPr>
          <w:trHeight w:val="375"/>
        </w:trPr>
        <w:tc>
          <w:tcPr>
            <w:tcW w:w="4219" w:type="dxa"/>
            <w:shd w:val="clear" w:color="auto" w:fill="auto"/>
          </w:tcPr>
          <w:p w:rsidR="00FB05B3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Информатика и ИКТ</w:t>
            </w:r>
          </w:p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1</w:t>
            </w:r>
            <w:r w:rsidRPr="009F46F0">
              <w:br/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Природоведение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 w:rsidRPr="009F46F0"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Искусств</w:t>
            </w:r>
            <w:proofErr w:type="gramStart"/>
            <w:r w:rsidRPr="00316CD0">
              <w:rPr>
                <w:b w:val="0"/>
                <w:sz w:val="24"/>
                <w:szCs w:val="24"/>
                <w:lang w:val="ru-RU" w:eastAsia="ru-RU"/>
              </w:rPr>
              <w:t>о(</w:t>
            </w:r>
            <w:proofErr w:type="gramEnd"/>
            <w:r w:rsidRPr="00316CD0">
              <w:rPr>
                <w:b w:val="0"/>
                <w:sz w:val="24"/>
                <w:szCs w:val="24"/>
                <w:lang w:val="ru-RU" w:eastAsia="ru-RU"/>
              </w:rPr>
              <w:t>музыка, ИЗО, МХК)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FB05B3" w:rsidRPr="009F46F0" w:rsidRDefault="00FB05B3" w:rsidP="00FB05B3">
            <w:pPr>
              <w:pStyle w:val="a6"/>
              <w:jc w:val="center"/>
            </w:pPr>
            <w:r>
              <w:t>1</w:t>
            </w:r>
          </w:p>
        </w:tc>
      </w:tr>
      <w:tr w:rsidR="00FB05B3" w:rsidRPr="00DF0DE5" w:rsidTr="00660441">
        <w:trPr>
          <w:trHeight w:val="600"/>
        </w:trPr>
        <w:tc>
          <w:tcPr>
            <w:tcW w:w="4219" w:type="dxa"/>
            <w:shd w:val="clear" w:color="auto" w:fill="auto"/>
          </w:tcPr>
          <w:p w:rsidR="00FB05B3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  <w:p w:rsidR="00FB05B3" w:rsidRPr="00316CD0" w:rsidRDefault="00FB05B3" w:rsidP="00FB05B3">
            <w:pPr>
              <w:rPr>
                <w:b/>
                <w:lang w:eastAsia="ru-RU"/>
              </w:rPr>
            </w:pPr>
            <w:proofErr w:type="spellStart"/>
            <w:r w:rsidRPr="009F46F0">
              <w:t>Предпрофильная</w:t>
            </w:r>
            <w:proofErr w:type="spellEnd"/>
            <w:r w:rsidRPr="009F46F0">
              <w:t xml:space="preserve"> подготовка: 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 w:rsidRPr="009F46F0"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 w:rsidRPr="009F46F0">
              <w:t>2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FB05B3" w:rsidRDefault="00FB05B3" w:rsidP="00FB05B3">
            <w:pPr>
              <w:jc w:val="center"/>
            </w:pPr>
          </w:p>
          <w:p w:rsidR="00FB05B3" w:rsidRPr="009F46F0" w:rsidRDefault="00FB05B3" w:rsidP="00FB05B3">
            <w:pPr>
              <w:jc w:val="center"/>
            </w:pPr>
          </w:p>
        </w:tc>
      </w:tr>
      <w:tr w:rsidR="00FB05B3" w:rsidRPr="00DF0DE5" w:rsidTr="00660441">
        <w:trPr>
          <w:trHeight w:val="540"/>
        </w:trPr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rPr>
                <w:b/>
                <w:lang w:eastAsia="ru-RU"/>
              </w:rPr>
            </w:pPr>
            <w:r w:rsidRPr="009F46F0">
              <w:t>элективны</w:t>
            </w:r>
            <w:r>
              <w:t>й</w:t>
            </w:r>
            <w:r w:rsidRPr="009F46F0">
              <w:t xml:space="preserve"> курс</w:t>
            </w:r>
            <w:r>
              <w:t xml:space="preserve">  по математике </w:t>
            </w:r>
            <w:r w:rsidRPr="00371A5B">
              <w:t>«</w:t>
            </w:r>
            <w:r>
              <w:t>Подготовка к итоговой аттестации по математике</w:t>
            </w:r>
            <w:r w:rsidRPr="00371A5B">
              <w:t>»</w:t>
            </w:r>
            <w:r>
              <w:t>,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5B3" w:rsidRDefault="00FB05B3" w:rsidP="00FB05B3">
            <w:pPr>
              <w:jc w:val="center"/>
            </w:pPr>
            <w:r>
              <w:t>0,5</w:t>
            </w:r>
          </w:p>
          <w:p w:rsidR="00FB05B3" w:rsidRDefault="00FB05B3" w:rsidP="00FB05B3">
            <w:pPr>
              <w:jc w:val="center"/>
            </w:pPr>
          </w:p>
        </w:tc>
      </w:tr>
      <w:tr w:rsidR="00FB05B3" w:rsidRPr="00DF0DE5" w:rsidTr="00660441">
        <w:trPr>
          <w:trHeight w:val="564"/>
        </w:trPr>
        <w:tc>
          <w:tcPr>
            <w:tcW w:w="4219" w:type="dxa"/>
            <w:shd w:val="clear" w:color="auto" w:fill="auto"/>
          </w:tcPr>
          <w:p w:rsidR="00FB05B3" w:rsidRPr="009F46F0" w:rsidRDefault="00FB05B3" w:rsidP="00FB05B3">
            <w:r w:rsidRPr="009F46F0">
              <w:t>элективны</w:t>
            </w:r>
            <w:r>
              <w:t>й</w:t>
            </w:r>
            <w:r w:rsidRPr="009F46F0">
              <w:t xml:space="preserve"> курс</w:t>
            </w:r>
            <w:r>
              <w:t xml:space="preserve"> по русскому языку «Комплексный анализ текста»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5B3" w:rsidRDefault="00FB05B3" w:rsidP="00FB05B3">
            <w:pPr>
              <w:jc w:val="center"/>
            </w:pPr>
            <w:r>
              <w:t>0,5</w:t>
            </w:r>
          </w:p>
        </w:tc>
      </w:tr>
      <w:tr w:rsidR="00FB05B3" w:rsidRPr="00DF0DE5" w:rsidTr="00660441">
        <w:trPr>
          <w:trHeight w:val="576"/>
        </w:trPr>
        <w:tc>
          <w:tcPr>
            <w:tcW w:w="4219" w:type="dxa"/>
            <w:shd w:val="clear" w:color="auto" w:fill="auto"/>
          </w:tcPr>
          <w:p w:rsidR="00FB05B3" w:rsidRPr="009F46F0" w:rsidRDefault="00FB05B3" w:rsidP="00FB05B3">
            <w:r>
              <w:t>Элективный курс по географии «Политическая карта мира»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5B3" w:rsidRDefault="00FB05B3" w:rsidP="00FB05B3">
            <w:pPr>
              <w:jc w:val="center"/>
            </w:pPr>
            <w:r>
              <w:t>0,5</w:t>
            </w:r>
          </w:p>
        </w:tc>
      </w:tr>
      <w:tr w:rsidR="00FB05B3" w:rsidRPr="00DF0DE5" w:rsidTr="00660441">
        <w:trPr>
          <w:trHeight w:val="240"/>
        </w:trPr>
        <w:tc>
          <w:tcPr>
            <w:tcW w:w="4219" w:type="dxa"/>
            <w:shd w:val="clear" w:color="auto" w:fill="auto"/>
          </w:tcPr>
          <w:p w:rsidR="00FB05B3" w:rsidRDefault="00FB05B3" w:rsidP="00FB05B3">
            <w:r>
              <w:t xml:space="preserve">Элективный курс по обществознанию «Российская государственная символика» 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05B3" w:rsidRDefault="00FB05B3" w:rsidP="00FB05B3">
            <w:pPr>
              <w:jc w:val="center"/>
            </w:pPr>
            <w:r>
              <w:t>0,5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lastRenderedPageBreak/>
              <w:t>ОБЖ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1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992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>
              <w:t>1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1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992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>
              <w:t>3</w:t>
            </w:r>
          </w:p>
        </w:tc>
      </w:tr>
      <w:tr w:rsidR="00FB05B3" w:rsidRPr="00DF0DE5" w:rsidTr="00660441">
        <w:tc>
          <w:tcPr>
            <w:tcW w:w="4219" w:type="dxa"/>
            <w:shd w:val="clear" w:color="auto" w:fill="auto"/>
          </w:tcPr>
          <w:p w:rsidR="00FB05B3" w:rsidRPr="00316CD0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660441" w:rsidP="00FB05B3">
            <w:pPr>
              <w:pStyle w:val="a6"/>
              <w:jc w:val="center"/>
            </w:pPr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33</w:t>
            </w:r>
          </w:p>
        </w:tc>
        <w:tc>
          <w:tcPr>
            <w:tcW w:w="1134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33</w:t>
            </w:r>
          </w:p>
        </w:tc>
        <w:tc>
          <w:tcPr>
            <w:tcW w:w="851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 w:rsidRPr="00725F6F">
              <w:t>32</w:t>
            </w:r>
          </w:p>
        </w:tc>
        <w:tc>
          <w:tcPr>
            <w:tcW w:w="992" w:type="dxa"/>
            <w:shd w:val="clear" w:color="auto" w:fill="auto"/>
          </w:tcPr>
          <w:p w:rsidR="00FB05B3" w:rsidRPr="00725F6F" w:rsidRDefault="00FB05B3" w:rsidP="00FB05B3">
            <w:pPr>
              <w:pStyle w:val="a6"/>
              <w:jc w:val="center"/>
            </w:pPr>
            <w:r>
              <w:t>33</w:t>
            </w:r>
          </w:p>
        </w:tc>
      </w:tr>
      <w:tr w:rsidR="00FB05B3" w:rsidRPr="00DF0DE5" w:rsidTr="00660441">
        <w:trPr>
          <w:trHeight w:val="570"/>
        </w:trPr>
        <w:tc>
          <w:tcPr>
            <w:tcW w:w="4219" w:type="dxa"/>
            <w:shd w:val="clear" w:color="auto" w:fill="auto"/>
          </w:tcPr>
          <w:p w:rsidR="00FB05B3" w:rsidRDefault="00FB05B3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Региональный компонент и компонент ОУ</w:t>
            </w:r>
          </w:p>
          <w:p w:rsidR="00660441" w:rsidRPr="00316CD0" w:rsidRDefault="00660441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B05B3" w:rsidRPr="009F46F0" w:rsidRDefault="00660441" w:rsidP="00FB05B3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B05B3" w:rsidRPr="009F46F0" w:rsidRDefault="00FB05B3" w:rsidP="00FB05B3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B05B3" w:rsidRPr="009F46F0" w:rsidRDefault="00FB05B3" w:rsidP="00FB05B3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FB05B3" w:rsidRPr="009F46F0" w:rsidRDefault="00FB05B3" w:rsidP="00FB05B3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</w:tr>
      <w:tr w:rsidR="00660441" w:rsidRPr="00DF0DE5" w:rsidTr="00660441">
        <w:trPr>
          <w:trHeight w:val="255"/>
        </w:trPr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proofErr w:type="spellStart"/>
            <w:r w:rsidRPr="0016698D">
              <w:rPr>
                <w:b w:val="0"/>
                <w:sz w:val="24"/>
                <w:szCs w:val="24"/>
              </w:rPr>
              <w:t>сновы</w:t>
            </w:r>
            <w:proofErr w:type="spellEnd"/>
            <w:r w:rsidRPr="0016698D">
              <w:rPr>
                <w:b w:val="0"/>
                <w:sz w:val="24"/>
                <w:szCs w:val="24"/>
              </w:rPr>
              <w:t xml:space="preserve"> духовно-нравственной культуры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660441" w:rsidRDefault="00660441" w:rsidP="00660441">
            <w:pPr>
              <w:pStyle w:val="a6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60441" w:rsidRDefault="00660441" w:rsidP="00660441">
            <w:pPr>
              <w:pStyle w:val="a6"/>
              <w:spacing w:before="0" w:after="0"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0441" w:rsidRDefault="00660441" w:rsidP="00660441">
            <w:pPr>
              <w:pStyle w:val="a6"/>
              <w:spacing w:before="0" w:after="0" w:line="240" w:lineRule="exac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0441" w:rsidRDefault="00660441" w:rsidP="00660441">
            <w:pPr>
              <w:pStyle w:val="a6"/>
              <w:spacing w:before="0" w:after="0" w:line="240" w:lineRule="exac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0441" w:rsidRDefault="00660441" w:rsidP="00660441">
            <w:pPr>
              <w:pStyle w:val="a6"/>
              <w:spacing w:before="0" w:after="0" w:line="240" w:lineRule="exact"/>
              <w:jc w:val="center"/>
            </w:pPr>
          </w:p>
        </w:tc>
      </w:tr>
      <w:tr w:rsidR="00660441" w:rsidRPr="00DF0DE5" w:rsidTr="00660441"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«Литература Ставрополья»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660441" w:rsidRPr="00DF0DE5" w:rsidTr="00660441"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«Химическая мозаика»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660441" w:rsidRPr="00DF0DE5" w:rsidTr="00660441"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«Искусство быть здоровым»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660441" w:rsidRPr="00DF0DE5" w:rsidTr="00660441">
        <w:trPr>
          <w:trHeight w:val="555"/>
        </w:trPr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«Подготовка к написанию сжатого изложения»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660441" w:rsidRPr="00DF0DE5" w:rsidTr="00660441">
        <w:trPr>
          <w:trHeight w:val="270"/>
        </w:trPr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«Трудные вопросы орфографии»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660441" w:rsidRPr="00DF0DE5" w:rsidTr="00660441">
        <w:trPr>
          <w:trHeight w:val="450"/>
        </w:trPr>
        <w:tc>
          <w:tcPr>
            <w:tcW w:w="4219" w:type="dxa"/>
            <w:shd w:val="clear" w:color="auto" w:fill="auto"/>
          </w:tcPr>
          <w:p w:rsidR="00660441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</w:t>
            </w:r>
            <w:r>
              <w:rPr>
                <w:b w:val="0"/>
                <w:sz w:val="24"/>
                <w:szCs w:val="24"/>
                <w:lang w:val="ru-RU" w:eastAsia="ru-RU"/>
              </w:rPr>
              <w:t>География Ставрополья»</w:t>
            </w:r>
          </w:p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660441" w:rsidRPr="00DF0DE5" w:rsidTr="00660441">
        <w:trPr>
          <w:trHeight w:val="363"/>
        </w:trPr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Спецкурс </w:t>
            </w:r>
            <w:r w:rsidRPr="000E29ED">
              <w:rPr>
                <w:b w:val="0"/>
                <w:sz w:val="24"/>
                <w:szCs w:val="24"/>
              </w:rPr>
              <w:t>«</w:t>
            </w:r>
            <w:proofErr w:type="spellStart"/>
            <w:r w:rsidRPr="000E29ED">
              <w:rPr>
                <w:b w:val="0"/>
                <w:sz w:val="24"/>
                <w:szCs w:val="24"/>
                <w:lang w:eastAsia="ru-RU"/>
              </w:rPr>
              <w:t>Ставропольцы</w:t>
            </w:r>
            <w:proofErr w:type="spellEnd"/>
            <w:r w:rsidRPr="000E29ED">
              <w:rPr>
                <w:b w:val="0"/>
                <w:sz w:val="24"/>
                <w:szCs w:val="24"/>
                <w:lang w:eastAsia="ru-RU"/>
              </w:rPr>
              <w:t xml:space="preserve"> и Ставрополье в годы Великой Отечественной войны»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660441" w:rsidRPr="00DF0DE5" w:rsidTr="00660441">
        <w:trPr>
          <w:trHeight w:val="420"/>
        </w:trPr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«Твоя профессиональная карьера»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660441" w:rsidRPr="00DF0DE5" w:rsidTr="00660441">
        <w:trPr>
          <w:trHeight w:val="397"/>
        </w:trPr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Факультатив «Геометрия в пространстве»</w:t>
            </w: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660441" w:rsidRPr="00DF0DE5" w:rsidTr="00660441">
        <w:tc>
          <w:tcPr>
            <w:tcW w:w="4219" w:type="dxa"/>
            <w:shd w:val="clear" w:color="auto" w:fill="auto"/>
          </w:tcPr>
          <w:p w:rsidR="00660441" w:rsidRPr="00316CD0" w:rsidRDefault="00660441" w:rsidP="0066044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1134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660441" w:rsidRPr="004E554E" w:rsidRDefault="00660441" w:rsidP="0066044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</w:tr>
    </w:tbl>
    <w:p w:rsidR="00FB05B3" w:rsidRDefault="00FB05B3" w:rsidP="00FB05B3">
      <w:pPr>
        <w:jc w:val="both"/>
        <w:rPr>
          <w:rFonts w:cs="Times New Roman"/>
          <w:sz w:val="28"/>
          <w:szCs w:val="28"/>
        </w:rPr>
      </w:pPr>
    </w:p>
    <w:p w:rsidR="00FB05B3" w:rsidRPr="00F82CBF" w:rsidRDefault="00FB05B3" w:rsidP="00FB05B3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F82CBF">
        <w:rPr>
          <w:spacing w:val="-2"/>
          <w:kern w:val="2"/>
          <w:sz w:val="28"/>
          <w:szCs w:val="28"/>
        </w:rPr>
        <w:t>Расписание уроков составляется отдельно для обязательных и факультативных з</w:t>
      </w:r>
      <w:r>
        <w:rPr>
          <w:spacing w:val="-2"/>
          <w:kern w:val="2"/>
          <w:sz w:val="28"/>
          <w:szCs w:val="28"/>
        </w:rPr>
        <w:t>анятий. Факультативные занятия за</w:t>
      </w:r>
      <w:r w:rsidRPr="00F82CBF">
        <w:rPr>
          <w:spacing w:val="-2"/>
          <w:kern w:val="2"/>
          <w:sz w:val="28"/>
          <w:szCs w:val="28"/>
        </w:rPr>
        <w:t>планирова</w:t>
      </w:r>
      <w:r>
        <w:rPr>
          <w:spacing w:val="-2"/>
          <w:kern w:val="2"/>
          <w:sz w:val="28"/>
          <w:szCs w:val="28"/>
        </w:rPr>
        <w:t>ны</w:t>
      </w:r>
      <w:r w:rsidRPr="00F82CBF">
        <w:rPr>
          <w:spacing w:val="-2"/>
          <w:kern w:val="2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B05B3" w:rsidRDefault="00FB05B3" w:rsidP="00FB05B3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F82CBF">
        <w:rPr>
          <w:spacing w:val="-2"/>
          <w:kern w:val="2"/>
          <w:sz w:val="28"/>
          <w:szCs w:val="28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</w:t>
      </w:r>
    </w:p>
    <w:p w:rsidR="00FB05B3" w:rsidRDefault="00FB05B3" w:rsidP="00FB05B3">
      <w:pPr>
        <w:rPr>
          <w:b/>
          <w:bCs/>
          <w:sz w:val="28"/>
          <w:szCs w:val="28"/>
        </w:rPr>
      </w:pPr>
    </w:p>
    <w:p w:rsidR="00FB05B3" w:rsidRDefault="00FB05B3" w:rsidP="00FB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промежуточной аттестации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Промежуточная аттестация учащихся 2-9 классов  сопровождается  проведением контрольных мероприятий по всем предметам учебного плана.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Контрольные  мероприятия для учащихся 2-4 классов  проводятся в следующих формах: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русскому языку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контрольный диктант и грамматические задания;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математик</w:t>
      </w:r>
      <w:r>
        <w:rPr>
          <w:sz w:val="28"/>
          <w:szCs w:val="28"/>
        </w:rPr>
        <w:t xml:space="preserve">е </w:t>
      </w:r>
      <w:r w:rsidRPr="00227D1B">
        <w:rPr>
          <w:sz w:val="28"/>
          <w:szCs w:val="28"/>
        </w:rPr>
        <w:t xml:space="preserve">- письменная контрольная работа; 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литературному чтению</w:t>
      </w:r>
      <w:r>
        <w:rPr>
          <w:sz w:val="28"/>
          <w:szCs w:val="28"/>
        </w:rPr>
        <w:t xml:space="preserve"> -</w:t>
      </w:r>
      <w:r w:rsidRPr="00227D1B">
        <w:rPr>
          <w:sz w:val="28"/>
          <w:szCs w:val="28"/>
        </w:rPr>
        <w:t xml:space="preserve"> проверка навыков чтения;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остальным предметам учебного плана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 xml:space="preserve">- тестирование, </w:t>
      </w:r>
      <w:r>
        <w:rPr>
          <w:sz w:val="28"/>
          <w:szCs w:val="28"/>
        </w:rPr>
        <w:t>защита проекта</w:t>
      </w:r>
      <w:r w:rsidRPr="00227D1B">
        <w:rPr>
          <w:sz w:val="28"/>
          <w:szCs w:val="28"/>
        </w:rPr>
        <w:t>.</w:t>
      </w:r>
    </w:p>
    <w:p w:rsidR="00FB05B3" w:rsidRDefault="00FB05B3" w:rsidP="00FB05B3">
      <w:pPr>
        <w:rPr>
          <w:sz w:val="28"/>
          <w:szCs w:val="28"/>
        </w:rPr>
      </w:pPr>
      <w:r w:rsidRPr="008B6691">
        <w:rPr>
          <w:sz w:val="28"/>
          <w:szCs w:val="28"/>
        </w:rPr>
        <w:t xml:space="preserve">В соответствии с требованиями ФГОС НОО  форма промежуточной итоговой  аттестации </w:t>
      </w:r>
      <w:proofErr w:type="spellStart"/>
      <w:r w:rsidRPr="00795813">
        <w:rPr>
          <w:sz w:val="28"/>
          <w:szCs w:val="28"/>
        </w:rPr>
        <w:t>метапредметных</w:t>
      </w:r>
      <w:proofErr w:type="spellEnd"/>
      <w:r w:rsidRPr="00795813">
        <w:rPr>
          <w:sz w:val="28"/>
          <w:szCs w:val="28"/>
        </w:rPr>
        <w:t xml:space="preserve"> результатов</w:t>
      </w:r>
      <w:r w:rsidRPr="008B6691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1-4 классов </w:t>
      </w:r>
      <w:r w:rsidRPr="008B6691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школы</w:t>
      </w:r>
      <w:r w:rsidRPr="008B6691">
        <w:rPr>
          <w:sz w:val="28"/>
          <w:szCs w:val="28"/>
        </w:rPr>
        <w:t xml:space="preserve"> – комплексная работа на </w:t>
      </w:r>
      <w:proofErr w:type="spellStart"/>
      <w:r w:rsidRPr="008B6691">
        <w:rPr>
          <w:sz w:val="28"/>
          <w:szCs w:val="28"/>
        </w:rPr>
        <w:t>межпредметной</w:t>
      </w:r>
      <w:proofErr w:type="spellEnd"/>
      <w:r w:rsidRPr="008B6691">
        <w:rPr>
          <w:sz w:val="28"/>
          <w:szCs w:val="28"/>
        </w:rPr>
        <w:t xml:space="preserve"> основе.  Цель комплексной    работы -  оценка способности учащегося  решать учебные и практические задачи на основе </w:t>
      </w:r>
      <w:proofErr w:type="spellStart"/>
      <w:r w:rsidRPr="008B6691">
        <w:rPr>
          <w:sz w:val="28"/>
          <w:szCs w:val="28"/>
        </w:rPr>
        <w:t>сформированности</w:t>
      </w:r>
      <w:proofErr w:type="spellEnd"/>
      <w:r w:rsidRPr="008B6691">
        <w:rPr>
          <w:sz w:val="28"/>
          <w:szCs w:val="28"/>
        </w:rPr>
        <w:t xml:space="preserve"> предметных знаний и умений, а также универсальных учебных действий.   </w:t>
      </w:r>
    </w:p>
    <w:p w:rsidR="00FB05B3" w:rsidRDefault="00FB05B3" w:rsidP="00FB05B3">
      <w:pPr>
        <w:rPr>
          <w:sz w:val="28"/>
          <w:szCs w:val="28"/>
        </w:rPr>
      </w:pPr>
      <w:r w:rsidRPr="008B6691">
        <w:rPr>
          <w:sz w:val="28"/>
          <w:szCs w:val="28"/>
        </w:rPr>
        <w:t xml:space="preserve">Оценка </w:t>
      </w:r>
      <w:r w:rsidRPr="00795813">
        <w:rPr>
          <w:sz w:val="28"/>
          <w:szCs w:val="28"/>
        </w:rPr>
        <w:t>предметных результатов</w:t>
      </w:r>
      <w:r w:rsidRPr="008B6691">
        <w:rPr>
          <w:sz w:val="28"/>
          <w:szCs w:val="28"/>
        </w:rPr>
        <w:t xml:space="preserve"> осуществляется в ходе выполнения стандартизированных итоговых  проверочных  работ по математике  и русскому</w:t>
      </w:r>
      <w:r w:rsidRPr="008B6691">
        <w:t xml:space="preserve"> </w:t>
      </w:r>
      <w:r w:rsidRPr="00795813">
        <w:rPr>
          <w:sz w:val="28"/>
          <w:szCs w:val="28"/>
        </w:rPr>
        <w:t>языку.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 xml:space="preserve">Контрольные  мероприятия для учащихся </w:t>
      </w:r>
      <w:r>
        <w:rPr>
          <w:sz w:val="28"/>
          <w:szCs w:val="28"/>
        </w:rPr>
        <w:t>5-8</w:t>
      </w:r>
      <w:r w:rsidRPr="00227D1B">
        <w:rPr>
          <w:sz w:val="28"/>
          <w:szCs w:val="28"/>
        </w:rPr>
        <w:t xml:space="preserve"> классов  проводятся в следующих формах: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русскому языку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контрольный диктант</w:t>
      </w:r>
      <w:r>
        <w:rPr>
          <w:sz w:val="28"/>
          <w:szCs w:val="28"/>
        </w:rPr>
        <w:t xml:space="preserve">, изложение, сочинение, выполнение </w:t>
      </w:r>
      <w:r w:rsidRPr="00227D1B">
        <w:rPr>
          <w:sz w:val="28"/>
          <w:szCs w:val="28"/>
        </w:rPr>
        <w:t xml:space="preserve"> грамматически</w:t>
      </w:r>
      <w:r>
        <w:rPr>
          <w:sz w:val="28"/>
          <w:szCs w:val="28"/>
        </w:rPr>
        <w:t>х</w:t>
      </w:r>
      <w:r w:rsidRPr="00227D1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227D1B">
        <w:rPr>
          <w:sz w:val="28"/>
          <w:szCs w:val="28"/>
        </w:rPr>
        <w:t>;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математике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письменная контрольная работа</w:t>
      </w:r>
      <w:r>
        <w:rPr>
          <w:sz w:val="28"/>
          <w:szCs w:val="28"/>
        </w:rPr>
        <w:t>, тестирование</w:t>
      </w:r>
      <w:r w:rsidRPr="00227D1B">
        <w:rPr>
          <w:sz w:val="28"/>
          <w:szCs w:val="28"/>
        </w:rPr>
        <w:t xml:space="preserve">; 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остальным предметам учебного пла</w:t>
      </w:r>
      <w:r>
        <w:rPr>
          <w:sz w:val="28"/>
          <w:szCs w:val="28"/>
        </w:rPr>
        <w:t>на - тестирование, собеседование, защита проекта, зачёт.</w:t>
      </w:r>
    </w:p>
    <w:p w:rsidR="00FB05B3" w:rsidRDefault="00FB05B3" w:rsidP="00FB05B3">
      <w:pPr>
        <w:widowControl/>
        <w:ind w:left="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Конкретная форма проведения промежуточной аттестации определяется для каждого класса в учебном году решением педагогического совета</w:t>
      </w:r>
    </w:p>
    <w:p w:rsidR="00FB05B3" w:rsidRDefault="00FB05B3" w:rsidP="00FB05B3">
      <w:pPr>
        <w:widowControl/>
        <w:ind w:left="40"/>
        <w:jc w:val="center"/>
        <w:rPr>
          <w:b/>
          <w:bCs/>
          <w:sz w:val="28"/>
          <w:szCs w:val="28"/>
        </w:rPr>
      </w:pPr>
    </w:p>
    <w:p w:rsidR="00FB05B3" w:rsidRDefault="00FB05B3" w:rsidP="00FB05B3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ОУ  ______________                   </w:t>
      </w:r>
      <w:r w:rsidRPr="002E60A7">
        <w:rPr>
          <w:sz w:val="28"/>
          <w:szCs w:val="28"/>
          <w:u w:val="single"/>
        </w:rPr>
        <w:t>(Бондаренко С.М.)</w:t>
      </w:r>
    </w:p>
    <w:p w:rsidR="000D4D97" w:rsidRDefault="00FB05B3" w:rsidP="00A70D9B">
      <w:pPr>
        <w:shd w:val="clear" w:color="auto" w:fill="FFFFFF"/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(подпись)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Ф.И.О.  </w:t>
      </w:r>
    </w:p>
    <w:sectPr w:rsidR="000D4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ED" w:rsidRDefault="00BC75ED">
      <w:r>
        <w:separator/>
      </w:r>
    </w:p>
  </w:endnote>
  <w:endnote w:type="continuationSeparator" w:id="0">
    <w:p w:rsidR="00BC75ED" w:rsidRDefault="00B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8E" w:rsidRDefault="00B7628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B0F8E">
      <w:rPr>
        <w:noProof/>
      </w:rPr>
      <w:t>1</w:t>
    </w:r>
    <w:r>
      <w:fldChar w:fldCharType="end"/>
    </w:r>
  </w:p>
  <w:p w:rsidR="00B7628E" w:rsidRDefault="00B762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ED" w:rsidRDefault="00BC75ED">
      <w:r>
        <w:separator/>
      </w:r>
    </w:p>
  </w:footnote>
  <w:footnote w:type="continuationSeparator" w:id="0">
    <w:p w:rsidR="00BC75ED" w:rsidRDefault="00B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10F5B0E"/>
    <w:multiLevelType w:val="multilevel"/>
    <w:tmpl w:val="D30C2F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34781"/>
    <w:multiLevelType w:val="multilevel"/>
    <w:tmpl w:val="EC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396C09"/>
    <w:multiLevelType w:val="multilevel"/>
    <w:tmpl w:val="DDC0A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940981"/>
    <w:multiLevelType w:val="hybridMultilevel"/>
    <w:tmpl w:val="84D8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05288"/>
    <w:multiLevelType w:val="multilevel"/>
    <w:tmpl w:val="BFB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372DDF"/>
    <w:multiLevelType w:val="hybridMultilevel"/>
    <w:tmpl w:val="6E26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3036F"/>
    <w:multiLevelType w:val="multilevel"/>
    <w:tmpl w:val="B3A2C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E70B6"/>
    <w:multiLevelType w:val="hybridMultilevel"/>
    <w:tmpl w:val="0752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84700"/>
    <w:multiLevelType w:val="multilevel"/>
    <w:tmpl w:val="0F326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23"/>
    <w:rsid w:val="00006661"/>
    <w:rsid w:val="000D4D97"/>
    <w:rsid w:val="001377AD"/>
    <w:rsid w:val="00162CEA"/>
    <w:rsid w:val="002D43F0"/>
    <w:rsid w:val="00353EE5"/>
    <w:rsid w:val="00390A7C"/>
    <w:rsid w:val="003B0F8E"/>
    <w:rsid w:val="003D4119"/>
    <w:rsid w:val="0044027D"/>
    <w:rsid w:val="00497D4D"/>
    <w:rsid w:val="00522085"/>
    <w:rsid w:val="0056427F"/>
    <w:rsid w:val="00576BC9"/>
    <w:rsid w:val="006504F6"/>
    <w:rsid w:val="00660441"/>
    <w:rsid w:val="006D3E8D"/>
    <w:rsid w:val="006F0CD3"/>
    <w:rsid w:val="0071001E"/>
    <w:rsid w:val="00876EDE"/>
    <w:rsid w:val="009070B4"/>
    <w:rsid w:val="009073DA"/>
    <w:rsid w:val="00941F0A"/>
    <w:rsid w:val="00A44125"/>
    <w:rsid w:val="00A646CE"/>
    <w:rsid w:val="00A70D9B"/>
    <w:rsid w:val="00B44042"/>
    <w:rsid w:val="00B7628E"/>
    <w:rsid w:val="00BB0C7D"/>
    <w:rsid w:val="00BC75ED"/>
    <w:rsid w:val="00BD4DDB"/>
    <w:rsid w:val="00C43BBC"/>
    <w:rsid w:val="00C672C3"/>
    <w:rsid w:val="00CD584F"/>
    <w:rsid w:val="00D16576"/>
    <w:rsid w:val="00D269D8"/>
    <w:rsid w:val="00D81C9B"/>
    <w:rsid w:val="00D97065"/>
    <w:rsid w:val="00DF125C"/>
    <w:rsid w:val="00E20CA6"/>
    <w:rsid w:val="00E2370F"/>
    <w:rsid w:val="00E2698D"/>
    <w:rsid w:val="00EC2F12"/>
    <w:rsid w:val="00EE1B23"/>
    <w:rsid w:val="00F22070"/>
    <w:rsid w:val="00FB05B3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76B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link w:val="30"/>
    <w:qFormat/>
    <w:rsid w:val="00FB05B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5B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">
    <w:name w:val="Знак1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3">
    <w:name w:val="Основной текст Знак"/>
    <w:link w:val="a4"/>
    <w:locked/>
    <w:rsid w:val="00FB05B3"/>
    <w:rPr>
      <w:lang w:eastAsia="zh-CN"/>
    </w:rPr>
  </w:style>
  <w:style w:type="paragraph" w:styleId="a4">
    <w:name w:val="Body Text"/>
    <w:basedOn w:val="a"/>
    <w:link w:val="a3"/>
    <w:rsid w:val="00FB05B3"/>
    <w:pPr>
      <w:suppressAutoHyphens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zh-CN" w:bidi="ar-SA"/>
    </w:rPr>
  </w:style>
  <w:style w:type="character" w:customStyle="1" w:styleId="10">
    <w:name w:val="Основной текст Знак1"/>
    <w:basedOn w:val="a0"/>
    <w:uiPriority w:val="99"/>
    <w:semiHidden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qFormat/>
    <w:rsid w:val="00FB05B3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a"/>
    <w:rsid w:val="00FB05B3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FB05B3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FB05B3"/>
    <w:pPr>
      <w:ind w:left="720" w:firstLine="709"/>
      <w:jc w:val="both"/>
    </w:pPr>
  </w:style>
  <w:style w:type="paragraph" w:customStyle="1" w:styleId="msonormalcxspmiddle">
    <w:name w:val="msonormalcxspmiddle"/>
    <w:basedOn w:val="a"/>
    <w:rsid w:val="00FB05B3"/>
    <w:pPr>
      <w:spacing w:before="280" w:after="280"/>
    </w:pPr>
  </w:style>
  <w:style w:type="paragraph" w:customStyle="1" w:styleId="msonormalcxsplast">
    <w:name w:val="msonormalcxsplast"/>
    <w:basedOn w:val="a"/>
    <w:rsid w:val="00FB05B3"/>
    <w:pPr>
      <w:spacing w:before="280" w:after="280"/>
    </w:pPr>
  </w:style>
  <w:style w:type="paragraph" w:customStyle="1" w:styleId="style5">
    <w:name w:val="style5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style16"/>
    <w:basedOn w:val="a0"/>
    <w:rsid w:val="00FB05B3"/>
  </w:style>
  <w:style w:type="paragraph" w:styleId="a6">
    <w:name w:val="Normal (Web)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FB05B3"/>
    <w:rPr>
      <w:b/>
      <w:bCs/>
    </w:rPr>
  </w:style>
  <w:style w:type="paragraph" w:customStyle="1" w:styleId="a8">
    <w:name w:val="Содержимое таблицы"/>
    <w:basedOn w:val="a"/>
    <w:rsid w:val="00FB05B3"/>
    <w:pPr>
      <w:suppressLineNumbers/>
      <w:spacing w:line="100" w:lineRule="atLeast"/>
    </w:pPr>
  </w:style>
  <w:style w:type="paragraph" w:customStyle="1" w:styleId="21">
    <w:name w:val="Основной текст 21"/>
    <w:basedOn w:val="a"/>
    <w:rsid w:val="00FB05B3"/>
    <w:pPr>
      <w:widowControl/>
      <w:spacing w:line="100" w:lineRule="atLeast"/>
      <w:jc w:val="both"/>
    </w:pPr>
    <w:rPr>
      <w:kern w:val="1"/>
    </w:rPr>
  </w:style>
  <w:style w:type="character" w:customStyle="1" w:styleId="a9">
    <w:name w:val="Текст выноски Знак"/>
    <w:basedOn w:val="a0"/>
    <w:link w:val="aa"/>
    <w:semiHidden/>
    <w:rsid w:val="00FB05B3"/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styleId="aa">
    <w:name w:val="Balloon Text"/>
    <w:basedOn w:val="a"/>
    <w:link w:val="a9"/>
    <w:semiHidden/>
    <w:rsid w:val="00FB05B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B05B3"/>
    <w:rPr>
      <w:color w:val="0000FF"/>
      <w:u w:val="single"/>
    </w:rPr>
  </w:style>
  <w:style w:type="paragraph" w:customStyle="1" w:styleId="ac">
    <w:name w:val="Знак Знак Знак 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d">
    <w:name w:val="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er"/>
    <w:basedOn w:val="a"/>
    <w:link w:val="af"/>
    <w:uiPriority w:val="99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rsid w:val="00FB05B3"/>
  </w:style>
  <w:style w:type="paragraph" w:styleId="af1">
    <w:name w:val="header"/>
    <w:basedOn w:val="a"/>
    <w:link w:val="af2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2">
    <w:name w:val="Верхний колонтитул Знак"/>
    <w:basedOn w:val="a0"/>
    <w:link w:val="af1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4"/>
    <w:locked/>
    <w:rsid w:val="00FB05B3"/>
  </w:style>
  <w:style w:type="paragraph" w:styleId="af4">
    <w:name w:val="Body Text Indent"/>
    <w:basedOn w:val="a"/>
    <w:link w:val="af3"/>
    <w:rsid w:val="00FB05B3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 с отступом Знак1"/>
    <w:basedOn w:val="a0"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FB0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05B3"/>
    <w:pPr>
      <w:widowControl/>
      <w:shd w:val="clear" w:color="auto" w:fill="FFFFFF"/>
      <w:suppressAutoHyphens w:val="0"/>
      <w:spacing w:after="300" w:line="322" w:lineRule="exact"/>
      <w:ind w:hanging="1600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5">
    <w:name w:val="Основной текст_"/>
    <w:basedOn w:val="a0"/>
    <w:link w:val="6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5"/>
    <w:rsid w:val="00FB05B3"/>
    <w:pPr>
      <w:widowControl/>
      <w:shd w:val="clear" w:color="auto" w:fill="FFFFFF"/>
      <w:suppressAutoHyphens w:val="0"/>
      <w:spacing w:before="240" w:line="322" w:lineRule="exact"/>
      <w:ind w:hanging="820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6">
    <w:name w:val="Основной текст + Полужирный"/>
    <w:basedOn w:val="af5"/>
    <w:rsid w:val="00FB05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Garamond11pt1pt">
    <w:name w:val="Основной текст (4) + Garamond;11 pt;Интервал 1 pt"/>
    <w:basedOn w:val="4"/>
    <w:rsid w:val="00FB05B3"/>
    <w:rPr>
      <w:rFonts w:ascii="Garamond" w:eastAsia="Garamond" w:hAnsi="Garamond" w:cs="Garamond"/>
      <w:spacing w:val="20"/>
      <w:sz w:val="22"/>
      <w:szCs w:val="22"/>
      <w:shd w:val="clear" w:color="auto" w:fill="FFFFFF"/>
    </w:rPr>
  </w:style>
  <w:style w:type="character" w:customStyle="1" w:styleId="af7">
    <w:name w:val="Основной текст + Курсив"/>
    <w:basedOn w:val="af5"/>
    <w:rsid w:val="00FB05B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B05B3"/>
    <w:pPr>
      <w:widowControl/>
      <w:shd w:val="clear" w:color="auto" w:fill="FFFFFF"/>
      <w:suppressAutoHyphens w:val="0"/>
      <w:spacing w:line="240" w:lineRule="exact"/>
    </w:pPr>
    <w:rPr>
      <w:rFonts w:eastAsia="Times New Roman" w:cs="Times New Roman"/>
      <w:color w:val="000000"/>
      <w:kern w:val="0"/>
      <w:sz w:val="26"/>
      <w:szCs w:val="26"/>
      <w:lang w:val="ru" w:eastAsia="ru-RU" w:bidi="ar-SA"/>
    </w:rPr>
  </w:style>
  <w:style w:type="character" w:customStyle="1" w:styleId="22">
    <w:name w:val="Основной текст (2)_"/>
    <w:basedOn w:val="a0"/>
    <w:link w:val="23"/>
    <w:rsid w:val="00FB0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05B3"/>
    <w:pPr>
      <w:widowControl/>
      <w:shd w:val="clear" w:color="auto" w:fill="FFFFFF"/>
      <w:suppressAutoHyphens w:val="0"/>
      <w:spacing w:after="300" w:line="0" w:lineRule="atLeast"/>
    </w:pPr>
    <w:rPr>
      <w:rFonts w:eastAsia="Times New Roman" w:cs="Times New Roman"/>
      <w:kern w:val="0"/>
      <w:sz w:val="23"/>
      <w:szCs w:val="23"/>
      <w:lang w:eastAsia="en-US" w:bidi="ar-SA"/>
    </w:rPr>
  </w:style>
  <w:style w:type="character" w:customStyle="1" w:styleId="31">
    <w:name w:val="Заголовок №3_"/>
    <w:basedOn w:val="a0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1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2"/>
    <w:basedOn w:val="a"/>
    <w:rsid w:val="00FB05B3"/>
    <w:pPr>
      <w:widowControl/>
      <w:shd w:val="clear" w:color="auto" w:fill="FFFFFF"/>
      <w:suppressAutoHyphens w:val="0"/>
      <w:spacing w:after="7680" w:line="278" w:lineRule="exact"/>
      <w:ind w:hanging="360"/>
      <w:jc w:val="center"/>
    </w:pPr>
    <w:rPr>
      <w:rFonts w:eastAsia="Times New Roman" w:cs="Times New Roman"/>
      <w:color w:val="000000"/>
      <w:kern w:val="0"/>
      <w:sz w:val="23"/>
      <w:szCs w:val="23"/>
      <w:lang w:val="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76BC9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styleId="af8">
    <w:name w:val="No Spacing"/>
    <w:uiPriority w:val="1"/>
    <w:qFormat/>
    <w:rsid w:val="0057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76B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link w:val="30"/>
    <w:qFormat/>
    <w:rsid w:val="00FB05B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5B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">
    <w:name w:val="Знак1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3">
    <w:name w:val="Основной текст Знак"/>
    <w:link w:val="a4"/>
    <w:locked/>
    <w:rsid w:val="00FB05B3"/>
    <w:rPr>
      <w:lang w:eastAsia="zh-CN"/>
    </w:rPr>
  </w:style>
  <w:style w:type="paragraph" w:styleId="a4">
    <w:name w:val="Body Text"/>
    <w:basedOn w:val="a"/>
    <w:link w:val="a3"/>
    <w:rsid w:val="00FB05B3"/>
    <w:pPr>
      <w:suppressAutoHyphens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zh-CN" w:bidi="ar-SA"/>
    </w:rPr>
  </w:style>
  <w:style w:type="character" w:customStyle="1" w:styleId="10">
    <w:name w:val="Основной текст Знак1"/>
    <w:basedOn w:val="a0"/>
    <w:uiPriority w:val="99"/>
    <w:semiHidden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qFormat/>
    <w:rsid w:val="00FB05B3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a"/>
    <w:rsid w:val="00FB05B3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FB05B3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FB05B3"/>
    <w:pPr>
      <w:ind w:left="720" w:firstLine="709"/>
      <w:jc w:val="both"/>
    </w:pPr>
  </w:style>
  <w:style w:type="paragraph" w:customStyle="1" w:styleId="msonormalcxspmiddle">
    <w:name w:val="msonormalcxspmiddle"/>
    <w:basedOn w:val="a"/>
    <w:rsid w:val="00FB05B3"/>
    <w:pPr>
      <w:spacing w:before="280" w:after="280"/>
    </w:pPr>
  </w:style>
  <w:style w:type="paragraph" w:customStyle="1" w:styleId="msonormalcxsplast">
    <w:name w:val="msonormalcxsplast"/>
    <w:basedOn w:val="a"/>
    <w:rsid w:val="00FB05B3"/>
    <w:pPr>
      <w:spacing w:before="280" w:after="280"/>
    </w:pPr>
  </w:style>
  <w:style w:type="paragraph" w:customStyle="1" w:styleId="style5">
    <w:name w:val="style5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style16"/>
    <w:basedOn w:val="a0"/>
    <w:rsid w:val="00FB05B3"/>
  </w:style>
  <w:style w:type="paragraph" w:styleId="a6">
    <w:name w:val="Normal (Web)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FB05B3"/>
    <w:rPr>
      <w:b/>
      <w:bCs/>
    </w:rPr>
  </w:style>
  <w:style w:type="paragraph" w:customStyle="1" w:styleId="a8">
    <w:name w:val="Содержимое таблицы"/>
    <w:basedOn w:val="a"/>
    <w:rsid w:val="00FB05B3"/>
    <w:pPr>
      <w:suppressLineNumbers/>
      <w:spacing w:line="100" w:lineRule="atLeast"/>
    </w:pPr>
  </w:style>
  <w:style w:type="paragraph" w:customStyle="1" w:styleId="21">
    <w:name w:val="Основной текст 21"/>
    <w:basedOn w:val="a"/>
    <w:rsid w:val="00FB05B3"/>
    <w:pPr>
      <w:widowControl/>
      <w:spacing w:line="100" w:lineRule="atLeast"/>
      <w:jc w:val="both"/>
    </w:pPr>
    <w:rPr>
      <w:kern w:val="1"/>
    </w:rPr>
  </w:style>
  <w:style w:type="character" w:customStyle="1" w:styleId="a9">
    <w:name w:val="Текст выноски Знак"/>
    <w:basedOn w:val="a0"/>
    <w:link w:val="aa"/>
    <w:semiHidden/>
    <w:rsid w:val="00FB05B3"/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styleId="aa">
    <w:name w:val="Balloon Text"/>
    <w:basedOn w:val="a"/>
    <w:link w:val="a9"/>
    <w:semiHidden/>
    <w:rsid w:val="00FB05B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B05B3"/>
    <w:rPr>
      <w:color w:val="0000FF"/>
      <w:u w:val="single"/>
    </w:rPr>
  </w:style>
  <w:style w:type="paragraph" w:customStyle="1" w:styleId="ac">
    <w:name w:val="Знак Знак Знак 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d">
    <w:name w:val="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er"/>
    <w:basedOn w:val="a"/>
    <w:link w:val="af"/>
    <w:uiPriority w:val="99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rsid w:val="00FB05B3"/>
  </w:style>
  <w:style w:type="paragraph" w:styleId="af1">
    <w:name w:val="header"/>
    <w:basedOn w:val="a"/>
    <w:link w:val="af2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2">
    <w:name w:val="Верхний колонтитул Знак"/>
    <w:basedOn w:val="a0"/>
    <w:link w:val="af1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4"/>
    <w:locked/>
    <w:rsid w:val="00FB05B3"/>
  </w:style>
  <w:style w:type="paragraph" w:styleId="af4">
    <w:name w:val="Body Text Indent"/>
    <w:basedOn w:val="a"/>
    <w:link w:val="af3"/>
    <w:rsid w:val="00FB05B3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 с отступом Знак1"/>
    <w:basedOn w:val="a0"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FB0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05B3"/>
    <w:pPr>
      <w:widowControl/>
      <w:shd w:val="clear" w:color="auto" w:fill="FFFFFF"/>
      <w:suppressAutoHyphens w:val="0"/>
      <w:spacing w:after="300" w:line="322" w:lineRule="exact"/>
      <w:ind w:hanging="1600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5">
    <w:name w:val="Основной текст_"/>
    <w:basedOn w:val="a0"/>
    <w:link w:val="6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5"/>
    <w:rsid w:val="00FB05B3"/>
    <w:pPr>
      <w:widowControl/>
      <w:shd w:val="clear" w:color="auto" w:fill="FFFFFF"/>
      <w:suppressAutoHyphens w:val="0"/>
      <w:spacing w:before="240" w:line="322" w:lineRule="exact"/>
      <w:ind w:hanging="820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6">
    <w:name w:val="Основной текст + Полужирный"/>
    <w:basedOn w:val="af5"/>
    <w:rsid w:val="00FB05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Garamond11pt1pt">
    <w:name w:val="Основной текст (4) + Garamond;11 pt;Интервал 1 pt"/>
    <w:basedOn w:val="4"/>
    <w:rsid w:val="00FB05B3"/>
    <w:rPr>
      <w:rFonts w:ascii="Garamond" w:eastAsia="Garamond" w:hAnsi="Garamond" w:cs="Garamond"/>
      <w:spacing w:val="20"/>
      <w:sz w:val="22"/>
      <w:szCs w:val="22"/>
      <w:shd w:val="clear" w:color="auto" w:fill="FFFFFF"/>
    </w:rPr>
  </w:style>
  <w:style w:type="character" w:customStyle="1" w:styleId="af7">
    <w:name w:val="Основной текст + Курсив"/>
    <w:basedOn w:val="af5"/>
    <w:rsid w:val="00FB05B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B05B3"/>
    <w:pPr>
      <w:widowControl/>
      <w:shd w:val="clear" w:color="auto" w:fill="FFFFFF"/>
      <w:suppressAutoHyphens w:val="0"/>
      <w:spacing w:line="240" w:lineRule="exact"/>
    </w:pPr>
    <w:rPr>
      <w:rFonts w:eastAsia="Times New Roman" w:cs="Times New Roman"/>
      <w:color w:val="000000"/>
      <w:kern w:val="0"/>
      <w:sz w:val="26"/>
      <w:szCs w:val="26"/>
      <w:lang w:val="ru" w:eastAsia="ru-RU" w:bidi="ar-SA"/>
    </w:rPr>
  </w:style>
  <w:style w:type="character" w:customStyle="1" w:styleId="22">
    <w:name w:val="Основной текст (2)_"/>
    <w:basedOn w:val="a0"/>
    <w:link w:val="23"/>
    <w:rsid w:val="00FB0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05B3"/>
    <w:pPr>
      <w:widowControl/>
      <w:shd w:val="clear" w:color="auto" w:fill="FFFFFF"/>
      <w:suppressAutoHyphens w:val="0"/>
      <w:spacing w:after="300" w:line="0" w:lineRule="atLeast"/>
    </w:pPr>
    <w:rPr>
      <w:rFonts w:eastAsia="Times New Roman" w:cs="Times New Roman"/>
      <w:kern w:val="0"/>
      <w:sz w:val="23"/>
      <w:szCs w:val="23"/>
      <w:lang w:eastAsia="en-US" w:bidi="ar-SA"/>
    </w:rPr>
  </w:style>
  <w:style w:type="character" w:customStyle="1" w:styleId="31">
    <w:name w:val="Заголовок №3_"/>
    <w:basedOn w:val="a0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1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2"/>
    <w:basedOn w:val="a"/>
    <w:rsid w:val="00FB05B3"/>
    <w:pPr>
      <w:widowControl/>
      <w:shd w:val="clear" w:color="auto" w:fill="FFFFFF"/>
      <w:suppressAutoHyphens w:val="0"/>
      <w:spacing w:after="7680" w:line="278" w:lineRule="exact"/>
      <w:ind w:hanging="360"/>
      <w:jc w:val="center"/>
    </w:pPr>
    <w:rPr>
      <w:rFonts w:eastAsia="Times New Roman" w:cs="Times New Roman"/>
      <w:color w:val="000000"/>
      <w:kern w:val="0"/>
      <w:sz w:val="23"/>
      <w:szCs w:val="23"/>
      <w:lang w:val="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76BC9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styleId="af8">
    <w:name w:val="No Spacing"/>
    <w:uiPriority w:val="1"/>
    <w:qFormat/>
    <w:rsid w:val="0057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2C13-3E50-46FF-A9B9-A3BE0E7F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</dc:creator>
  <cp:lastModifiedBy>Seven</cp:lastModifiedBy>
  <cp:revision>2</cp:revision>
  <dcterms:created xsi:type="dcterms:W3CDTF">2017-09-26T11:58:00Z</dcterms:created>
  <dcterms:modified xsi:type="dcterms:W3CDTF">2017-09-26T11:58:00Z</dcterms:modified>
</cp:coreProperties>
</file>